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3453DF" w:rsidRPr="003300A2" w:rsidRDefault="003453DF" w:rsidP="003453DF">
      <w:pPr>
        <w:jc w:val="center"/>
        <w:rPr>
          <w:b/>
          <w:sz w:val="22"/>
          <w:szCs w:val="22"/>
        </w:rPr>
      </w:pPr>
      <w:r w:rsidRPr="003300A2">
        <w:rPr>
          <w:b/>
          <w:sz w:val="22"/>
          <w:szCs w:val="22"/>
        </w:rPr>
        <w:t>Serviciul de pază;</w:t>
      </w:r>
    </w:p>
    <w:p w:rsidR="003453DF" w:rsidRPr="003300A2" w:rsidRDefault="003453DF" w:rsidP="003453DF">
      <w:pPr>
        <w:jc w:val="center"/>
        <w:rPr>
          <w:rStyle w:val="tpa1"/>
          <w:sz w:val="22"/>
          <w:szCs w:val="22"/>
        </w:rPr>
      </w:pPr>
      <w:r w:rsidRPr="003300A2">
        <w:rPr>
          <w:rFonts w:eastAsia="Batang"/>
          <w:sz w:val="22"/>
          <w:szCs w:val="22"/>
        </w:rPr>
        <w:t xml:space="preserve">Codul de clasificare C.P.V.: </w:t>
      </w:r>
      <w:r w:rsidRPr="003300A2">
        <w:rPr>
          <w:b/>
          <w:i/>
          <w:spacing w:val="30"/>
          <w:sz w:val="22"/>
          <w:szCs w:val="22"/>
        </w:rPr>
        <w:t xml:space="preserve"> </w:t>
      </w:r>
      <w:r w:rsidRPr="003300A2">
        <w:rPr>
          <w:sz w:val="22"/>
          <w:szCs w:val="22"/>
        </w:rPr>
        <w:t xml:space="preserve">79713000-5 servicii de pază </w:t>
      </w:r>
      <w:proofErr w:type="gramStart"/>
      <w:r w:rsidRPr="003300A2">
        <w:rPr>
          <w:sz w:val="22"/>
          <w:szCs w:val="22"/>
        </w:rPr>
        <w:t>( rev.2</w:t>
      </w:r>
      <w:proofErr w:type="gramEnd"/>
      <w:r w:rsidRPr="003300A2">
        <w:rPr>
          <w:sz w:val="22"/>
          <w:szCs w:val="22"/>
        </w:rPr>
        <w:t>)</w:t>
      </w:r>
    </w:p>
    <w:p w:rsidR="00A126A7" w:rsidRPr="003300A2" w:rsidRDefault="00A126A7" w:rsidP="00A126A7">
      <w:pPr>
        <w:widowControl/>
        <w:suppressAutoHyphens w:val="0"/>
        <w:overflowPunct/>
        <w:autoSpaceDE/>
        <w:jc w:val="both"/>
        <w:textAlignment w:val="auto"/>
        <w:rPr>
          <w:sz w:val="22"/>
          <w:szCs w:val="22"/>
        </w:rPr>
      </w:pPr>
    </w:p>
    <w:p w:rsidR="00A126A7" w:rsidRPr="003300A2" w:rsidRDefault="00A126A7" w:rsidP="00A126A7">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3453DF" w:rsidRPr="003300A2" w:rsidRDefault="00BE54C3" w:rsidP="003453DF">
      <w:pPr>
        <w:ind w:firstLine="708"/>
        <w:rPr>
          <w:rStyle w:val="tpa1"/>
          <w:sz w:val="22"/>
          <w:szCs w:val="22"/>
        </w:rPr>
      </w:pPr>
      <w:r w:rsidRPr="003300A2">
        <w:rPr>
          <w:sz w:val="22"/>
          <w:szCs w:val="22"/>
          <w:lang w:val="it-IT"/>
        </w:rPr>
        <w:t xml:space="preserve">Ca urmare a </w:t>
      </w:r>
      <w:r w:rsidR="003453DF" w:rsidRPr="003300A2">
        <w:rPr>
          <w:sz w:val="22"/>
          <w:szCs w:val="22"/>
          <w:lang w:val="it-IT"/>
        </w:rPr>
        <w:t>invitației</w:t>
      </w:r>
      <w:r w:rsidRPr="003300A2">
        <w:rPr>
          <w:sz w:val="22"/>
          <w:szCs w:val="22"/>
          <w:lang w:val="it-IT"/>
        </w:rPr>
        <w:t xml:space="preserve"> de participare </w:t>
      </w:r>
      <w:r w:rsidR="00B12BB1" w:rsidRPr="003300A2">
        <w:rPr>
          <w:sz w:val="22"/>
          <w:szCs w:val="22"/>
          <w:lang w:val="it-IT"/>
        </w:rPr>
        <w:t>publicată pe SEAP și pe site-ul Municipiului Piatra Neamț,</w:t>
      </w:r>
      <w:r w:rsidRPr="003300A2">
        <w:rPr>
          <w:sz w:val="22"/>
          <w:szCs w:val="22"/>
          <w:lang w:val="it-IT"/>
        </w:rPr>
        <w:t xml:space="preserve"> privind aplicarea procedurii </w:t>
      </w:r>
      <w:r w:rsidR="009E06AF" w:rsidRPr="003300A2">
        <w:rPr>
          <w:sz w:val="22"/>
          <w:szCs w:val="22"/>
          <w:lang w:val="it-IT"/>
        </w:rPr>
        <w:t>operaționale</w:t>
      </w:r>
      <w:r w:rsidR="003453DF" w:rsidRPr="003300A2">
        <w:rPr>
          <w:sz w:val="22"/>
          <w:szCs w:val="22"/>
          <w:lang w:val="it-IT"/>
        </w:rPr>
        <w:t xml:space="preserve"> </w:t>
      </w:r>
      <w:r w:rsidRPr="003300A2">
        <w:rPr>
          <w:i/>
          <w:sz w:val="22"/>
          <w:szCs w:val="22"/>
          <w:lang w:val="it-IT"/>
        </w:rPr>
        <w:t xml:space="preserve">(denumire procedură) </w:t>
      </w:r>
      <w:r w:rsidRPr="003300A2">
        <w:rPr>
          <w:sz w:val="22"/>
          <w:szCs w:val="22"/>
          <w:lang w:val="it-IT"/>
        </w:rPr>
        <w:t xml:space="preserve">pentru atribuirea contractului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p>
    <w:p w:rsidR="00BE54C3" w:rsidRPr="003300A2" w:rsidRDefault="009E06AF" w:rsidP="006E0D2C">
      <w:pPr>
        <w:spacing w:line="360" w:lineRule="auto"/>
        <w:rPr>
          <w:sz w:val="22"/>
          <w:szCs w:val="22"/>
          <w:lang w:val="it-IT"/>
        </w:rPr>
      </w:pPr>
      <w:r w:rsidRPr="003300A2">
        <w:rPr>
          <w:i/>
          <w:sz w:val="22"/>
          <w:szCs w:val="22"/>
          <w:lang w:val="it-IT"/>
        </w:rPr>
        <w:t xml:space="preserve"> </w:t>
      </w:r>
      <w:r w:rsidR="00BE54C3"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B12BB1" w:rsidRPr="003300A2" w:rsidRDefault="00844095" w:rsidP="00B12BB1">
      <w:pPr>
        <w:ind w:firstLine="708"/>
        <w:rPr>
          <w:rStyle w:val="tpa1"/>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w:t>
      </w:r>
      <w:proofErr w:type="gramStart"/>
      <w:r w:rsidRPr="003300A2">
        <w:rPr>
          <w:i/>
          <w:sz w:val="22"/>
          <w:szCs w:val="22"/>
        </w:rPr>
        <w:t>se</w:t>
      </w:r>
      <w:proofErr w:type="gramEnd"/>
      <w:r w:rsidRPr="003300A2">
        <w:rPr>
          <w:i/>
          <w:sz w:val="22"/>
          <w:szCs w:val="22"/>
        </w:rPr>
        <w:t xml:space="preserv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B12BB1" w:rsidRPr="003300A2">
        <w:rPr>
          <w:b/>
          <w:sz w:val="22"/>
          <w:szCs w:val="22"/>
        </w:rPr>
        <w:t xml:space="preserve">Serviciul de pază, </w:t>
      </w:r>
      <w:r w:rsidR="00B12BB1" w:rsidRPr="003300A2">
        <w:rPr>
          <w:rFonts w:eastAsia="Batang"/>
          <w:sz w:val="22"/>
          <w:szCs w:val="22"/>
        </w:rPr>
        <w:t xml:space="preserve">Codul de clasificare C.P.V.: </w:t>
      </w:r>
      <w:r w:rsidR="00B12BB1" w:rsidRPr="003300A2">
        <w:rPr>
          <w:b/>
          <w:i/>
          <w:spacing w:val="30"/>
          <w:sz w:val="22"/>
          <w:szCs w:val="22"/>
        </w:rPr>
        <w:t xml:space="preserve"> </w:t>
      </w:r>
      <w:r w:rsidR="00B12BB1" w:rsidRPr="003300A2">
        <w:rPr>
          <w:sz w:val="22"/>
          <w:szCs w:val="22"/>
        </w:rPr>
        <w:t>79713000-5 servicii de pază ( rev.2)</w:t>
      </w:r>
    </w:p>
    <w:p w:rsidR="00844095" w:rsidRPr="003300A2" w:rsidRDefault="00844095" w:rsidP="00844095">
      <w:pPr>
        <w:spacing w:line="360" w:lineRule="auto"/>
        <w:jc w:val="both"/>
        <w:rPr>
          <w:bCs/>
          <w:sz w:val="22"/>
          <w:szCs w:val="22"/>
        </w:rPr>
      </w:pPr>
      <w:r w:rsidRPr="003300A2">
        <w:rPr>
          <w:bCs/>
          <w:sz w:val="22"/>
          <w:szCs w:val="22"/>
        </w:rPr>
        <w:t xml:space="preserve"> </w:t>
      </w:r>
      <w:proofErr w:type="gramStart"/>
      <w:r w:rsidRPr="003300A2">
        <w:rPr>
          <w:sz w:val="22"/>
          <w:szCs w:val="22"/>
        </w:rPr>
        <w:t>aplicată</w:t>
      </w:r>
      <w:proofErr w:type="gramEnd"/>
      <w:r w:rsidRPr="003300A2">
        <w:rPr>
          <w:sz w:val="22"/>
          <w:szCs w:val="22"/>
        </w:rPr>
        <w:t xml:space="preserve"> de </w:t>
      </w:r>
      <w:r w:rsidR="002E299F" w:rsidRPr="003300A2">
        <w:rPr>
          <w:sz w:val="22"/>
          <w:szCs w:val="22"/>
        </w:rPr>
        <w:t>Municipiul Piatra Neamț</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lastRenderedPageBreak/>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Ofertant/Lider</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 xml:space="preserve">2. Obiectul contractului- lucrari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Pr="003300A2">
        <w:rPr>
          <w:sz w:val="22"/>
          <w:szCs w:val="22"/>
          <w:lang w:eastAsia="en-US"/>
        </w:rPr>
        <w:t xml:space="preserve"> Lucrarile ce fac obiectul prezentului contract sunt parte componenta a lucrarilor ce se vor executa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proofErr w:type="gramStart"/>
      <w:r w:rsidRPr="003300A2">
        <w:rPr>
          <w:sz w:val="22"/>
          <w:szCs w:val="22"/>
          <w:lang w:eastAsia="en-US"/>
        </w:rPr>
        <w:t>Valoarea  lucrarilor</w:t>
      </w:r>
      <w:proofErr w:type="gramEnd"/>
      <w:r w:rsidRPr="003300A2">
        <w:rPr>
          <w:sz w:val="22"/>
          <w:szCs w:val="22"/>
          <w:lang w:eastAsia="en-US"/>
        </w:rPr>
        <w:t xml:space="preserve"> este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conform ofertei prezentate de subcontractant, anexa la prezentul 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contravaloarea lucrarilor executate in perioada respectiva.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sz w:val="22"/>
          <w:szCs w:val="22"/>
          <w:lang w:eastAsia="en-US"/>
        </w:rPr>
        <w:t xml:space="preserve">- </w:t>
      </w:r>
      <w:proofErr w:type="gramStart"/>
      <w:r w:rsidRPr="003300A2">
        <w:rPr>
          <w:sz w:val="22"/>
          <w:szCs w:val="22"/>
          <w:lang w:eastAsia="en-US"/>
        </w:rPr>
        <w:t>plata</w:t>
      </w:r>
      <w:proofErr w:type="gramEnd"/>
      <w:r w:rsidRPr="003300A2">
        <w:rPr>
          <w:sz w:val="22"/>
          <w:szCs w:val="22"/>
          <w:lang w:eastAsia="en-US"/>
        </w:rPr>
        <w:t xml:space="preserve"> lucrarilor se va face in limita asigurarii finantarii de catre beneficiarul lucrarilor </w:t>
      </w:r>
      <w:r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art. </w:t>
      </w:r>
      <w:proofErr w:type="gramStart"/>
      <w:r w:rsidRPr="003300A2">
        <w:rPr>
          <w:sz w:val="22"/>
          <w:szCs w:val="22"/>
          <w:lang w:eastAsia="en-US"/>
        </w:rPr>
        <w:t>218 alin.</w:t>
      </w:r>
      <w:proofErr w:type="gramEnd"/>
      <w:r w:rsidRPr="003300A2">
        <w:rPr>
          <w:sz w:val="22"/>
          <w:szCs w:val="22"/>
          <w:lang w:eastAsia="en-US"/>
        </w:rPr>
        <w:t xml:space="preserve"> (2) </w:t>
      </w:r>
      <w:proofErr w:type="gramStart"/>
      <w:r w:rsidRPr="003300A2">
        <w:rPr>
          <w:sz w:val="22"/>
          <w:szCs w:val="22"/>
          <w:lang w:eastAsia="en-US"/>
        </w:rPr>
        <w:t>si</w:t>
      </w:r>
      <w:proofErr w:type="gramEnd"/>
      <w:r w:rsidRPr="003300A2">
        <w:rPr>
          <w:sz w:val="22"/>
          <w:szCs w:val="22"/>
          <w:lang w:eastAsia="en-US"/>
        </w:rPr>
        <w:t xml:space="preserve"> (3) din Legea 98/2016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Pr="003300A2">
        <w:rPr>
          <w:sz w:val="22"/>
          <w:szCs w:val="22"/>
          <w:lang w:eastAsia="en-US"/>
        </w:rPr>
        <w:t xml:space="preserve">Durata de executie a lucrarilor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lucrarilor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executie a lucrarilor si neincadrarea din vina subcontractantului</w:t>
      </w:r>
      <w:proofErr w:type="gramStart"/>
      <w:r w:rsidRPr="003300A2">
        <w:rPr>
          <w:sz w:val="22"/>
          <w:szCs w:val="22"/>
          <w:lang w:eastAsia="en-US"/>
        </w:rPr>
        <w:t>,  in</w:t>
      </w:r>
      <w:proofErr w:type="gramEnd"/>
      <w:r w:rsidRPr="003300A2">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lucru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AC1C1A">
            <w:pPr>
              <w:rPr>
                <w:szCs w:val="22"/>
              </w:rPr>
            </w:pPr>
            <w:r w:rsidRPr="003300A2">
              <w:rPr>
                <w:i/>
                <w:sz w:val="22"/>
                <w:szCs w:val="22"/>
              </w:rPr>
              <w:lastRenderedPageBreak/>
              <w:t xml:space="preserve">(numele operatorului </w:t>
            </w:r>
            <w:r w:rsidRPr="003300A2">
              <w:rPr>
                <w:i/>
                <w:sz w:val="22"/>
                <w:szCs w:val="22"/>
              </w:rPr>
              <w:lastRenderedPageBreak/>
              <w:t>economic)</w:t>
            </w:r>
          </w:p>
        </w:tc>
        <w:tc>
          <w:tcPr>
            <w:tcW w:w="2205" w:type="dxa"/>
            <w:shd w:val="clear" w:color="auto" w:fill="auto"/>
          </w:tcPr>
          <w:p w:rsidR="00721966" w:rsidRPr="003300A2" w:rsidRDefault="00721966" w:rsidP="00AC1C1A">
            <w:pPr>
              <w:rPr>
                <w:szCs w:val="22"/>
              </w:rPr>
            </w:pPr>
            <w:r w:rsidRPr="003300A2">
              <w:rPr>
                <w:sz w:val="22"/>
                <w:szCs w:val="22"/>
              </w:rPr>
              <w:lastRenderedPageBreak/>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asociati</w:t>
      </w:r>
    </w:p>
    <w:p w:rsidR="00844095" w:rsidRDefault="00844095" w:rsidP="00721966">
      <w:pPr>
        <w:jc w:val="center"/>
        <w:rPr>
          <w:i/>
          <w:sz w:val="22"/>
          <w:szCs w:val="22"/>
        </w:rPr>
      </w:pPr>
    </w:p>
    <w:p w:rsidR="00903EA2" w:rsidRPr="003300A2" w:rsidRDefault="00903EA2" w:rsidP="00721966">
      <w:pPr>
        <w:jc w:val="center"/>
        <w:rPr>
          <w:i/>
          <w:sz w:val="22"/>
          <w:szCs w:val="22"/>
        </w:rPr>
      </w:pPr>
    </w:p>
    <w:p w:rsidR="00844095" w:rsidRPr="003300A2" w:rsidRDefault="00844095" w:rsidP="00844095">
      <w:pPr>
        <w:jc w:val="both"/>
        <w:rPr>
          <w:i/>
          <w:sz w:val="22"/>
          <w:szCs w:val="22"/>
        </w:rPr>
      </w:pPr>
      <w:r w:rsidRPr="003300A2">
        <w:rPr>
          <w:b/>
          <w:i/>
          <w:sz w:val="22"/>
          <w:szCs w:val="22"/>
        </w:rPr>
        <w:lastRenderedPageBreak/>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44095" w:rsidRPr="003300A2" w:rsidRDefault="00844095" w:rsidP="002E299F">
      <w:pPr>
        <w:ind w:firstLine="708"/>
        <w:rPr>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2E299F" w:rsidRPr="003300A2">
        <w:rPr>
          <w:b/>
          <w:sz w:val="22"/>
          <w:szCs w:val="22"/>
        </w:rPr>
        <w:t xml:space="preserve">Serviciul de pază, </w:t>
      </w:r>
      <w:r w:rsidR="002E299F" w:rsidRPr="003300A2">
        <w:rPr>
          <w:rFonts w:eastAsia="Batang"/>
          <w:sz w:val="22"/>
          <w:szCs w:val="22"/>
        </w:rPr>
        <w:t xml:space="preserve">Codul de clasificare C.P.V.: </w:t>
      </w:r>
      <w:r w:rsidR="002E299F" w:rsidRPr="003300A2">
        <w:rPr>
          <w:b/>
          <w:i/>
          <w:spacing w:val="30"/>
          <w:sz w:val="22"/>
          <w:szCs w:val="22"/>
        </w:rPr>
        <w:t xml:space="preserve"> </w:t>
      </w:r>
      <w:r w:rsidR="002E299F" w:rsidRPr="003300A2">
        <w:rPr>
          <w:sz w:val="22"/>
          <w:szCs w:val="22"/>
        </w:rPr>
        <w:t xml:space="preserve">79713000-5 servicii de pază </w:t>
      </w:r>
      <w:proofErr w:type="gramStart"/>
      <w:r w:rsidR="002E299F" w:rsidRPr="003300A2">
        <w:rPr>
          <w:sz w:val="22"/>
          <w:szCs w:val="22"/>
        </w:rPr>
        <w:t>( rev.2</w:t>
      </w:r>
      <w:proofErr w:type="gramEnd"/>
      <w:r w:rsidR="002E299F" w:rsidRPr="003300A2">
        <w:rPr>
          <w:sz w:val="22"/>
          <w:szCs w:val="22"/>
        </w:rPr>
        <w:t>)</w:t>
      </w:r>
      <w:r w:rsidRPr="003300A2">
        <w:rPr>
          <w:iCs/>
          <w:noProof/>
          <w:sz w:val="22"/>
          <w:szCs w:val="22"/>
        </w:rPr>
        <w:t>,</w:t>
      </w:r>
      <w:r w:rsidRPr="003300A2">
        <w:rPr>
          <w:noProof/>
          <w:sz w:val="22"/>
          <w:szCs w:val="22"/>
        </w:rPr>
        <w:t xml:space="preserve"> noi  ___________________ (</w:t>
      </w:r>
      <w:r w:rsidRPr="003300A2">
        <w:rPr>
          <w:iCs/>
          <w:noProof/>
          <w:sz w:val="22"/>
          <w:szCs w:val="22"/>
        </w:rPr>
        <w:t>denumirea emitentului),</w:t>
      </w:r>
      <w:r w:rsidRPr="003300A2">
        <w:rPr>
          <w:noProof/>
          <w:sz w:val="22"/>
          <w:szCs w:val="22"/>
        </w:rPr>
        <w:t xml:space="preserve"> avand sediul inregistrat la _____________ </w:t>
      </w:r>
      <w:r w:rsidRPr="003300A2">
        <w:rPr>
          <w:iCs/>
          <w:noProof/>
          <w:sz w:val="22"/>
          <w:szCs w:val="22"/>
        </w:rPr>
        <w:t>(adresa emitentului</w:t>
      </w:r>
      <w:r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903EA2">
      <w:pPr>
        <w:jc w:val="right"/>
        <w:rPr>
          <w:sz w:val="22"/>
          <w:szCs w:val="22"/>
          <w:lang w:val="it-IT"/>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903EA2">
      <w:pPr>
        <w:pStyle w:val="DefaultText"/>
        <w:jc w:val="right"/>
        <w:rPr>
          <w:b/>
          <w:i/>
          <w:sz w:val="22"/>
          <w:szCs w:val="22"/>
          <w:lang w:val="es-ES"/>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pPr>
        <w:rPr>
          <w:sz w:val="22"/>
          <w:szCs w:val="22"/>
          <w:lang w:val="es-ES"/>
        </w:rPr>
      </w:pPr>
    </w:p>
    <w:p w:rsidR="00844095"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operațională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Default="00721966">
      <w:pPr>
        <w:rPr>
          <w:sz w:val="22"/>
          <w:szCs w:val="22"/>
          <w:lang w:val="es-ES"/>
        </w:rPr>
      </w:pPr>
    </w:p>
    <w:p w:rsidR="00903EA2" w:rsidRPr="003300A2" w:rsidRDefault="00903EA2">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3453DF" w:rsidP="00903EA2">
      <w:pPr>
        <w:jc w:val="right"/>
        <w:rPr>
          <w:i/>
          <w:iCs/>
          <w:sz w:val="22"/>
          <w:szCs w:val="22"/>
          <w:lang w:val="fr-FR"/>
        </w:rPr>
      </w:pPr>
      <w:r w:rsidRPr="003300A2">
        <w:rPr>
          <w:i/>
          <w:iCs/>
          <w:sz w:val="22"/>
          <w:szCs w:val="22"/>
          <w:lang w:val="fr-FR"/>
        </w:rPr>
        <w:lastRenderedPageBreak/>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D9131E" w:rsidRDefault="00903EA2" w:rsidP="00D9131E">
      <w:pPr>
        <w:autoSpaceDN w:val="0"/>
        <w:adjustRightInd w:val="0"/>
        <w:jc w:val="both"/>
        <w:rPr>
          <w:sz w:val="22"/>
          <w:szCs w:val="22"/>
        </w:rPr>
      </w:pPr>
      <w:r w:rsidRPr="007B45C3">
        <w:rPr>
          <w:sz w:val="22"/>
          <w:szCs w:val="22"/>
        </w:rPr>
        <w:t xml:space="preserve">Persoanele </w:t>
      </w:r>
      <w:proofErr w:type="gramStart"/>
      <w:r w:rsidRPr="007B45C3">
        <w:rPr>
          <w:sz w:val="22"/>
          <w:szCs w:val="22"/>
        </w:rPr>
        <w:t>ce</w:t>
      </w:r>
      <w:proofErr w:type="gramEnd"/>
      <w:r w:rsidRPr="007B45C3">
        <w:rPr>
          <w:sz w:val="22"/>
          <w:szCs w:val="22"/>
        </w:rPr>
        <w:t xml:space="preserve"> detin functii de decizie în cadrul autoritãtii contractante, sunt următoarele: </w:t>
      </w:r>
    </w:p>
    <w:p w:rsidR="00D9131E" w:rsidRDefault="00D9131E" w:rsidP="00D9131E">
      <w:pPr>
        <w:autoSpaceDN w:val="0"/>
        <w:adjustRightInd w:val="0"/>
        <w:jc w:val="both"/>
        <w:rPr>
          <w:sz w:val="22"/>
          <w:szCs w:val="22"/>
        </w:rPr>
      </w:pPr>
      <w:r w:rsidRPr="00C86E68">
        <w:rPr>
          <w:sz w:val="22"/>
          <w:szCs w:val="22"/>
        </w:rPr>
        <w:t xml:space="preserve">Primar – </w:t>
      </w:r>
      <w:r>
        <w:rPr>
          <w:sz w:val="22"/>
          <w:szCs w:val="22"/>
        </w:rPr>
        <w:t>Andrei Carabelea</w:t>
      </w:r>
      <w:r w:rsidRPr="00C86E68">
        <w:rPr>
          <w:sz w:val="22"/>
          <w:szCs w:val="22"/>
        </w:rPr>
        <w:t xml:space="preserve">,  Viceprimar: </w:t>
      </w:r>
      <w:r>
        <w:rPr>
          <w:sz w:val="22"/>
          <w:szCs w:val="22"/>
        </w:rPr>
        <w:t>Alin - Ștefan Lehăduș</w:t>
      </w:r>
      <w:r w:rsidRPr="00C86E68">
        <w:rPr>
          <w:sz w:val="22"/>
          <w:szCs w:val="22"/>
        </w:rPr>
        <w:t xml:space="preserve">, Administrator public </w:t>
      </w:r>
      <w:r>
        <w:rPr>
          <w:sz w:val="22"/>
          <w:szCs w:val="22"/>
        </w:rPr>
        <w:t>–</w:t>
      </w:r>
      <w:r w:rsidRPr="00C86E68">
        <w:rPr>
          <w:sz w:val="22"/>
          <w:szCs w:val="22"/>
        </w:rPr>
        <w:t xml:space="preserve"> </w:t>
      </w:r>
      <w:r>
        <w:rPr>
          <w:sz w:val="22"/>
          <w:szCs w:val="22"/>
        </w:rPr>
        <w:t>Vlad Moscalu</w:t>
      </w:r>
      <w:r w:rsidRPr="00C86E68">
        <w:rPr>
          <w:sz w:val="22"/>
          <w:szCs w:val="22"/>
        </w:rPr>
        <w:t>, Secretarul General al Municipiului – Oana Sârbu,  Director Economic – Cătălina Hizan</w:t>
      </w:r>
      <w:r>
        <w:rPr>
          <w:sz w:val="22"/>
          <w:szCs w:val="22"/>
        </w:rPr>
        <w:t>;</w:t>
      </w:r>
    </w:p>
    <w:p w:rsidR="00D9131E" w:rsidRPr="00D9131E" w:rsidRDefault="00D9131E" w:rsidP="00D9131E">
      <w:pPr>
        <w:pStyle w:val="Listparagraf"/>
        <w:widowControl/>
        <w:numPr>
          <w:ilvl w:val="3"/>
          <w:numId w:val="18"/>
        </w:numPr>
        <w:suppressAutoHyphens w:val="0"/>
        <w:overflowPunct/>
        <w:autoSpaceDN w:val="0"/>
        <w:adjustRightInd w:val="0"/>
        <w:ind w:left="284" w:firstLine="142"/>
        <w:jc w:val="both"/>
        <w:textAlignment w:val="auto"/>
        <w:rPr>
          <w:rStyle w:val="labeldatatext"/>
          <w:sz w:val="22"/>
          <w:szCs w:val="22"/>
        </w:rPr>
      </w:pPr>
      <w:r w:rsidRPr="00D9131E">
        <w:rPr>
          <w:rStyle w:val="labeldatatext"/>
          <w:sz w:val="22"/>
          <w:szCs w:val="22"/>
        </w:rPr>
        <w:t xml:space="preserve">Compartiment Achizitii Publice:  Carmen-Irina Buliga, Luies Emanuela Stîngu ;  </w:t>
      </w:r>
    </w:p>
    <w:p w:rsidR="00D9131E" w:rsidRDefault="00D9131E" w:rsidP="00D9131E">
      <w:pPr>
        <w:widowControl/>
        <w:numPr>
          <w:ilvl w:val="0"/>
          <w:numId w:val="18"/>
        </w:numPr>
        <w:suppressAutoHyphens w:val="0"/>
        <w:overflowPunct/>
        <w:autoSpaceDN w:val="0"/>
        <w:adjustRightInd w:val="0"/>
        <w:spacing w:before="120" w:after="120"/>
        <w:ind w:hanging="294"/>
        <w:jc w:val="both"/>
        <w:textAlignment w:val="auto"/>
        <w:rPr>
          <w:rStyle w:val="labeldatatext"/>
          <w:sz w:val="22"/>
          <w:szCs w:val="22"/>
          <w:lang w:eastAsia="ro-RO"/>
        </w:rPr>
      </w:pPr>
      <w:r w:rsidRPr="001923C7">
        <w:rPr>
          <w:rStyle w:val="labeldatatext"/>
          <w:sz w:val="22"/>
          <w:szCs w:val="22"/>
        </w:rPr>
        <w:t xml:space="preserve">Direcția Patrimoniu : Gâdioi Alisa, Florin Pașcu, Orza Răzvan, </w:t>
      </w:r>
    </w:p>
    <w:p w:rsidR="003453DF" w:rsidRPr="003300A2" w:rsidRDefault="003453DF" w:rsidP="00D9131E">
      <w:pPr>
        <w:autoSpaceDN w:val="0"/>
        <w:adjustRightInd w:val="0"/>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Default="003453DF" w:rsidP="003453DF">
      <w:pPr>
        <w:tabs>
          <w:tab w:val="left" w:pos="5954"/>
        </w:tabs>
        <w:rPr>
          <w:i/>
          <w:sz w:val="22"/>
          <w:szCs w:val="22"/>
          <w:lang w:val="ro-RO"/>
        </w:rPr>
      </w:pPr>
    </w:p>
    <w:p w:rsidR="00903EA2" w:rsidRPr="003300A2" w:rsidRDefault="00903EA2"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Default="006E0D2C" w:rsidP="004A7319">
      <w:pPr>
        <w:pStyle w:val="Titlu1"/>
        <w:numPr>
          <w:ilvl w:val="0"/>
          <w:numId w:val="0"/>
        </w:numPr>
        <w:rPr>
          <w:rFonts w:ascii="Times New Roman" w:hAnsi="Times New Roman" w:cs="Times New Roman"/>
          <w:sz w:val="22"/>
          <w:szCs w:val="22"/>
          <w:lang w:val="ro-RO"/>
        </w:rPr>
      </w:pPr>
    </w:p>
    <w:p w:rsidR="00903EA2" w:rsidRPr="00903EA2" w:rsidRDefault="00903EA2" w:rsidP="00903EA2">
      <w:pPr>
        <w:rPr>
          <w:lang w:val="ro-RO" w:eastAsia="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lastRenderedPageBreak/>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416BA0" w:rsidRPr="003300A2">
        <w:rPr>
          <w:b/>
          <w:sz w:val="22"/>
          <w:szCs w:val="22"/>
        </w:rPr>
        <w:t xml:space="preserve">Serviciul de pază, </w:t>
      </w:r>
      <w:r w:rsidR="00416BA0" w:rsidRPr="003300A2">
        <w:rPr>
          <w:rFonts w:eastAsia="Batang"/>
          <w:sz w:val="22"/>
          <w:szCs w:val="22"/>
        </w:rPr>
        <w:t xml:space="preserve">Codul de clasificare C.P.V.: </w:t>
      </w:r>
      <w:r w:rsidR="00416BA0" w:rsidRPr="003300A2">
        <w:rPr>
          <w:b/>
          <w:i/>
          <w:spacing w:val="30"/>
          <w:sz w:val="22"/>
          <w:szCs w:val="22"/>
        </w:rPr>
        <w:t xml:space="preserve"> </w:t>
      </w:r>
      <w:r w:rsidR="00416BA0" w:rsidRPr="003300A2">
        <w:rPr>
          <w:sz w:val="22"/>
          <w:szCs w:val="22"/>
        </w:rPr>
        <w:t xml:space="preserve">79713000-5 servicii de pază </w:t>
      </w:r>
      <w:proofErr w:type="gramStart"/>
      <w:r w:rsidR="00416BA0" w:rsidRPr="003300A2">
        <w:rPr>
          <w:sz w:val="22"/>
          <w:szCs w:val="22"/>
        </w:rPr>
        <w:t>( rev.2</w:t>
      </w:r>
      <w:proofErr w:type="gramEnd"/>
      <w:r w:rsidR="00416BA0" w:rsidRPr="003300A2">
        <w:rPr>
          <w:sz w:val="22"/>
          <w:szCs w:val="22"/>
        </w:rPr>
        <w:t>)</w:t>
      </w:r>
      <w:r w:rsidRPr="003300A2">
        <w:rPr>
          <w:sz w:val="22"/>
          <w:szCs w:val="22"/>
        </w:rPr>
        <w:t xml:space="preserve">,  pentru </w:t>
      </w:r>
      <w:r w:rsidR="00844095" w:rsidRPr="003300A2">
        <w:rPr>
          <w:b/>
          <w:sz w:val="22"/>
          <w:szCs w:val="22"/>
        </w:rPr>
        <w:t>tariful de .................lei/oră</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3B1734" w:rsidRPr="003300A2" w:rsidRDefault="00B27BAE" w:rsidP="003B1734">
      <w:pPr>
        <w:jc w:val="both"/>
        <w:rPr>
          <w:b/>
          <w:sz w:val="22"/>
          <w:szCs w:val="22"/>
        </w:rPr>
      </w:pPr>
      <w:r w:rsidRPr="003300A2">
        <w:rPr>
          <w:b/>
          <w:sz w:val="22"/>
          <w:szCs w:val="22"/>
        </w:rPr>
        <w:t>V contract /</w:t>
      </w:r>
      <w:r w:rsidR="00D9131E">
        <w:rPr>
          <w:b/>
          <w:sz w:val="22"/>
          <w:szCs w:val="22"/>
        </w:rPr>
        <w:t>5</w:t>
      </w:r>
      <w:r w:rsidRPr="003300A2">
        <w:rPr>
          <w:b/>
          <w:sz w:val="22"/>
          <w:szCs w:val="22"/>
        </w:rPr>
        <w:t xml:space="preserve"> posturi = </w:t>
      </w:r>
      <w:r w:rsidRPr="003300A2">
        <w:rPr>
          <w:sz w:val="22"/>
          <w:szCs w:val="22"/>
        </w:rPr>
        <w:t xml:space="preserve">____________lei fără </w:t>
      </w:r>
      <w:proofErr w:type="gramStart"/>
      <w:r w:rsidRPr="003300A2">
        <w:rPr>
          <w:sz w:val="22"/>
          <w:szCs w:val="22"/>
        </w:rPr>
        <w:t xml:space="preserve">TVA  </w:t>
      </w:r>
      <w:r w:rsidRPr="003300A2">
        <w:rPr>
          <w:b/>
          <w:sz w:val="22"/>
          <w:szCs w:val="22"/>
        </w:rPr>
        <w:t>=</w:t>
      </w:r>
      <w:proofErr w:type="gramEnd"/>
      <w:r w:rsidRPr="003300A2">
        <w:rPr>
          <w:b/>
          <w:sz w:val="22"/>
          <w:szCs w:val="22"/>
        </w:rPr>
        <w:t xml:space="preserve"> </w:t>
      </w:r>
      <w:r w:rsidR="00D9131E">
        <w:rPr>
          <w:b/>
          <w:sz w:val="22"/>
          <w:szCs w:val="22"/>
        </w:rPr>
        <w:t>5</w:t>
      </w:r>
      <w:r w:rsidRPr="003300A2">
        <w:rPr>
          <w:b/>
          <w:sz w:val="22"/>
          <w:szCs w:val="22"/>
        </w:rPr>
        <w:t xml:space="preserve"> x ( 365 zile/an x 24 ore/zi x ____ tarif ( lei/oră ))</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Durata contractului este de 12 luni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844095" w:rsidRPr="0043386B" w:rsidRDefault="00844095" w:rsidP="00572B0B">
      <w:pPr>
        <w:rPr>
          <w:b/>
          <w:sz w:val="22"/>
          <w:szCs w:val="22"/>
          <w:lang w:val="it-IT"/>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13</w:t>
      </w:r>
      <w:r w:rsidR="004E7155" w:rsidRPr="003300A2">
        <w:rPr>
          <w:b/>
          <w:sz w:val="22"/>
          <w:szCs w:val="22"/>
        </w:rPr>
        <w:t>.1.</w:t>
      </w:r>
      <w:r w:rsidR="00572B0B" w:rsidRPr="003300A2">
        <w:rPr>
          <w:b/>
          <w:sz w:val="22"/>
          <w:szCs w:val="22"/>
        </w:rPr>
        <w:t xml:space="preserve"> - </w:t>
      </w:r>
      <w:r w:rsidRPr="003300A2">
        <w:rPr>
          <w:b/>
          <w:sz w:val="22"/>
          <w:szCs w:val="22"/>
          <w:lang w:val="it-IT"/>
        </w:rPr>
        <w:t xml:space="preserve">Propunerea tehnică </w:t>
      </w:r>
      <w:proofErr w:type="gramStart"/>
      <w:r w:rsidRPr="003300A2">
        <w:rPr>
          <w:b/>
          <w:sz w:val="22"/>
          <w:szCs w:val="22"/>
          <w:lang w:val="it-IT"/>
        </w:rPr>
        <w:t xml:space="preserve">– </w:t>
      </w:r>
      <w:r w:rsidR="0043386B">
        <w:rPr>
          <w:b/>
          <w:sz w:val="22"/>
          <w:szCs w:val="22"/>
          <w:lang w:val="it-IT"/>
        </w:rPr>
        <w:t xml:space="preserve"> </w:t>
      </w:r>
      <w:r w:rsidR="0043386B" w:rsidRPr="0043386B">
        <w:rPr>
          <w:b/>
          <w:color w:val="000000" w:themeColor="text1"/>
        </w:rPr>
        <w:t>modalitatea</w:t>
      </w:r>
      <w:proofErr w:type="gramEnd"/>
      <w:r w:rsidR="0043386B" w:rsidRPr="0043386B">
        <w:rPr>
          <w:b/>
          <w:color w:val="000000" w:themeColor="text1"/>
        </w:rPr>
        <w:t xml:space="preserve"> de realizare a cerințelor de asigurarea posturilor de pază cu personal de specialitate</w:t>
      </w:r>
    </w:p>
    <w:p w:rsidR="00572B0B" w:rsidRPr="003300A2" w:rsidRDefault="00572B0B" w:rsidP="00844095">
      <w:pPr>
        <w:jc w:val="center"/>
        <w:rPr>
          <w:b/>
          <w:sz w:val="22"/>
          <w:szCs w:val="22"/>
          <w:lang w:val="it-IT"/>
        </w:rPr>
      </w:pPr>
    </w:p>
    <w:p w:rsidR="00572B0B" w:rsidRPr="003300A2" w:rsidRDefault="00572B0B" w:rsidP="00572B0B">
      <w:pPr>
        <w:rPr>
          <w:sz w:val="22"/>
          <w:szCs w:val="22"/>
          <w:lang w:val="pt-BR"/>
        </w:rPr>
      </w:pPr>
      <w:r w:rsidRPr="003300A2">
        <w:rPr>
          <w:sz w:val="22"/>
          <w:szCs w:val="22"/>
          <w:lang w:val="pt-BR"/>
        </w:rPr>
        <w:t>.....................................</w:t>
      </w:r>
    </w:p>
    <w:p w:rsidR="00572B0B" w:rsidRPr="003300A2" w:rsidRDefault="00572B0B" w:rsidP="00572B0B">
      <w:pPr>
        <w:rPr>
          <w:b/>
          <w:sz w:val="22"/>
          <w:szCs w:val="22"/>
          <w:lang w:val="pt-BR"/>
        </w:rPr>
      </w:pPr>
      <w:r w:rsidRPr="003300A2">
        <w:rPr>
          <w:b/>
          <w:sz w:val="22"/>
          <w:szCs w:val="22"/>
          <w:lang w:val="pt-BR"/>
        </w:rPr>
        <w:t>OPERATOR ECONOMIC</w:t>
      </w:r>
    </w:p>
    <w:p w:rsidR="00572B0B" w:rsidRPr="003300A2" w:rsidRDefault="00572B0B" w:rsidP="00572B0B">
      <w:pPr>
        <w:spacing w:line="240" w:lineRule="exact"/>
        <w:jc w:val="both"/>
        <w:rPr>
          <w:sz w:val="22"/>
          <w:szCs w:val="22"/>
          <w:lang w:val="pt-BR"/>
        </w:rPr>
      </w:pPr>
    </w:p>
    <w:p w:rsidR="00572B0B" w:rsidRPr="003300A2" w:rsidRDefault="00572B0B" w:rsidP="00572B0B">
      <w:pPr>
        <w:spacing w:line="240" w:lineRule="exact"/>
        <w:jc w:val="center"/>
        <w:rPr>
          <w:b/>
          <w:bCs/>
          <w:sz w:val="22"/>
          <w:szCs w:val="22"/>
          <w:lang w:val="pt-BR"/>
        </w:rPr>
      </w:pPr>
      <w:r w:rsidRPr="003300A2">
        <w:rPr>
          <w:b/>
          <w:bCs/>
          <w:sz w:val="22"/>
          <w:szCs w:val="22"/>
          <w:lang w:val="pt-BR"/>
        </w:rPr>
        <w:t>PERSOANELE RESPONSABILE PENTRU PRESTAREA SERVICIILOR</w:t>
      </w:r>
    </w:p>
    <w:p w:rsidR="00572B0B" w:rsidRPr="003300A2" w:rsidRDefault="00572B0B" w:rsidP="00572B0B">
      <w:pPr>
        <w:spacing w:line="360" w:lineRule="auto"/>
        <w:jc w:val="both"/>
        <w:rPr>
          <w:b/>
          <w:bCs/>
          <w:sz w:val="22"/>
          <w:szCs w:val="22"/>
          <w:lang w:val="pt-BR"/>
        </w:rPr>
      </w:pPr>
    </w:p>
    <w:p w:rsidR="0043386B" w:rsidRPr="0043386B" w:rsidRDefault="00572B0B" w:rsidP="0043386B">
      <w:pPr>
        <w:jc w:val="both"/>
        <w:rPr>
          <w:i/>
          <w:color w:val="000000" w:themeColor="text1"/>
          <w:sz w:val="22"/>
          <w:szCs w:val="22"/>
        </w:rPr>
      </w:pPr>
      <w:r w:rsidRPr="0043386B">
        <w:rPr>
          <w:sz w:val="22"/>
          <w:szCs w:val="22"/>
          <w:lang w:val="pt-BR"/>
        </w:rPr>
        <w:t xml:space="preserve">Subsemnatul _________________________, </w:t>
      </w:r>
      <w:r w:rsidR="0043386B">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declar pe propria răspundere că pentru   obiectivul </w:t>
      </w:r>
      <w:r w:rsidR="002E299F" w:rsidRPr="0043386B">
        <w:rPr>
          <w:sz w:val="22"/>
          <w:szCs w:val="22"/>
          <w:lang w:val="pt-BR"/>
        </w:rPr>
        <w:t xml:space="preserve">: </w:t>
      </w:r>
      <w:r w:rsidR="002E299F" w:rsidRPr="0043386B">
        <w:rPr>
          <w:b/>
          <w:sz w:val="22"/>
          <w:szCs w:val="22"/>
        </w:rPr>
        <w:t xml:space="preserve">Serviciul de pază, </w:t>
      </w:r>
      <w:r w:rsidR="002E299F" w:rsidRPr="0043386B">
        <w:rPr>
          <w:rFonts w:eastAsia="Batang"/>
          <w:sz w:val="22"/>
          <w:szCs w:val="22"/>
        </w:rPr>
        <w:t xml:space="preserve">Codul de clasificare C.P.V.: </w:t>
      </w:r>
      <w:r w:rsidR="002E299F" w:rsidRPr="0043386B">
        <w:rPr>
          <w:b/>
          <w:i/>
          <w:spacing w:val="30"/>
          <w:sz w:val="22"/>
          <w:szCs w:val="22"/>
        </w:rPr>
        <w:t xml:space="preserve"> </w:t>
      </w:r>
      <w:r w:rsidR="002E299F" w:rsidRPr="0043386B">
        <w:rPr>
          <w:sz w:val="22"/>
          <w:szCs w:val="22"/>
        </w:rPr>
        <w:t>79713000-5 servicii de pază ( rev.2)</w:t>
      </w:r>
      <w:r w:rsidRPr="0043386B">
        <w:rPr>
          <w:sz w:val="22"/>
          <w:szCs w:val="22"/>
        </w:rPr>
        <w:t xml:space="preserve">, </w:t>
      </w:r>
      <w:r w:rsidR="002A73E5" w:rsidRPr="0043386B">
        <w:rPr>
          <w:b/>
          <w:bCs/>
          <w:sz w:val="22"/>
          <w:szCs w:val="22"/>
          <w:lang w:eastAsia="ro-RO"/>
        </w:rPr>
        <w:t>personalul de paza va fi dotat conform prevederilor art. 40 - 44/ Legea nr. 333/</w:t>
      </w:r>
      <w:proofErr w:type="gramStart"/>
      <w:r w:rsidR="002A73E5" w:rsidRPr="0043386B">
        <w:rPr>
          <w:b/>
          <w:bCs/>
          <w:sz w:val="22"/>
          <w:szCs w:val="22"/>
          <w:lang w:eastAsia="ro-RO"/>
        </w:rPr>
        <w:t xml:space="preserve">2003 </w:t>
      </w:r>
      <w:r w:rsidR="0043386B" w:rsidRPr="0043386B">
        <w:rPr>
          <w:b/>
          <w:bCs/>
          <w:sz w:val="22"/>
          <w:szCs w:val="22"/>
          <w:lang w:eastAsia="ro-RO"/>
        </w:rPr>
        <w:t>,</w:t>
      </w:r>
      <w:proofErr w:type="gramEnd"/>
      <w:r w:rsidR="0043386B" w:rsidRPr="0043386B">
        <w:rPr>
          <w:b/>
          <w:bCs/>
          <w:sz w:val="22"/>
          <w:szCs w:val="22"/>
          <w:lang w:eastAsia="ro-RO"/>
        </w:rPr>
        <w:t xml:space="preserve"> astfel : _____(</w:t>
      </w:r>
      <w:r w:rsidR="0043386B" w:rsidRPr="0043386B">
        <w:rPr>
          <w:i/>
          <w:color w:val="000000" w:themeColor="text1"/>
          <w:sz w:val="22"/>
          <w:szCs w:val="22"/>
        </w:rPr>
        <w:t>descrierea dotărilor/resurselor și dotărilor pe care le vor aloca/utiliza pentru intervenții, în cazul apariției unor incidente/evenimente la oricare din obiectivele menționate în caietul de sarcini)</w:t>
      </w:r>
    </w:p>
    <w:p w:rsidR="0043386B" w:rsidRPr="0043386B" w:rsidRDefault="0043386B" w:rsidP="00572B0B">
      <w:pPr>
        <w:spacing w:line="360" w:lineRule="auto"/>
        <w:ind w:right="360" w:firstLine="708"/>
        <w:jc w:val="both"/>
        <w:rPr>
          <w:sz w:val="22"/>
          <w:szCs w:val="22"/>
          <w:lang w:val="pt-BR"/>
        </w:rPr>
      </w:pPr>
    </w:p>
    <w:p w:rsidR="00AC1C1A" w:rsidRDefault="00C314C0" w:rsidP="00C314C0">
      <w:pPr>
        <w:pStyle w:val="Listparagraf"/>
        <w:ind w:left="0"/>
        <w:rPr>
          <w:bCs/>
          <w:sz w:val="22"/>
          <w:szCs w:val="22"/>
        </w:rPr>
      </w:pPr>
      <w:proofErr w:type="gramStart"/>
      <w:r w:rsidRPr="003300A2">
        <w:rPr>
          <w:sz w:val="22"/>
          <w:szCs w:val="22"/>
        </w:rPr>
        <w:t>Prezentarea  n</w:t>
      </w:r>
      <w:r w:rsidRPr="003300A2">
        <w:rPr>
          <w:color w:val="000000" w:themeColor="text1"/>
          <w:sz w:val="22"/>
          <w:szCs w:val="22"/>
        </w:rPr>
        <w:t>ominalizarii</w:t>
      </w:r>
      <w:proofErr w:type="gramEnd"/>
      <w:r w:rsidRPr="003300A2">
        <w:rPr>
          <w:color w:val="000000" w:themeColor="text1"/>
          <w:sz w:val="22"/>
          <w:szCs w:val="22"/>
        </w:rPr>
        <w:t xml:space="preserve"> personalului atestat implicat în derularea contractului și a  </w:t>
      </w:r>
      <w:r w:rsidRPr="003300A2">
        <w:rPr>
          <w:bCs/>
          <w:sz w:val="22"/>
          <w:szCs w:val="22"/>
        </w:rPr>
        <w:t xml:space="preserve">atestărilor personalului de paza </w:t>
      </w:r>
      <w:r w:rsidR="00AC1C1A">
        <w:rPr>
          <w:bCs/>
          <w:sz w:val="22"/>
          <w:szCs w:val="22"/>
        </w:rPr>
        <w:t xml:space="preserve"> </w:t>
      </w:r>
      <w:r w:rsidRPr="003300A2">
        <w:rPr>
          <w:bCs/>
          <w:sz w:val="22"/>
          <w:szCs w:val="22"/>
        </w:rPr>
        <w:t xml:space="preserve"> conform Art. </w:t>
      </w:r>
      <w:proofErr w:type="gramStart"/>
      <w:r w:rsidRPr="003300A2">
        <w:rPr>
          <w:bCs/>
          <w:sz w:val="22"/>
          <w:szCs w:val="22"/>
        </w:rPr>
        <w:t>38 și 39/ Legea nr.</w:t>
      </w:r>
      <w:proofErr w:type="gramEnd"/>
      <w:r w:rsidRPr="003300A2">
        <w:rPr>
          <w:bCs/>
          <w:sz w:val="22"/>
          <w:szCs w:val="22"/>
        </w:rPr>
        <w:t xml:space="preserve"> </w:t>
      </w:r>
      <w:proofErr w:type="gramStart"/>
      <w:r w:rsidRPr="003300A2">
        <w:rPr>
          <w:bCs/>
          <w:sz w:val="22"/>
          <w:szCs w:val="22"/>
        </w:rPr>
        <w:t>333/2003, doar de către ofertantul declarat câștigător.</w:t>
      </w:r>
      <w:proofErr w:type="gramEnd"/>
      <w:r w:rsidRPr="003300A2">
        <w:rPr>
          <w:bCs/>
          <w:sz w:val="22"/>
          <w:szCs w:val="22"/>
        </w:rPr>
        <w:t xml:space="preserve"> </w:t>
      </w:r>
    </w:p>
    <w:p w:rsidR="00C314C0" w:rsidRPr="003300A2" w:rsidRDefault="00C314C0" w:rsidP="00C314C0">
      <w:pPr>
        <w:pStyle w:val="Listparagraf"/>
        <w:ind w:left="0"/>
        <w:rPr>
          <w:color w:val="000000" w:themeColor="text1"/>
          <w:sz w:val="22"/>
          <w:szCs w:val="22"/>
        </w:rPr>
      </w:pPr>
      <w:r w:rsidRPr="003300A2">
        <w:rPr>
          <w:bCs/>
          <w:sz w:val="22"/>
          <w:szCs w:val="22"/>
        </w:rPr>
        <w:t xml:space="preserve">Prezentarea prezentului </w:t>
      </w:r>
      <w:proofErr w:type="gramStart"/>
      <w:r w:rsidRPr="003300A2">
        <w:rPr>
          <w:sz w:val="22"/>
          <w:szCs w:val="22"/>
        </w:rPr>
        <w:t>formular</w:t>
      </w:r>
      <w:r w:rsidR="00AC1C1A">
        <w:rPr>
          <w:sz w:val="22"/>
          <w:szCs w:val="22"/>
        </w:rPr>
        <w:t xml:space="preserve"> </w:t>
      </w:r>
      <w:r w:rsidRPr="003300A2">
        <w:rPr>
          <w:sz w:val="22"/>
          <w:szCs w:val="22"/>
        </w:rPr>
        <w:t xml:space="preserve"> (</w:t>
      </w:r>
      <w:proofErr w:type="gramEnd"/>
      <w:r w:rsidRPr="003300A2">
        <w:rPr>
          <w:sz w:val="22"/>
          <w:szCs w:val="22"/>
        </w:rPr>
        <w:t xml:space="preserve"> nr. 13.1), privind </w:t>
      </w:r>
      <w:r w:rsidRPr="003300A2">
        <w:rPr>
          <w:color w:val="000000" w:themeColor="text1"/>
          <w:sz w:val="22"/>
          <w:szCs w:val="22"/>
        </w:rPr>
        <w:t>Nominalizarea personalului atestat implicat în derularea contractului si a atestatelor vor fi transmise in termen de trei zile de la data primirii comunicării de câștigător.</w:t>
      </w:r>
    </w:p>
    <w:p w:rsidR="00C314C0" w:rsidRPr="003300A2" w:rsidRDefault="00C314C0" w:rsidP="00C314C0">
      <w:pPr>
        <w:pStyle w:val="Listparagraf"/>
        <w:ind w:left="0"/>
        <w:rPr>
          <w:color w:val="000000" w:themeColor="text1"/>
          <w:sz w:val="22"/>
          <w:szCs w:val="22"/>
        </w:rPr>
      </w:pPr>
      <w:r w:rsidRPr="003300A2">
        <w:rPr>
          <w:color w:val="000000" w:themeColor="text1"/>
          <w:sz w:val="22"/>
          <w:szCs w:val="22"/>
        </w:rPr>
        <w:t xml:space="preserve">În propunerea tehnică, </w:t>
      </w:r>
      <w:proofErr w:type="gramStart"/>
      <w:r w:rsidRPr="003300A2">
        <w:rPr>
          <w:color w:val="000000" w:themeColor="text1"/>
          <w:sz w:val="22"/>
          <w:szCs w:val="22"/>
        </w:rPr>
        <w:t>vă</w:t>
      </w:r>
      <w:proofErr w:type="gramEnd"/>
      <w:r w:rsidRPr="003300A2">
        <w:rPr>
          <w:color w:val="000000" w:themeColor="text1"/>
          <w:sz w:val="22"/>
          <w:szCs w:val="22"/>
        </w:rPr>
        <w:t xml:space="preserve"> veți lua angajamentul că veți deține personalul calificat conform cerințelor din documentația de atribuire, până la data semnării contractului de ambele părți.</w:t>
      </w:r>
    </w:p>
    <w:p w:rsidR="00572B0B" w:rsidRPr="003300A2" w:rsidRDefault="00572B0B" w:rsidP="00572B0B">
      <w:pPr>
        <w:spacing w:line="240" w:lineRule="exact"/>
        <w:jc w:val="both"/>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2A73E5" w:rsidRPr="003300A2" w:rsidTr="002A73E5">
        <w:tc>
          <w:tcPr>
            <w:tcW w:w="1456" w:type="dxa"/>
            <w:vMerge w:val="restart"/>
            <w:tcBorders>
              <w:top w:val="single" w:sz="4" w:space="0" w:color="auto"/>
              <w:left w:val="single" w:sz="4" w:space="0" w:color="auto"/>
              <w:right w:val="single" w:sz="4" w:space="0" w:color="auto"/>
            </w:tcBorders>
            <w:vAlign w:val="center"/>
            <w:hideMark/>
          </w:tcPr>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p>
          <w:p w:rsidR="002A73E5" w:rsidRPr="003300A2" w:rsidRDefault="002A73E5" w:rsidP="00AC1C1A">
            <w:pPr>
              <w:spacing w:line="240" w:lineRule="exact"/>
              <w:jc w:val="center"/>
              <w:rPr>
                <w:bCs/>
                <w:szCs w:val="22"/>
                <w:lang w:val="pt-BR"/>
              </w:rPr>
            </w:pPr>
            <w:r w:rsidRPr="003300A2">
              <w:rPr>
                <w:bCs/>
                <w:sz w:val="22"/>
                <w:szCs w:val="22"/>
                <w:lang w:val="pt-BR"/>
              </w:rPr>
              <w:t xml:space="preserve">FUNCŢIA </w:t>
            </w:r>
          </w:p>
          <w:p w:rsidR="002A73E5" w:rsidRPr="003300A2" w:rsidRDefault="002A73E5" w:rsidP="00AC1C1A">
            <w:pPr>
              <w:spacing w:line="240" w:lineRule="exact"/>
              <w:jc w:val="center"/>
              <w:rPr>
                <w:bCs/>
                <w:szCs w:val="22"/>
                <w:lang w:val="pt-BR"/>
              </w:rPr>
            </w:pPr>
            <w:r w:rsidRPr="003300A2">
              <w:rPr>
                <w:bCs/>
                <w:sz w:val="22"/>
                <w:szCs w:val="22"/>
                <w:lang w:val="pt-BR"/>
              </w:rPr>
              <w:t>– agent paza</w:t>
            </w:r>
          </w:p>
          <w:p w:rsidR="002A73E5" w:rsidRPr="003300A2" w:rsidRDefault="002A73E5" w:rsidP="00AC1C1A">
            <w:pPr>
              <w:spacing w:line="240" w:lineRule="exact"/>
              <w:jc w:val="center"/>
              <w:rPr>
                <w:bCs/>
                <w:szCs w:val="22"/>
                <w:lang w:val="pt-BR"/>
              </w:rPr>
            </w:pPr>
            <w:r w:rsidRPr="003300A2">
              <w:rPr>
                <w:sz w:val="22"/>
                <w:szCs w:val="22"/>
              </w:rPr>
              <w:t xml:space="preserve"> </w:t>
            </w:r>
          </w:p>
          <w:p w:rsidR="002A73E5" w:rsidRPr="003300A2" w:rsidRDefault="002A73E5" w:rsidP="00AC1C1A">
            <w:pPr>
              <w:spacing w:line="240" w:lineRule="exact"/>
              <w:rPr>
                <w:szCs w:val="22"/>
                <w:lang w:val="fr-FR"/>
              </w:rPr>
            </w:pPr>
          </w:p>
          <w:p w:rsidR="002A73E5" w:rsidRPr="003300A2" w:rsidRDefault="002A73E5" w:rsidP="00AC1C1A">
            <w:pPr>
              <w:spacing w:line="240" w:lineRule="exact"/>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autoSpaceDN w:val="0"/>
              <w:adjustRightInd w:val="0"/>
              <w:rPr>
                <w:b/>
                <w:szCs w:val="22"/>
                <w:lang w:val="ro-RO"/>
              </w:rPr>
            </w:pPr>
            <w:r w:rsidRPr="003300A2">
              <w:rPr>
                <w:b/>
                <w:sz w:val="22"/>
                <w:szCs w:val="22"/>
                <w:lang w:val="ro-RO"/>
              </w:rPr>
              <w:t xml:space="preserve"> </w:t>
            </w: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szCs w:val="22"/>
                <w:lang w:val="fr-FR"/>
              </w:rPr>
            </w:pPr>
          </w:p>
          <w:p w:rsidR="002A73E5" w:rsidRPr="003300A2" w:rsidRDefault="002A73E5" w:rsidP="00AC1C1A">
            <w:pPr>
              <w:spacing w:line="240" w:lineRule="exact"/>
              <w:jc w:val="center"/>
              <w:rPr>
                <w:bCs/>
                <w:szCs w:val="22"/>
                <w:lang w:val="pt-BR"/>
              </w:rPr>
            </w:pPr>
            <w:r w:rsidRPr="003300A2">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73E5" w:rsidRPr="003300A2" w:rsidRDefault="002A73E5" w:rsidP="00AC1C1A">
            <w:pPr>
              <w:pStyle w:val="Corptext"/>
              <w:spacing w:line="240" w:lineRule="exact"/>
              <w:jc w:val="center"/>
              <w:rPr>
                <w:bCs/>
                <w:szCs w:val="22"/>
                <w:lang w:val="it-IT"/>
              </w:rPr>
            </w:pPr>
          </w:p>
          <w:p w:rsidR="002A73E5" w:rsidRPr="003300A2" w:rsidRDefault="002A73E5" w:rsidP="004E7155">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AC1C1A">
            <w:pPr>
              <w:pStyle w:val="Corptext"/>
              <w:spacing w:line="240" w:lineRule="exact"/>
              <w:jc w:val="center"/>
              <w:rPr>
                <w:bCs/>
                <w:szCs w:val="22"/>
                <w:lang w:val="it-IT"/>
              </w:rPr>
            </w:pPr>
            <w:r w:rsidRPr="003300A2">
              <w:rPr>
                <w:bCs/>
                <w:sz w:val="22"/>
                <w:szCs w:val="22"/>
                <w:lang w:val="it-IT"/>
              </w:rPr>
              <w:t>NUMELE ŞI PRENUMELE</w:t>
            </w:r>
          </w:p>
          <w:p w:rsidR="002A73E5" w:rsidRPr="003300A2" w:rsidRDefault="002A73E5" w:rsidP="00AC1C1A">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572B0B">
            <w:pPr>
              <w:spacing w:line="240" w:lineRule="exact"/>
              <w:jc w:val="center"/>
              <w:rPr>
                <w:bCs/>
                <w:szCs w:val="22"/>
                <w:lang w:val="it-IT"/>
              </w:rPr>
            </w:pPr>
            <w:r w:rsidRPr="003300A2">
              <w:rPr>
                <w:b/>
                <w:bCs/>
                <w:sz w:val="22"/>
                <w:szCs w:val="22"/>
                <w:lang w:eastAsia="ro-RO"/>
              </w:rPr>
              <w:t>Atestarea si pregatirea personalului de paza si garda de corp conform Art. 38 și 39/ Legea nr. 333/2003</w:t>
            </w:r>
            <w:r w:rsidRPr="003300A2">
              <w:rPr>
                <w:sz w:val="22"/>
                <w:szCs w:val="22"/>
                <w:lang w:eastAsia="ro-RO"/>
              </w:rPr>
              <w:br/>
            </w:r>
          </w:p>
        </w:tc>
      </w:tr>
      <w:tr w:rsidR="002A73E5" w:rsidRPr="003300A2" w:rsidTr="002A73E5">
        <w:tc>
          <w:tcPr>
            <w:tcW w:w="1456" w:type="dxa"/>
            <w:vMerge/>
            <w:tcBorders>
              <w:left w:val="single" w:sz="4" w:space="0" w:color="auto"/>
              <w:right w:val="single" w:sz="4" w:space="0" w:color="auto"/>
            </w:tcBorders>
            <w:hideMark/>
          </w:tcPr>
          <w:p w:rsidR="002A73E5" w:rsidRPr="003300A2" w:rsidRDefault="002A73E5" w:rsidP="00AC1C1A">
            <w:pPr>
              <w:spacing w:line="240" w:lineRule="exact"/>
              <w:jc w:val="cente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r w:rsidRPr="003300A2">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r w:rsidRPr="003300A2">
              <w:rPr>
                <w:sz w:val="22"/>
                <w:szCs w:val="22"/>
              </w:rPr>
              <w:t>3</w:t>
            </w:r>
          </w:p>
        </w:tc>
      </w:tr>
      <w:tr w:rsidR="002A73E5" w:rsidRPr="003300A2" w:rsidTr="002A73E5">
        <w:trPr>
          <w:trHeight w:val="40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6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3</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8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4</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3386B">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5</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5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6</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7</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p w:rsidR="002A73E5" w:rsidRPr="003300A2" w:rsidRDefault="002A73E5" w:rsidP="00AC1C1A">
            <w:pPr>
              <w:spacing w:line="240" w:lineRule="exact"/>
              <w:jc w:val="center"/>
              <w:rPr>
                <w:szCs w:val="22"/>
              </w:rPr>
            </w:pPr>
            <w:r w:rsidRPr="003300A2">
              <w:rPr>
                <w:sz w:val="22"/>
                <w:szCs w:val="22"/>
              </w:rPr>
              <w:t>____________________</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33"/>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9</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10</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11</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20</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60"/>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92"/>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55"/>
        </w:trPr>
        <w:tc>
          <w:tcPr>
            <w:tcW w:w="1456" w:type="dxa"/>
            <w:vMerge/>
            <w:tcBorders>
              <w:left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bottom w:val="single" w:sz="4" w:space="0" w:color="auto"/>
              <w:right w:val="single" w:sz="4" w:space="0" w:color="auto"/>
            </w:tcBorders>
          </w:tcPr>
          <w:p w:rsidR="002A73E5" w:rsidRPr="003300A2" w:rsidRDefault="002A73E5" w:rsidP="00AC1C1A">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AC1C1A">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bl>
    <w:p w:rsidR="002A73E5" w:rsidRPr="003300A2" w:rsidRDefault="002A73E5" w:rsidP="00572B0B">
      <w:pPr>
        <w:jc w:val="center"/>
        <w:rPr>
          <w:b/>
          <w:bCs/>
          <w:sz w:val="22"/>
          <w:szCs w:val="22"/>
          <w:lang w:eastAsia="ro-RO"/>
        </w:rPr>
      </w:pPr>
    </w:p>
    <w:p w:rsidR="002A73E5" w:rsidRPr="003300A2" w:rsidRDefault="002A73E5" w:rsidP="00572B0B">
      <w:pPr>
        <w:jc w:val="center"/>
        <w:rPr>
          <w:b/>
          <w:bCs/>
          <w:sz w:val="22"/>
          <w:szCs w:val="22"/>
          <w:lang w:eastAsia="ro-RO"/>
        </w:rPr>
      </w:pPr>
    </w:p>
    <w:p w:rsidR="00572B0B" w:rsidRPr="003300A2" w:rsidRDefault="002A73E5" w:rsidP="00572B0B">
      <w:pPr>
        <w:jc w:val="center"/>
        <w:rPr>
          <w:i/>
          <w:iCs/>
          <w:sz w:val="22"/>
          <w:szCs w:val="22"/>
        </w:rPr>
      </w:pPr>
      <w:r w:rsidRPr="003300A2">
        <w:rPr>
          <w:b/>
          <w:bCs/>
          <w:sz w:val="22"/>
          <w:szCs w:val="22"/>
          <w:lang w:eastAsia="ro-RO"/>
        </w:rPr>
        <w:t xml:space="preserve"> </w:t>
      </w:r>
    </w:p>
    <w:p w:rsidR="003300A2" w:rsidRDefault="003300A2" w:rsidP="00572B0B">
      <w:pPr>
        <w:jc w:val="center"/>
        <w:rPr>
          <w:i/>
          <w:iCs/>
          <w:sz w:val="22"/>
          <w:szCs w:val="22"/>
        </w:rPr>
      </w:pPr>
    </w:p>
    <w:p w:rsidR="00572B0B" w:rsidRPr="003300A2" w:rsidRDefault="00572B0B"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9E06AF"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4</w:t>
      </w:r>
    </w:p>
    <w:p w:rsidR="00844095" w:rsidRPr="003300A2" w:rsidRDefault="00844095" w:rsidP="00844095">
      <w:pPr>
        <w:jc w:val="center"/>
        <w:rPr>
          <w:b/>
          <w:sz w:val="22"/>
          <w:szCs w:val="22"/>
          <w:lang w:val="it-IT"/>
        </w:rPr>
      </w:pPr>
      <w:r w:rsidRPr="003300A2">
        <w:rPr>
          <w:b/>
          <w:sz w:val="22"/>
          <w:szCs w:val="22"/>
          <w:lang w:val="it-IT"/>
        </w:rPr>
        <w:t xml:space="preserve">Propunerea tehnică – </w:t>
      </w:r>
      <w:r w:rsidR="0043386B">
        <w:rPr>
          <w:b/>
          <w:sz w:val="22"/>
          <w:szCs w:val="22"/>
          <w:lang w:val="it-IT"/>
        </w:rPr>
        <w:t>Portofoliul de prestări similare</w:t>
      </w:r>
    </w:p>
    <w:p w:rsidR="004E7155" w:rsidRPr="003300A2" w:rsidRDefault="004E7155" w:rsidP="004E7155">
      <w:pPr>
        <w:jc w:val="right"/>
        <w:rPr>
          <w:sz w:val="22"/>
          <w:szCs w:val="22"/>
          <w:lang w:val="ro-RO"/>
        </w:rPr>
      </w:pPr>
    </w:p>
    <w:p w:rsidR="004E7155" w:rsidRPr="003300A2" w:rsidRDefault="004E7155" w:rsidP="004E7155">
      <w:pPr>
        <w:rPr>
          <w:i/>
          <w:sz w:val="22"/>
          <w:szCs w:val="22"/>
          <w:lang w:val="ro-RO"/>
        </w:rPr>
      </w:pPr>
    </w:p>
    <w:p w:rsidR="004E7155" w:rsidRPr="003300A2" w:rsidRDefault="004E7155" w:rsidP="004E7155">
      <w:pPr>
        <w:jc w:val="center"/>
        <w:rPr>
          <w:b/>
          <w:sz w:val="22"/>
          <w:szCs w:val="22"/>
          <w:lang w:val="ro-RO"/>
        </w:rPr>
      </w:pPr>
      <w:r w:rsidRPr="003300A2">
        <w:rPr>
          <w:b/>
          <w:sz w:val="22"/>
          <w:szCs w:val="22"/>
          <w:lang w:val="ro-RO"/>
        </w:rPr>
        <w:t>DECLARAŢIE</w:t>
      </w:r>
    </w:p>
    <w:p w:rsidR="004E7155" w:rsidRPr="003300A2" w:rsidRDefault="004E7155" w:rsidP="004E7155">
      <w:pPr>
        <w:jc w:val="center"/>
        <w:rPr>
          <w:b/>
          <w:sz w:val="22"/>
          <w:szCs w:val="22"/>
          <w:lang w:val="ro-RO"/>
        </w:rPr>
      </w:pPr>
      <w:r w:rsidRPr="003300A2">
        <w:rPr>
          <w:b/>
          <w:sz w:val="22"/>
          <w:szCs w:val="22"/>
          <w:lang w:val="ro-RO"/>
        </w:rPr>
        <w:t>PRIVIND LISTA PRINCIPALELOR SERVICII PRESTATE</w:t>
      </w:r>
    </w:p>
    <w:p w:rsidR="004E7155" w:rsidRPr="003300A2" w:rsidRDefault="004E7155" w:rsidP="004E7155">
      <w:pPr>
        <w:jc w:val="center"/>
        <w:rPr>
          <w:b/>
          <w:sz w:val="22"/>
          <w:szCs w:val="22"/>
          <w:lang w:val="ro-RO"/>
        </w:rPr>
      </w:pPr>
      <w:r w:rsidRPr="003300A2">
        <w:rPr>
          <w:b/>
          <w:sz w:val="22"/>
          <w:szCs w:val="22"/>
          <w:lang w:val="ro-RO"/>
        </w:rPr>
        <w:t xml:space="preserve">  IN  ULTIMII 3 ANI</w:t>
      </w:r>
    </w:p>
    <w:p w:rsidR="004E7155" w:rsidRPr="003300A2" w:rsidRDefault="004E7155" w:rsidP="004E7155">
      <w:pPr>
        <w:jc w:val="center"/>
        <w:rPr>
          <w:b/>
          <w:sz w:val="22"/>
          <w:szCs w:val="22"/>
          <w:lang w:val="ro-RO"/>
        </w:rPr>
      </w:pPr>
    </w:p>
    <w:p w:rsidR="004E7155" w:rsidRPr="003300A2" w:rsidRDefault="004E7155" w:rsidP="004E7155">
      <w:pPr>
        <w:jc w:val="both"/>
        <w:rPr>
          <w:sz w:val="22"/>
          <w:szCs w:val="22"/>
          <w:lang w:val="ro-RO"/>
        </w:rPr>
      </w:pPr>
      <w:r w:rsidRPr="003300A2">
        <w:rPr>
          <w:sz w:val="22"/>
          <w:szCs w:val="22"/>
          <w:lang w:val="ro-RO"/>
        </w:rPr>
        <w:t xml:space="preserve">Subsemnatul, reprezentant împuternicit al ........................................................... </w:t>
      </w:r>
      <w:r w:rsidRPr="003300A2">
        <w:rPr>
          <w:i/>
          <w:sz w:val="22"/>
          <w:szCs w:val="22"/>
          <w:lang w:val="ro-RO"/>
        </w:rPr>
        <w:t xml:space="preserve">(denumirea/numele şi sediul/adresa candidatului/ofertantului), </w:t>
      </w:r>
      <w:r w:rsidRPr="003300A2">
        <w:rPr>
          <w:sz w:val="22"/>
          <w:szCs w:val="22"/>
          <w:lang w:val="ro-RO"/>
        </w:rPr>
        <w:t>declar pe propria răspundere, sub sancţiunile aplicabile faptei de fals în acte publice, că datele prezentate în tabelul anexat sunt reale.</w:t>
      </w:r>
    </w:p>
    <w:p w:rsidR="004E7155" w:rsidRPr="003300A2" w:rsidRDefault="004E7155" w:rsidP="004E7155">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3300A2" w:rsidRDefault="004E7155" w:rsidP="004E7155">
      <w:pPr>
        <w:jc w:val="both"/>
        <w:rPr>
          <w:sz w:val="22"/>
          <w:szCs w:val="22"/>
          <w:lang w:val="ro-RO"/>
        </w:rPr>
      </w:pPr>
      <w:r w:rsidRPr="003300A2">
        <w:rPr>
          <w:sz w:val="22"/>
          <w:szCs w:val="22"/>
          <w:lang w:val="ro-RO"/>
        </w:rPr>
        <w:t>Subsemnatul autorizez prin prezenta orice instituţie, societate comercială, bancă, alte persoane juridice să furnizeze informaţii reprezentanţilor autorizaţi ai ................................................................. (</w:t>
      </w:r>
      <w:r w:rsidRPr="003300A2">
        <w:rPr>
          <w:i/>
          <w:sz w:val="22"/>
          <w:szCs w:val="22"/>
          <w:lang w:val="ro-RO"/>
        </w:rPr>
        <w:t xml:space="preserve">denumirea şi adresa autorităţii contractante) </w:t>
      </w:r>
      <w:r w:rsidRPr="003300A2">
        <w:rPr>
          <w:sz w:val="22"/>
          <w:szCs w:val="22"/>
          <w:lang w:val="ro-RO"/>
        </w:rPr>
        <w:t>cu privire la orice aspect tehnic şi financiar în legătură cu activitatea noastră.</w:t>
      </w:r>
    </w:p>
    <w:p w:rsidR="004E7155" w:rsidRPr="003300A2"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3300A2" w:rsidTr="00AC1C1A">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Denumirea/numele beneficiarului/clientului</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Calitatea</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Procent executat</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Perioada de derulare a contractului **)</w:t>
            </w: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7</w:t>
            </w:r>
          </w:p>
        </w:tc>
      </w:tr>
      <w:tr w:rsidR="004E7155" w:rsidRPr="003300A2" w:rsidTr="00AC1C1A">
        <w:trPr>
          <w:trHeight w:val="447"/>
        </w:trPr>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bl>
    <w:p w:rsidR="004E7155" w:rsidRPr="003300A2" w:rsidRDefault="004E7155" w:rsidP="004E7155">
      <w:pPr>
        <w:rPr>
          <w:b/>
          <w:bCs/>
          <w:sz w:val="22"/>
          <w:szCs w:val="22"/>
          <w:lang w:val="ro-RO"/>
        </w:rPr>
      </w:pPr>
    </w:p>
    <w:p w:rsidR="004E7155" w:rsidRPr="003300A2" w:rsidRDefault="004E7155" w:rsidP="004E7155">
      <w:pPr>
        <w:rPr>
          <w:sz w:val="22"/>
          <w:szCs w:val="22"/>
          <w:lang w:val="ro-RO"/>
        </w:rPr>
      </w:pPr>
      <w:r w:rsidRPr="003300A2">
        <w:rPr>
          <w:sz w:val="22"/>
          <w:szCs w:val="22"/>
          <w:lang w:val="ro-RO"/>
        </w:rPr>
        <w:t>Data completării:....................</w:t>
      </w:r>
    </w:p>
    <w:p w:rsidR="004E7155" w:rsidRPr="003300A2" w:rsidRDefault="004E7155" w:rsidP="004E7155">
      <w:pPr>
        <w:jc w:val="both"/>
        <w:rPr>
          <w:sz w:val="22"/>
          <w:szCs w:val="22"/>
        </w:rPr>
      </w:pPr>
      <w:r w:rsidRPr="003300A2">
        <w:rPr>
          <w:sz w:val="22"/>
          <w:szCs w:val="22"/>
        </w:rPr>
        <w:t xml:space="preserve">Numele și prenumele: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Funcția: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Autorizat </w:t>
      </w:r>
      <w:proofErr w:type="gramStart"/>
      <w:r w:rsidRPr="003300A2">
        <w:rPr>
          <w:sz w:val="22"/>
          <w:szCs w:val="22"/>
        </w:rPr>
        <w:t>să</w:t>
      </w:r>
      <w:proofErr w:type="gramEnd"/>
      <w:r w:rsidRPr="003300A2">
        <w:rPr>
          <w:sz w:val="22"/>
          <w:szCs w:val="22"/>
        </w:rPr>
        <w:t xml:space="preserve"> semneze această ofertă în 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proofErr w:type="gramStart"/>
      <w:r w:rsidRPr="003300A2">
        <w:rPr>
          <w:sz w:val="22"/>
          <w:szCs w:val="22"/>
        </w:rPr>
        <w:t>Semnătura .........................................</w:t>
      </w:r>
      <w:proofErr w:type="gramEnd"/>
    </w:p>
    <w:p w:rsidR="004E7155" w:rsidRPr="003300A2" w:rsidRDefault="004E7155" w:rsidP="004E7155">
      <w:pPr>
        <w:rPr>
          <w:sz w:val="22"/>
          <w:szCs w:val="22"/>
          <w:lang w:val="ro-RO"/>
        </w:rPr>
      </w:pPr>
      <w:r w:rsidRPr="003300A2">
        <w:rPr>
          <w:sz w:val="22"/>
          <w:szCs w:val="22"/>
          <w:lang w:val="ro-RO"/>
        </w:rPr>
        <w:t>Ștampila</w:t>
      </w:r>
    </w:p>
    <w:p w:rsidR="004E7155" w:rsidRPr="003300A2" w:rsidRDefault="004E7155" w:rsidP="004E7155">
      <w:pPr>
        <w:spacing w:line="276" w:lineRule="auto"/>
        <w:jc w:val="both"/>
        <w:rPr>
          <w:sz w:val="22"/>
          <w:szCs w:val="22"/>
          <w:lang w:val="ro-RO"/>
        </w:rPr>
      </w:pPr>
      <w:r w:rsidRPr="003300A2">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3300A2" w:rsidRDefault="004E7155" w:rsidP="004E7155">
      <w:pPr>
        <w:spacing w:line="276" w:lineRule="auto"/>
        <w:jc w:val="both"/>
        <w:rPr>
          <w:sz w:val="22"/>
          <w:szCs w:val="22"/>
          <w:lang w:val="ro-RO"/>
        </w:rPr>
      </w:pPr>
      <w:r w:rsidRPr="003300A2">
        <w:rPr>
          <w:sz w:val="22"/>
          <w:szCs w:val="22"/>
          <w:lang w:val="ro-RO"/>
        </w:rPr>
        <w:t>**) Se va preciza perioada de începere şi de finalizare a prestării.</w:t>
      </w:r>
    </w:p>
    <w:p w:rsidR="004E7155" w:rsidRPr="003300A2" w:rsidRDefault="004E7155" w:rsidP="00844095">
      <w:pPr>
        <w:jc w:val="center"/>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Pr="003300A2" w:rsidRDefault="002E299F"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903EA2">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844095" w:rsidRPr="003300A2" w:rsidRDefault="00844095" w:rsidP="00962335">
      <w:pPr>
        <w:jc w:val="center"/>
        <w:rPr>
          <w:b/>
          <w:sz w:val="22"/>
          <w:szCs w:val="22"/>
          <w:lang w:val="it-IT"/>
        </w:rPr>
      </w:pPr>
      <w:r w:rsidRPr="003300A2">
        <w:rPr>
          <w:b/>
          <w:sz w:val="22"/>
          <w:szCs w:val="22"/>
          <w:lang w:val="it-IT"/>
        </w:rPr>
        <w:t xml:space="preserve">Propunerea tehnică </w:t>
      </w:r>
      <w:r w:rsidR="0043386B">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903EA2">
      <w:pPr>
        <w:jc w:val="right"/>
        <w:rPr>
          <w:sz w:val="22"/>
          <w:szCs w:val="22"/>
          <w:lang w:val="fr-FR"/>
        </w:rPr>
      </w:pPr>
      <w:r w:rsidRPr="003300A2">
        <w:rPr>
          <w:sz w:val="22"/>
          <w:szCs w:val="22"/>
          <w:lang w:val="fr-FR"/>
        </w:rPr>
        <w:lastRenderedPageBreak/>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903EA2" w:rsidRDefault="00903EA2" w:rsidP="00962335">
      <w:pPr>
        <w:jc w:val="both"/>
        <w:rPr>
          <w:sz w:val="22"/>
          <w:szCs w:val="22"/>
          <w:lang w:val="it-IT"/>
        </w:rPr>
      </w:pPr>
    </w:p>
    <w:p w:rsidR="00903EA2" w:rsidRPr="003300A2" w:rsidRDefault="00903EA2" w:rsidP="00962335">
      <w:pPr>
        <w:jc w:val="both"/>
        <w:rPr>
          <w:sz w:val="22"/>
          <w:szCs w:val="22"/>
          <w:lang w:val="it-IT"/>
        </w:rPr>
      </w:pPr>
    </w:p>
    <w:p w:rsidR="00721966" w:rsidRPr="003300A2" w:rsidRDefault="00721966" w:rsidP="00721966">
      <w:pPr>
        <w:ind w:firstLine="720"/>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rPr>
      </w:pPr>
    </w:p>
    <w:p w:rsidR="00903EA2" w:rsidRPr="002A3A62" w:rsidRDefault="00903EA2" w:rsidP="00903EA2">
      <w:pPr>
        <w:jc w:val="both"/>
        <w:rPr>
          <w:b/>
          <w:sz w:val="22"/>
          <w:szCs w:val="22"/>
          <w:lang w:val="ro-RO"/>
        </w:rPr>
      </w:pPr>
      <w:r w:rsidRPr="002A3A62">
        <w:rPr>
          <w:b/>
          <w:sz w:val="22"/>
          <w:szCs w:val="22"/>
          <w:lang w:val="ro-RO"/>
        </w:rPr>
        <w:t>OFERTANT/ SUBCONTRACTANT</w:t>
      </w:r>
    </w:p>
    <w:p w:rsidR="00903EA2" w:rsidRPr="002A3A62" w:rsidRDefault="00903EA2" w:rsidP="00903EA2">
      <w:pPr>
        <w:jc w:val="both"/>
        <w:rPr>
          <w:sz w:val="22"/>
          <w:szCs w:val="22"/>
          <w:lang w:val="ro-RO"/>
        </w:rPr>
      </w:pPr>
      <w:r w:rsidRPr="002A3A62">
        <w:rPr>
          <w:sz w:val="22"/>
          <w:szCs w:val="22"/>
          <w:lang w:val="ro-RO"/>
        </w:rPr>
        <w:t>________________________________________</w:t>
      </w:r>
    </w:p>
    <w:p w:rsidR="00903EA2" w:rsidRPr="002A3A62" w:rsidRDefault="00903EA2" w:rsidP="00903EA2">
      <w:pPr>
        <w:jc w:val="both"/>
        <w:rPr>
          <w:sz w:val="22"/>
          <w:szCs w:val="22"/>
          <w:lang w:val="ro-RO"/>
        </w:rPr>
      </w:pPr>
      <w:r w:rsidRPr="002A3A62">
        <w:rPr>
          <w:sz w:val="22"/>
          <w:szCs w:val="22"/>
          <w:lang w:val="ro-RO"/>
        </w:rPr>
        <w:t>(</w:t>
      </w:r>
      <w:r w:rsidRPr="002A3A62">
        <w:rPr>
          <w:b/>
          <w:i/>
          <w:sz w:val="22"/>
          <w:szCs w:val="22"/>
          <w:lang w:val="ro-RO"/>
        </w:rPr>
        <w:t xml:space="preserve">în cazul unei Asocieri, </w:t>
      </w:r>
      <w:r w:rsidRPr="002A3A62">
        <w:rPr>
          <w:b/>
          <w:i/>
          <w:sz w:val="22"/>
          <w:szCs w:val="22"/>
          <w:u w:val="single"/>
          <w:lang w:val="ro-RO"/>
        </w:rPr>
        <w:t>se va completa denumirea întregii Asocieri</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center"/>
        <w:rPr>
          <w:sz w:val="22"/>
          <w:szCs w:val="22"/>
          <w:lang w:val="ro-RO"/>
        </w:rPr>
      </w:pPr>
      <w:r w:rsidRPr="002A3A62">
        <w:rPr>
          <w:b/>
          <w:bCs/>
          <w:sz w:val="22"/>
          <w:szCs w:val="22"/>
          <w:lang w:val="ro-RO"/>
        </w:rPr>
        <w:t>Declarație privind respectarea reglementărilor obligatorii din domeniul mediului, social, al relațiilor de muncă și privind respectarea legislației de securitate și sănătate în muncă</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b/>
          <w:sz w:val="22"/>
          <w:szCs w:val="22"/>
          <w:lang w:val="ro-RO"/>
        </w:rPr>
        <w:tab/>
        <w:t>Subsemnatul(a)</w:t>
      </w:r>
      <w:r w:rsidRPr="002A3A62">
        <w:rPr>
          <w:sz w:val="22"/>
          <w:szCs w:val="22"/>
          <w:lang w:val="ro-RO"/>
        </w:rPr>
        <w:t xml:space="preserve"> (</w:t>
      </w:r>
      <w:r w:rsidRPr="002A3A62">
        <w:rPr>
          <w:i/>
          <w:sz w:val="22"/>
          <w:szCs w:val="22"/>
          <w:lang w:val="ro-RO"/>
        </w:rPr>
        <w:t>nume/ prenume</w:t>
      </w:r>
      <w:r w:rsidRPr="002A3A62">
        <w:rPr>
          <w:sz w:val="22"/>
          <w:szCs w:val="22"/>
          <w:lang w:val="ro-RO"/>
        </w:rPr>
        <w:t>), domiciliat(a) in …………………………………………… (</w:t>
      </w:r>
      <w:r w:rsidRPr="002A3A62">
        <w:rPr>
          <w:i/>
          <w:sz w:val="22"/>
          <w:szCs w:val="22"/>
          <w:lang w:val="ro-RO"/>
        </w:rPr>
        <w:t>adresa de domiciliu</w:t>
      </w:r>
      <w:r w:rsidRPr="002A3A62">
        <w:rPr>
          <w:sz w:val="22"/>
          <w:szCs w:val="22"/>
          <w:lang w:val="ro-RO"/>
        </w:rPr>
        <w:t>), identificat(a) cu act de identitate (</w:t>
      </w:r>
      <w:r w:rsidRPr="002A3A62">
        <w:rPr>
          <w:i/>
          <w:sz w:val="22"/>
          <w:szCs w:val="22"/>
          <w:lang w:val="ro-RO"/>
        </w:rPr>
        <w:t>CI/ Pasaport</w:t>
      </w:r>
      <w:r w:rsidRPr="002A3A62">
        <w:rPr>
          <w:sz w:val="22"/>
          <w:szCs w:val="22"/>
          <w:lang w:val="ro-RO"/>
        </w:rPr>
        <w:t xml:space="preserve">), seria ……, nr. ………, eliberat de...................., la data de …………, CNP …………………., </w:t>
      </w:r>
      <w:r w:rsidRPr="002A3A62">
        <w:rPr>
          <w:b/>
          <w:sz w:val="22"/>
          <w:szCs w:val="22"/>
          <w:lang w:val="ro-RO"/>
        </w:rPr>
        <w:t>in calitate de</w:t>
      </w:r>
      <w:r w:rsidRPr="002A3A62">
        <w:rPr>
          <w:sz w:val="22"/>
          <w:szCs w:val="22"/>
          <w:lang w:val="ro-RO"/>
        </w:rPr>
        <w:t xml:space="preserve"> </w:t>
      </w:r>
      <w:r w:rsidRPr="002A3A62">
        <w:rPr>
          <w:i/>
          <w:sz w:val="22"/>
          <w:szCs w:val="22"/>
          <w:lang w:val="ro-RO"/>
        </w:rPr>
        <w:t xml:space="preserve">reprezentant imputernicit </w:t>
      </w:r>
      <w:r w:rsidRPr="002A3A62">
        <w:rPr>
          <w:b/>
          <w:sz w:val="22"/>
          <w:szCs w:val="22"/>
          <w:lang w:val="ro-RO"/>
        </w:rPr>
        <w:t>al Ofertantului/ Subcontractantului</w:t>
      </w:r>
      <w:r w:rsidRPr="002A3A62">
        <w:rPr>
          <w:sz w:val="22"/>
          <w:szCs w:val="22"/>
          <w:lang w:val="ro-RO"/>
        </w:rPr>
        <w:t xml:space="preserve"> ……………………………… (</w:t>
      </w:r>
      <w:r w:rsidRPr="002A3A62">
        <w:rPr>
          <w:b/>
          <w:i/>
          <w:sz w:val="22"/>
          <w:szCs w:val="22"/>
          <w:lang w:val="ro-RO"/>
        </w:rPr>
        <w:t xml:space="preserve">in cazul unei Asocieri, </w:t>
      </w:r>
      <w:r w:rsidRPr="002A3A62">
        <w:rPr>
          <w:b/>
          <w:i/>
          <w:sz w:val="22"/>
          <w:szCs w:val="22"/>
          <w:u w:val="single"/>
          <w:lang w:val="ro-RO"/>
        </w:rPr>
        <w:t>se va completa denumirea intregii Asocieri</w:t>
      </w:r>
      <w:r w:rsidRPr="002A3A62">
        <w:rPr>
          <w:sz w:val="22"/>
          <w:szCs w:val="22"/>
          <w:lang w:val="ro-RO"/>
        </w:rPr>
        <w:t xml:space="preserve">) la procedura pentru atribuirea contractului de lucrari </w:t>
      </w:r>
      <w:r w:rsidRPr="002A3A62">
        <w:rPr>
          <w:b/>
          <w:i/>
          <w:sz w:val="22"/>
          <w:szCs w:val="22"/>
          <w:lang w:val="ro-RO"/>
        </w:rPr>
        <w:t>____________________________________</w:t>
      </w:r>
      <w:r w:rsidRPr="002A3A62">
        <w:rPr>
          <w:b/>
          <w:bCs/>
          <w:i/>
          <w:sz w:val="22"/>
          <w:szCs w:val="22"/>
          <w:lang w:val="ro-RO"/>
        </w:rPr>
        <w:t xml:space="preserve"> </w:t>
      </w:r>
      <w:r w:rsidRPr="002A3A62">
        <w:rPr>
          <w:sz w:val="22"/>
          <w:szCs w:val="22"/>
          <w:lang w:val="ro-RO"/>
        </w:rPr>
        <w:t>organizată de _______________________________________ declar pe propria raspundere, ca pe toata durata contractului, voi respecta reglementarile obligatorii din domeniul mediului, social si al relatiilor de munca.</w:t>
      </w:r>
    </w:p>
    <w:p w:rsidR="00903EA2" w:rsidRPr="002A3A62" w:rsidRDefault="00903EA2" w:rsidP="00903EA2">
      <w:pPr>
        <w:jc w:val="both"/>
        <w:rPr>
          <w:sz w:val="22"/>
          <w:szCs w:val="22"/>
          <w:lang w:val="ro-RO"/>
        </w:rPr>
      </w:pPr>
      <w:r w:rsidRPr="002A3A62">
        <w:rPr>
          <w:sz w:val="22"/>
          <w:szCs w:val="22"/>
          <w:lang w:val="ro-RO"/>
        </w:rPr>
        <w:tab/>
        <w:t>De asemenea, declar pe propria raspundere, ca pe toata durata contractului, voi respecta legislatia de securitate şi sanatate in munca, in vigoare, pentru tot personalul angajat in executia lucrarilor.</w:t>
      </w:r>
    </w:p>
    <w:p w:rsidR="00903EA2" w:rsidRPr="002A3A62" w:rsidRDefault="00903EA2" w:rsidP="00903EA2">
      <w:pPr>
        <w:jc w:val="both"/>
        <w:rPr>
          <w:sz w:val="22"/>
          <w:szCs w:val="22"/>
          <w:lang w:val="ro-RO"/>
        </w:rPr>
      </w:pP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bCs/>
          <w:iCs/>
          <w:sz w:val="22"/>
          <w:szCs w:val="22"/>
          <w:lang w:val="ro-RO"/>
        </w:rPr>
        <w:t>Totodata, declar ca am luat la cunostinta de prevederile art 326 « Falsul in Declaratii » din Codul Penal referitor la "</w:t>
      </w:r>
      <w:r w:rsidRPr="002A3A62">
        <w:rPr>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A3A62">
        <w:rPr>
          <w:bCs/>
          <w:iCs/>
          <w:sz w:val="22"/>
          <w:szCs w:val="22"/>
          <w:lang w:val="ro-RO"/>
        </w:rPr>
        <w:t>."</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sz w:val="22"/>
          <w:szCs w:val="22"/>
          <w:lang w:val="ro-RO"/>
        </w:rPr>
        <w:t xml:space="preserve">Data ______________               </w:t>
      </w:r>
      <w:r w:rsidRPr="002A3A62">
        <w:rPr>
          <w:b/>
          <w:sz w:val="22"/>
          <w:szCs w:val="22"/>
          <w:lang w:val="ro-RO"/>
        </w:rPr>
        <w:t xml:space="preserve">Reprezentant imputernicit al Ofertantului/ Subcontractantului </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t xml:space="preserve">                   (denumirea Ofertantului – in cazul unei Asocieri, toata Asocierea; </w:t>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si denumirea reprezentantului imputernicit)</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i/>
          <w:sz w:val="22"/>
          <w:szCs w:val="22"/>
          <w:lang w:val="ro-RO"/>
        </w:rPr>
      </w:pPr>
    </w:p>
    <w:p w:rsidR="00903EA2" w:rsidRPr="002A3A62" w:rsidRDefault="00903EA2" w:rsidP="00903EA2">
      <w:pPr>
        <w:jc w:val="both"/>
        <w:rPr>
          <w:i/>
          <w:sz w:val="22"/>
          <w:szCs w:val="22"/>
          <w:lang w:val="ro-RO"/>
        </w:rPr>
      </w:pPr>
      <w:r w:rsidRPr="002A3A62">
        <w:rPr>
          <w:b/>
          <w:i/>
          <w:sz w:val="22"/>
          <w:szCs w:val="22"/>
          <w:lang w:val="ro-RO"/>
        </w:rPr>
        <w:t>Nota</w:t>
      </w:r>
      <w:r w:rsidRPr="002A3A62">
        <w:rPr>
          <w:i/>
          <w:sz w:val="22"/>
          <w:szCs w:val="22"/>
          <w:lang w:val="ro-RO"/>
        </w:rPr>
        <w:t>: In situatia in care ofertantul a declarat in cadrul ofertei ca va subcontracta parte/parti din contract, Formularul va fi completat si de catre subcontractantii declarati in oferta.</w:t>
      </w:r>
    </w:p>
    <w:p w:rsidR="00903EA2" w:rsidRPr="002A3A62" w:rsidRDefault="00903EA2" w:rsidP="00903EA2">
      <w:pPr>
        <w:jc w:val="right"/>
        <w:rPr>
          <w:b/>
          <w:sz w:val="22"/>
          <w:szCs w:val="22"/>
          <w:lang w:val="ro-RO"/>
        </w:rPr>
      </w:pPr>
    </w:p>
    <w:p w:rsidR="00903EA2" w:rsidRPr="002A3A62" w:rsidRDefault="00903EA2" w:rsidP="00903EA2">
      <w:pPr>
        <w:rPr>
          <w:b/>
          <w:sz w:val="22"/>
          <w:szCs w:val="22"/>
          <w:lang w:val="ro-RO"/>
        </w:rPr>
      </w:pP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w:t>
      </w:r>
      <w:r w:rsidRPr="002A3A62">
        <w:rPr>
          <w:b/>
          <w:sz w:val="22"/>
          <w:szCs w:val="22"/>
          <w:lang w:val="ro-RO"/>
        </w:rPr>
        <w:t>Reprezentant legal Ofertant asociat n</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00B30C2D">
        <w:rPr>
          <w:noProof/>
          <w:sz w:val="22"/>
          <w:szCs w:val="22"/>
          <w:lang w:val="ro-RO" w:eastAsia="en-US"/>
        </w:rPr>
        <w:pict>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w:r>
    </w:p>
    <w:p w:rsidR="00903EA2" w:rsidRPr="002A3A62" w:rsidRDefault="00903EA2" w:rsidP="00903EA2">
      <w:pPr>
        <w:jc w:val="both"/>
        <w:rPr>
          <w:rFonts w:eastAsia="Arial"/>
          <w:sz w:val="22"/>
          <w:szCs w:val="22"/>
          <w:lang w:val="ro-RO" w:eastAsia="ar-SA"/>
        </w:rPr>
      </w:pPr>
    </w:p>
    <w:p w:rsidR="00903EA2" w:rsidRPr="002A3A6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Pr="002A3A62" w:rsidRDefault="00903EA2" w:rsidP="00903EA2">
      <w:pPr>
        <w:jc w:val="both"/>
        <w:rPr>
          <w:rFonts w:eastAsia="Calibri"/>
          <w:b/>
          <w:sz w:val="22"/>
          <w:szCs w:val="22"/>
        </w:rPr>
      </w:pPr>
    </w:p>
    <w:p w:rsidR="00903EA2" w:rsidRPr="002A3A62" w:rsidRDefault="00903EA2" w:rsidP="00903EA2">
      <w:pPr>
        <w:jc w:val="right"/>
        <w:rPr>
          <w:rStyle w:val="Numrdepagin"/>
          <w:sz w:val="22"/>
          <w:szCs w:val="22"/>
        </w:rPr>
      </w:pPr>
      <w:proofErr w:type="gramStart"/>
      <w:r w:rsidRPr="002A3A62">
        <w:rPr>
          <w:rStyle w:val="Numrdepagin"/>
          <w:sz w:val="22"/>
          <w:szCs w:val="22"/>
        </w:rPr>
        <w:lastRenderedPageBreak/>
        <w:t>Formular nr.</w:t>
      </w:r>
      <w:proofErr w:type="gramEnd"/>
      <w:r w:rsidRPr="002A3A62">
        <w:rPr>
          <w:rStyle w:val="Numrdepagin"/>
          <w:sz w:val="22"/>
          <w:szCs w:val="22"/>
        </w:rPr>
        <w:t xml:space="preserve"> </w:t>
      </w:r>
      <w:r>
        <w:rPr>
          <w:rStyle w:val="Numrdepagin"/>
          <w:sz w:val="22"/>
          <w:szCs w:val="22"/>
        </w:rPr>
        <w:t>18</w:t>
      </w:r>
    </w:p>
    <w:p w:rsidR="00903EA2" w:rsidRPr="002A3A62" w:rsidRDefault="00903EA2" w:rsidP="00903EA2">
      <w:pPr>
        <w:jc w:val="center"/>
        <w:rPr>
          <w:sz w:val="22"/>
          <w:szCs w:val="22"/>
          <w:lang w:val="ro-RO"/>
        </w:rPr>
      </w:pPr>
    </w:p>
    <w:p w:rsidR="00903EA2" w:rsidRPr="002A3A62" w:rsidRDefault="00903EA2" w:rsidP="00903EA2">
      <w:pPr>
        <w:jc w:val="center"/>
        <w:rPr>
          <w:b/>
          <w:iCs/>
          <w:sz w:val="22"/>
          <w:szCs w:val="22"/>
        </w:rPr>
      </w:pPr>
      <w:r w:rsidRPr="002A3A62">
        <w:rPr>
          <w:b/>
          <w:iCs/>
          <w:sz w:val="22"/>
          <w:szCs w:val="22"/>
        </w:rPr>
        <w:t>Declaratie de Consimțământ privind prelucrarea datelor cu caracter personal</w:t>
      </w:r>
    </w:p>
    <w:p w:rsidR="00903EA2" w:rsidRPr="002A3A62" w:rsidRDefault="00903EA2" w:rsidP="00903EA2">
      <w:pPr>
        <w:jc w:val="center"/>
        <w:rPr>
          <w:b/>
          <w:iCs/>
          <w:sz w:val="22"/>
          <w:szCs w:val="22"/>
        </w:rPr>
      </w:pPr>
    </w:p>
    <w:p w:rsidR="00903EA2" w:rsidRPr="002A3A62" w:rsidRDefault="00903EA2" w:rsidP="00903EA2">
      <w:pPr>
        <w:pStyle w:val="Default"/>
        <w:rPr>
          <w:sz w:val="22"/>
          <w:szCs w:val="22"/>
        </w:rPr>
      </w:pPr>
      <w:r w:rsidRPr="002A3A62">
        <w:rPr>
          <w:sz w:val="22"/>
          <w:szCs w:val="22"/>
        </w:rPr>
        <w:t xml:space="preserve">Pentru procedura de atribuire a contractului </w:t>
      </w:r>
      <w:r w:rsidRPr="007B45C3">
        <w:rPr>
          <w:b/>
          <w:bCs/>
          <w:color w:val="auto"/>
          <w:sz w:val="22"/>
          <w:szCs w:val="22"/>
        </w:rPr>
        <w:t>Serviciul de pază</w:t>
      </w:r>
      <w:r>
        <w:rPr>
          <w:b/>
          <w:bCs/>
          <w:color w:val="auto"/>
          <w:sz w:val="22"/>
          <w:szCs w:val="22"/>
        </w:rPr>
        <w:t xml:space="preserve">, </w:t>
      </w:r>
      <w:r w:rsidRPr="007B45C3">
        <w:rPr>
          <w:rFonts w:eastAsia="Batang"/>
          <w:sz w:val="22"/>
          <w:szCs w:val="22"/>
        </w:rPr>
        <w:t>Codul de clasificare C.P.V.:</w:t>
      </w:r>
      <w:r w:rsidRPr="007B45C3">
        <w:rPr>
          <w:rFonts w:eastAsia="Batang"/>
          <w:b/>
          <w:sz w:val="22"/>
          <w:szCs w:val="22"/>
        </w:rPr>
        <w:t xml:space="preserve"> </w:t>
      </w:r>
      <w:r w:rsidRPr="007B45C3">
        <w:rPr>
          <w:b/>
          <w:sz w:val="22"/>
          <w:szCs w:val="22"/>
        </w:rPr>
        <w:t>79713000-5 servicii de pază ( rev.2)</w:t>
      </w:r>
      <w:r>
        <w:rPr>
          <w:sz w:val="22"/>
          <w:szCs w:val="22"/>
          <w:lang w:eastAsia="ro-RO"/>
        </w:rPr>
        <w:t xml:space="preserve">, </w:t>
      </w:r>
      <w:r w:rsidRPr="002A3A62">
        <w:rPr>
          <w:sz w:val="22"/>
          <w:szCs w:val="22"/>
        </w:rPr>
        <w:t xml:space="preserve">  din care această declaraţie face parte integrantă, </w:t>
      </w:r>
    </w:p>
    <w:p w:rsidR="00903EA2" w:rsidRPr="002A3A62" w:rsidRDefault="00903EA2" w:rsidP="00903EA2">
      <w:pPr>
        <w:jc w:val="both"/>
        <w:rPr>
          <w:iCs/>
          <w:sz w:val="22"/>
          <w:szCs w:val="22"/>
        </w:rPr>
      </w:pPr>
      <w:proofErr w:type="gramStart"/>
      <w:r w:rsidRPr="002A3A62">
        <w:rPr>
          <w:iCs/>
          <w:sz w:val="22"/>
          <w:szCs w:val="22"/>
        </w:rPr>
        <w:t>(Această declarație se completează de către reprezentantul legal al ofertantului și în situația unei asocieri, de către reprezentanții legali ai membrilor asocierii.</w:t>
      </w:r>
      <w:proofErr w:type="gramEnd"/>
      <w:r w:rsidRPr="002A3A62">
        <w:rPr>
          <w:iCs/>
          <w:sz w:val="22"/>
          <w:szCs w:val="22"/>
        </w:rPr>
        <w:t xml:space="preserve"> După completare, se semnează olograf de către membrii asocierii, iar ulterior, reprezentantul legal al liderului de asociere o </w:t>
      </w:r>
      <w:proofErr w:type="gramStart"/>
      <w:r w:rsidRPr="002A3A62">
        <w:rPr>
          <w:iCs/>
          <w:sz w:val="22"/>
          <w:szCs w:val="22"/>
        </w:rPr>
        <w:t>va</w:t>
      </w:r>
      <w:proofErr w:type="gramEnd"/>
      <w:r w:rsidRPr="002A3A62">
        <w:rPr>
          <w:iCs/>
          <w:sz w:val="22"/>
          <w:szCs w:val="22"/>
        </w:rPr>
        <w:t xml:space="preserve"> semna cu semnătură electronică extinsă și o va incarca in SICAP/SEAP).</w:t>
      </w:r>
    </w:p>
    <w:p w:rsidR="00903EA2" w:rsidRPr="002A3A62" w:rsidRDefault="00903EA2" w:rsidP="00903EA2">
      <w:pPr>
        <w:jc w:val="center"/>
        <w:rPr>
          <w:iCs/>
          <w:sz w:val="22"/>
          <w:szCs w:val="22"/>
        </w:rPr>
      </w:pPr>
      <w:r w:rsidRPr="002A3A62">
        <w:rPr>
          <w:iCs/>
          <w:sz w:val="22"/>
          <w:szCs w:val="22"/>
        </w:rPr>
        <w:t>CONSIMŢĂMÂNT</w:t>
      </w:r>
    </w:p>
    <w:p w:rsidR="00903EA2" w:rsidRPr="002A3A62" w:rsidRDefault="00903EA2" w:rsidP="00903EA2">
      <w:pPr>
        <w:jc w:val="both"/>
        <w:rPr>
          <w:iCs/>
          <w:sz w:val="22"/>
          <w:szCs w:val="22"/>
        </w:rPr>
      </w:pPr>
      <w:r w:rsidRPr="002A3A62">
        <w:rPr>
          <w:iCs/>
          <w:sz w:val="22"/>
          <w:szCs w:val="22"/>
        </w:rPr>
        <w:t>Subsemnatul / Subsemnata ……………………………………………………………………, CNP…………………………., posesor/posesoare a ………CI …………………………….seria………………….…………..nr ………………………., domiciliat / ă în ……………………………………………………………………………………………………………………………………………………., e-mail ……………………………………………………………………………, telefon ………………………………………… în calitate de persoană fizică și reprezentant legal al :</w:t>
      </w:r>
    </w:p>
    <w:p w:rsidR="00903EA2" w:rsidRPr="002A3A62" w:rsidRDefault="00903EA2" w:rsidP="00903EA2">
      <w:pPr>
        <w:jc w:val="both"/>
        <w:rPr>
          <w:iCs/>
          <w:sz w:val="22"/>
          <w:szCs w:val="22"/>
        </w:rPr>
      </w:pPr>
      <w:proofErr w:type="gramStart"/>
      <w:r w:rsidRPr="002A3A62">
        <w:rPr>
          <w:iCs/>
          <w:sz w:val="22"/>
          <w:szCs w:val="22"/>
        </w:rPr>
        <w:t>1.</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2.</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3.</w:t>
      </w:r>
      <w:r w:rsidRPr="002A3A62">
        <w:rPr>
          <w:iCs/>
          <w:sz w:val="22"/>
          <w:szCs w:val="22"/>
        </w:rPr>
        <w:tab/>
        <w:t>……</w:t>
      </w:r>
      <w:proofErr w:type="gramEnd"/>
    </w:p>
    <w:p w:rsidR="00903EA2" w:rsidRPr="002A3A62" w:rsidRDefault="00903EA2" w:rsidP="00903EA2">
      <w:pPr>
        <w:jc w:val="both"/>
        <w:rPr>
          <w:iCs/>
          <w:sz w:val="22"/>
          <w:szCs w:val="22"/>
        </w:rPr>
      </w:pPr>
      <w:r w:rsidRPr="002A3A62">
        <w:rPr>
          <w:iCs/>
          <w:sz w:val="22"/>
          <w:szCs w:val="22"/>
        </w:rPr>
        <w:t xml:space="preserve"> (</w:t>
      </w:r>
      <w:proofErr w:type="gramStart"/>
      <w:r w:rsidRPr="002A3A62">
        <w:rPr>
          <w:iCs/>
          <w:sz w:val="22"/>
          <w:szCs w:val="22"/>
        </w:rPr>
        <w:t>se</w:t>
      </w:r>
      <w:proofErr w:type="gramEnd"/>
      <w:r w:rsidRPr="002A3A62">
        <w:rPr>
          <w:iCs/>
          <w:sz w:val="22"/>
          <w:szCs w:val="22"/>
        </w:rPr>
        <w:t xml:space="preserve"> vor completa denumirea, CUI/CIF și  adresa sediului social ale liderului / asociatului reprezentat)</w:t>
      </w:r>
    </w:p>
    <w:p w:rsidR="00903EA2" w:rsidRPr="002A3A62" w:rsidRDefault="00903EA2" w:rsidP="00903EA2">
      <w:pPr>
        <w:jc w:val="both"/>
        <w:rPr>
          <w:iCs/>
          <w:sz w:val="22"/>
          <w:szCs w:val="22"/>
        </w:rPr>
      </w:pPr>
      <w:r w:rsidRPr="002A3A62">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2A3A62">
        <w:rPr>
          <w:sz w:val="22"/>
          <w:szCs w:val="22"/>
        </w:rPr>
        <w:t xml:space="preserve"> </w:t>
      </w:r>
      <w:r w:rsidRPr="002A3A62">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03EA2" w:rsidRDefault="00903EA2" w:rsidP="00903EA2">
      <w:pPr>
        <w:rPr>
          <w:sz w:val="22"/>
          <w:szCs w:val="22"/>
          <w:lang w:eastAsia="ro-RO"/>
        </w:rPr>
      </w:pPr>
      <w:r w:rsidRPr="002A3A62">
        <w:rPr>
          <w:iCs/>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2A3A62">
        <w:rPr>
          <w:b/>
          <w:bCs/>
          <w:sz w:val="22"/>
          <w:szCs w:val="22"/>
        </w:rPr>
        <w:t xml:space="preserve"> </w:t>
      </w:r>
      <w:r w:rsidRPr="007B45C3">
        <w:rPr>
          <w:b/>
          <w:bCs/>
          <w:color w:val="auto"/>
          <w:sz w:val="22"/>
          <w:szCs w:val="22"/>
        </w:rPr>
        <w:t>Serviciul de pază</w:t>
      </w:r>
      <w:r>
        <w:rPr>
          <w:b/>
          <w:bCs/>
          <w:color w:val="auto"/>
          <w:sz w:val="22"/>
          <w:szCs w:val="22"/>
        </w:rPr>
        <w:t xml:space="preserve">, </w:t>
      </w:r>
      <w:r w:rsidRPr="007B45C3">
        <w:rPr>
          <w:rFonts w:eastAsia="Batang"/>
          <w:sz w:val="22"/>
          <w:szCs w:val="22"/>
        </w:rPr>
        <w:t>Codul de clasificare C.P.V.:</w:t>
      </w:r>
      <w:r w:rsidRPr="007B45C3">
        <w:rPr>
          <w:rFonts w:eastAsia="Batang"/>
          <w:b/>
          <w:sz w:val="22"/>
          <w:szCs w:val="22"/>
        </w:rPr>
        <w:t xml:space="preserve"> </w:t>
      </w:r>
      <w:r w:rsidRPr="007B45C3">
        <w:rPr>
          <w:b/>
          <w:sz w:val="22"/>
          <w:szCs w:val="22"/>
        </w:rPr>
        <w:t>79713000-5 servicii de pază ( rev.2)</w:t>
      </w:r>
      <w:r>
        <w:rPr>
          <w:sz w:val="22"/>
          <w:szCs w:val="22"/>
          <w:lang w:eastAsia="ro-RO"/>
        </w:rPr>
        <w:t xml:space="preserve">, </w:t>
      </w:r>
    </w:p>
    <w:p w:rsidR="00903EA2" w:rsidRPr="002A3A62" w:rsidRDefault="00903EA2" w:rsidP="00903EA2">
      <w:pPr>
        <w:rPr>
          <w:iCs/>
          <w:sz w:val="22"/>
          <w:szCs w:val="22"/>
        </w:rPr>
      </w:pPr>
      <w:r w:rsidRPr="002A3A62">
        <w:rPr>
          <w:sz w:val="22"/>
          <w:szCs w:val="22"/>
        </w:rPr>
        <w:t xml:space="preserve">             </w:t>
      </w:r>
      <w:r w:rsidRPr="002A3A62">
        <w:rPr>
          <w:iCs/>
          <w:sz w:val="22"/>
          <w:szCs w:val="22"/>
        </w:rPr>
        <w:t xml:space="preserve">Declar că am luat la cunoștință asupra drepturile mele conferite de Regulamentul UE 679 / 2016, </w:t>
      </w:r>
      <w:proofErr w:type="gramStart"/>
      <w:r w:rsidRPr="002A3A62">
        <w:rPr>
          <w:iCs/>
          <w:sz w:val="22"/>
          <w:szCs w:val="22"/>
        </w:rPr>
        <w:t>inclusiv  asupra</w:t>
      </w:r>
      <w:proofErr w:type="gramEnd"/>
      <w:r w:rsidRPr="002A3A62">
        <w:rPr>
          <w:iCs/>
          <w:sz w:val="22"/>
          <w:szCs w:val="22"/>
        </w:rPr>
        <w:t xml:space="preserve">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03EA2" w:rsidRPr="002A3A62" w:rsidRDefault="00903EA2" w:rsidP="00903EA2">
      <w:pPr>
        <w:ind w:firstLine="720"/>
        <w:jc w:val="both"/>
        <w:rPr>
          <w:iCs/>
          <w:sz w:val="22"/>
          <w:szCs w:val="22"/>
        </w:rPr>
      </w:pPr>
      <w:r w:rsidRPr="002A3A62">
        <w:rPr>
          <w:iCs/>
          <w:sz w:val="22"/>
          <w:szCs w:val="22"/>
        </w:rPr>
        <w:t xml:space="preserve">Declar că </w:t>
      </w:r>
      <w:proofErr w:type="gramStart"/>
      <w:r w:rsidRPr="002A3A62">
        <w:rPr>
          <w:iCs/>
          <w:sz w:val="22"/>
          <w:szCs w:val="22"/>
        </w:rPr>
        <w:t>am</w:t>
      </w:r>
      <w:proofErr w:type="gramEnd"/>
      <w:r w:rsidRPr="002A3A62">
        <w:rPr>
          <w:iCs/>
          <w:sz w:val="22"/>
          <w:szCs w:val="22"/>
        </w:rPr>
        <w:t xml:space="preserve"> înțeles această declarație de consimțământ, că sunt de acord cu procesarea datelor mele personale prin canalele de mai sus în scopurile descrise în această declarație de consimțământ. </w:t>
      </w:r>
    </w:p>
    <w:p w:rsidR="00903EA2" w:rsidRPr="002A3A62" w:rsidRDefault="00903EA2" w:rsidP="00903EA2">
      <w:pPr>
        <w:ind w:firstLine="720"/>
        <w:jc w:val="both"/>
        <w:rPr>
          <w:iCs/>
          <w:sz w:val="22"/>
          <w:szCs w:val="22"/>
        </w:rPr>
      </w:pPr>
    </w:p>
    <w:p w:rsidR="00903EA2" w:rsidRPr="002A3A62" w:rsidRDefault="00903EA2" w:rsidP="00903EA2">
      <w:pPr>
        <w:jc w:val="both"/>
        <w:rPr>
          <w:iCs/>
          <w:sz w:val="22"/>
          <w:szCs w:val="22"/>
        </w:rPr>
      </w:pPr>
      <w:r w:rsidRPr="002A3A62">
        <w:rPr>
          <w:iCs/>
          <w:sz w:val="22"/>
          <w:szCs w:val="22"/>
        </w:rPr>
        <w:t xml:space="preserve">NUME SI </w:t>
      </w:r>
      <w:proofErr w:type="gramStart"/>
      <w:r w:rsidRPr="002A3A62">
        <w:rPr>
          <w:iCs/>
          <w:sz w:val="22"/>
          <w:szCs w:val="22"/>
        </w:rPr>
        <w:t>PRENUME  …</w:t>
      </w:r>
      <w:proofErr w:type="gramEnd"/>
      <w:r w:rsidRPr="002A3A62">
        <w:rPr>
          <w:iCs/>
          <w:sz w:val="22"/>
          <w:szCs w:val="22"/>
        </w:rPr>
        <w:t>……………………………………</w:t>
      </w:r>
    </w:p>
    <w:p w:rsidR="00903EA2" w:rsidRPr="002A3A62" w:rsidRDefault="00903EA2" w:rsidP="00903EA2">
      <w:pPr>
        <w:jc w:val="both"/>
        <w:rPr>
          <w:iCs/>
          <w:sz w:val="22"/>
          <w:szCs w:val="22"/>
        </w:rPr>
      </w:pPr>
      <w:r w:rsidRPr="002A3A62">
        <w:rPr>
          <w:iCs/>
          <w:sz w:val="22"/>
          <w:szCs w:val="22"/>
        </w:rPr>
        <w:t xml:space="preserve">DATA </w:t>
      </w:r>
      <w:r w:rsidRPr="002A3A62">
        <w:rPr>
          <w:iCs/>
          <w:sz w:val="22"/>
          <w:szCs w:val="22"/>
        </w:rPr>
        <w:tab/>
      </w:r>
      <w:r w:rsidRPr="002A3A62">
        <w:rPr>
          <w:iCs/>
          <w:sz w:val="22"/>
          <w:szCs w:val="22"/>
        </w:rPr>
        <w:tab/>
        <w:t>………………………………………</w:t>
      </w:r>
    </w:p>
    <w:p w:rsidR="00903EA2" w:rsidRPr="007C3A95" w:rsidRDefault="00903EA2" w:rsidP="00903EA2">
      <w:pPr>
        <w:jc w:val="both"/>
        <w:rPr>
          <w:iCs/>
          <w:sz w:val="22"/>
          <w:szCs w:val="22"/>
        </w:rPr>
      </w:pPr>
      <w:r w:rsidRPr="002A3A62">
        <w:rPr>
          <w:iCs/>
          <w:sz w:val="22"/>
          <w:szCs w:val="22"/>
        </w:rPr>
        <w:t xml:space="preserve">SEMNĂTURA </w:t>
      </w:r>
      <w:r w:rsidRPr="002A3A62">
        <w:rPr>
          <w:iCs/>
          <w:sz w:val="22"/>
          <w:szCs w:val="22"/>
        </w:rPr>
        <w:tab/>
        <w:t>………………………………………</w:t>
      </w:r>
    </w:p>
    <w:p w:rsidR="00903EA2" w:rsidRPr="002A3A62" w:rsidRDefault="00903EA2" w:rsidP="00903EA2">
      <w:pPr>
        <w:jc w:val="both"/>
        <w:rPr>
          <w:rFonts w:eastAsia="Calibri"/>
          <w:b/>
          <w:sz w:val="22"/>
          <w:szCs w:val="22"/>
        </w:rPr>
      </w:pPr>
    </w:p>
    <w:p w:rsidR="00D42C19" w:rsidRPr="003300A2" w:rsidRDefault="00D42C19" w:rsidP="00903EA2">
      <w:pPr>
        <w:keepNext/>
        <w:jc w:val="center"/>
        <w:outlineLvl w:val="7"/>
        <w:rPr>
          <w:sz w:val="22"/>
          <w:szCs w:val="22"/>
          <w:lang w:val="it-IT"/>
        </w:rPr>
      </w:pPr>
    </w:p>
    <w:sectPr w:rsidR="00D42C19" w:rsidRPr="003300A2"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5A4E00"/>
    <w:multiLevelType w:val="hybridMultilevel"/>
    <w:tmpl w:val="FB023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3">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7"/>
  </w:num>
  <w:num w:numId="5">
    <w:abstractNumId w:val="14"/>
  </w:num>
  <w:num w:numId="6">
    <w:abstractNumId w:val="16"/>
  </w:num>
  <w:num w:numId="7">
    <w:abstractNumId w:val="1"/>
  </w:num>
  <w:num w:numId="8">
    <w:abstractNumId w:val="12"/>
  </w:num>
  <w:num w:numId="9">
    <w:abstractNumId w:val="7"/>
  </w:num>
  <w:num w:numId="10">
    <w:abstractNumId w:val="3"/>
  </w:num>
  <w:num w:numId="11">
    <w:abstractNumId w:val="13"/>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EA2"/>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C2D"/>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81C"/>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1E"/>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 w:type="character" w:styleId="Numrdepagin">
    <w:name w:val="page number"/>
    <w:rsid w:val="00903EA2"/>
  </w:style>
  <w:style w:type="paragraph" w:customStyle="1" w:styleId="Default">
    <w:name w:val="Default"/>
    <w:rsid w:val="00903E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5000-A131-4711-A123-BAF7C598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6865</Words>
  <Characters>39817</Characters>
  <Application>Microsoft Office Word</Application>
  <DocSecurity>0</DocSecurity>
  <Lines>331</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52</cp:revision>
  <dcterms:created xsi:type="dcterms:W3CDTF">2016-06-24T08:28:00Z</dcterms:created>
  <dcterms:modified xsi:type="dcterms:W3CDTF">2021-02-12T09:22:00Z</dcterms:modified>
</cp:coreProperties>
</file>