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Default="00844095" w:rsidP="007903A5">
      <w:pPr>
        <w:rPr>
          <w:b/>
          <w:sz w:val="22"/>
          <w:szCs w:val="22"/>
        </w:rPr>
      </w:pPr>
    </w:p>
    <w:p w:rsidR="007903A5" w:rsidRDefault="007903A5" w:rsidP="007903A5">
      <w:pPr>
        <w:rPr>
          <w:b/>
          <w:sz w:val="22"/>
          <w:szCs w:val="22"/>
        </w:rPr>
      </w:pPr>
    </w:p>
    <w:p w:rsidR="007903A5" w:rsidRPr="003300A2" w:rsidRDefault="007903A5" w:rsidP="007903A5">
      <w:pPr>
        <w:rPr>
          <w:b/>
          <w:sz w:val="22"/>
          <w:szCs w:val="22"/>
        </w:rPr>
      </w:pPr>
    </w:p>
    <w:p w:rsidR="00C32DC5" w:rsidRDefault="00C32DC5" w:rsidP="00C32DC5">
      <w:pPr>
        <w:autoSpaceDN w:val="0"/>
        <w:adjustRightInd w:val="0"/>
        <w:jc w:val="center"/>
        <w:rPr>
          <w:b/>
          <w:bCs/>
        </w:rPr>
      </w:pPr>
      <w:r>
        <w:rPr>
          <w:b/>
          <w:bCs/>
        </w:rPr>
        <w:t>Serviciul de telefonie mobilă</w:t>
      </w:r>
      <w:r w:rsidRPr="00923BB2">
        <w:rPr>
          <w:b/>
          <w:bCs/>
        </w:rPr>
        <w:t xml:space="preserve">, </w:t>
      </w:r>
    </w:p>
    <w:p w:rsidR="00C32DC5" w:rsidRPr="00923BB2" w:rsidRDefault="00C32DC5" w:rsidP="00C32DC5">
      <w:pPr>
        <w:autoSpaceDN w:val="0"/>
        <w:adjustRightInd w:val="0"/>
        <w:jc w:val="center"/>
        <w:rPr>
          <w:b/>
        </w:rPr>
      </w:pPr>
      <w:r w:rsidRPr="00923BB2">
        <w:rPr>
          <w:rFonts w:eastAsia="Batang"/>
        </w:rPr>
        <w:t xml:space="preserve">Codul de clasificare C.P.V.: </w:t>
      </w:r>
      <w:r w:rsidRPr="00923BB2">
        <w:rPr>
          <w:b/>
          <w:i/>
          <w:spacing w:val="30"/>
        </w:rPr>
        <w:t xml:space="preserve"> </w:t>
      </w:r>
      <w:r w:rsidRPr="00923BB2">
        <w:rPr>
          <w:b/>
        </w:rPr>
        <w:t xml:space="preserve"> </w:t>
      </w:r>
      <w:r>
        <w:rPr>
          <w:b/>
        </w:rPr>
        <w:t>64212000-5 serviciul de telefonie mobilă</w:t>
      </w:r>
      <w:r w:rsidRPr="00923BB2">
        <w:rPr>
          <w:b/>
        </w:rPr>
        <w:t xml:space="preserve"> </w:t>
      </w:r>
      <w:proofErr w:type="gramStart"/>
      <w:r w:rsidRPr="00923BB2">
        <w:rPr>
          <w:b/>
        </w:rPr>
        <w:t>( rev.2</w:t>
      </w:r>
      <w:proofErr w:type="gramEnd"/>
      <w:r w:rsidRPr="00923BB2">
        <w:rPr>
          <w:b/>
        </w:rPr>
        <w:t>)</w:t>
      </w:r>
    </w:p>
    <w:p w:rsidR="00A126A7" w:rsidRPr="003300A2" w:rsidRDefault="00A126A7" w:rsidP="00A126A7">
      <w:pPr>
        <w:widowControl/>
        <w:suppressAutoHyphens w:val="0"/>
        <w:overflowPunct/>
        <w:autoSpaceDE/>
        <w:jc w:val="both"/>
        <w:textAlignment w:val="auto"/>
        <w:rPr>
          <w:sz w:val="22"/>
          <w:szCs w:val="22"/>
        </w:rPr>
      </w:pPr>
    </w:p>
    <w:p w:rsidR="00731E21" w:rsidRDefault="00731E21" w:rsidP="00731E21">
      <w:pPr>
        <w:widowControl/>
        <w:suppressAutoHyphens w:val="0"/>
        <w:overflowPunct/>
        <w:autoSpaceDE/>
        <w:ind w:left="720"/>
        <w:textAlignment w:val="auto"/>
        <w:rPr>
          <w:sz w:val="22"/>
          <w:szCs w:val="22"/>
          <w:lang w:val="fr-FR"/>
        </w:rPr>
      </w:pPr>
      <w:r>
        <w:rPr>
          <w:sz w:val="22"/>
          <w:szCs w:val="22"/>
          <w:lang w:val="fr-FR"/>
        </w:rPr>
        <w:t xml:space="preserve">                                             </w:t>
      </w:r>
    </w:p>
    <w:p w:rsidR="00731E21" w:rsidRDefault="00731E21" w:rsidP="00731E21">
      <w:pPr>
        <w:widowControl/>
        <w:suppressAutoHyphens w:val="0"/>
        <w:overflowPunct/>
        <w:autoSpaceDE/>
        <w:ind w:left="720"/>
        <w:textAlignment w:val="auto"/>
        <w:rPr>
          <w:sz w:val="22"/>
          <w:szCs w:val="22"/>
          <w:lang w:val="fr-FR"/>
        </w:rPr>
      </w:pPr>
    </w:p>
    <w:p w:rsidR="00A126A7" w:rsidRPr="00731E21" w:rsidRDefault="00731E21" w:rsidP="00731E21">
      <w:pPr>
        <w:widowControl/>
        <w:suppressAutoHyphens w:val="0"/>
        <w:overflowPunct/>
        <w:autoSpaceDE/>
        <w:ind w:left="720"/>
        <w:textAlignment w:val="auto"/>
        <w:rPr>
          <w:b/>
          <w:sz w:val="22"/>
          <w:szCs w:val="22"/>
          <w:lang w:val="fr-FR"/>
        </w:rPr>
      </w:pPr>
      <w:r>
        <w:rPr>
          <w:sz w:val="22"/>
          <w:szCs w:val="22"/>
          <w:lang w:val="fr-FR"/>
        </w:rPr>
        <w:t xml:space="preserve">                                             </w:t>
      </w:r>
      <w:r w:rsidR="00A126A7" w:rsidRPr="00731E21">
        <w:rPr>
          <w:b/>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7903A5" w:rsidRDefault="007903A5" w:rsidP="00BE54C3">
      <w:pPr>
        <w:pStyle w:val="DefaultText"/>
        <w:rPr>
          <w:b/>
          <w:i/>
          <w:sz w:val="22"/>
          <w:szCs w:val="22"/>
          <w:lang w:val="es-ES"/>
        </w:rPr>
      </w:pPr>
    </w:p>
    <w:p w:rsidR="007903A5" w:rsidRDefault="007903A5" w:rsidP="00BE54C3">
      <w:pPr>
        <w:pStyle w:val="DefaultText"/>
        <w:rPr>
          <w:b/>
          <w:i/>
          <w:sz w:val="22"/>
          <w:szCs w:val="22"/>
          <w:lang w:val="es-ES"/>
        </w:rPr>
      </w:pPr>
    </w:p>
    <w:p w:rsidR="007903A5" w:rsidRDefault="007903A5" w:rsidP="00BE54C3">
      <w:pPr>
        <w:pStyle w:val="DefaultText"/>
        <w:rPr>
          <w:b/>
          <w:i/>
          <w:sz w:val="22"/>
          <w:szCs w:val="22"/>
          <w:lang w:val="es-ES"/>
        </w:rPr>
      </w:pPr>
    </w:p>
    <w:p w:rsidR="007903A5" w:rsidRDefault="007903A5" w:rsidP="00BE54C3">
      <w:pPr>
        <w:pStyle w:val="DefaultText"/>
        <w:rPr>
          <w:b/>
          <w:i/>
          <w:sz w:val="22"/>
          <w:szCs w:val="22"/>
          <w:lang w:val="es-ES"/>
        </w:rPr>
      </w:pPr>
    </w:p>
    <w:p w:rsidR="007903A5" w:rsidRPr="003300A2" w:rsidRDefault="007903A5"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szCs w:val="22"/>
                <w:lang w:val="it-IT"/>
              </w:rPr>
            </w:pPr>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BE54C3" w:rsidRPr="003300A2" w:rsidRDefault="00BE54C3" w:rsidP="00C32DC5">
      <w:pPr>
        <w:autoSpaceDN w:val="0"/>
        <w:adjustRightInd w:val="0"/>
        <w:ind w:firstLine="708"/>
        <w:rPr>
          <w:sz w:val="22"/>
          <w:szCs w:val="22"/>
          <w:lang w:val="it-IT"/>
        </w:rPr>
      </w:pPr>
      <w:r w:rsidRPr="00C32DC5">
        <w:rPr>
          <w:sz w:val="22"/>
          <w:szCs w:val="22"/>
          <w:lang w:val="it-IT"/>
        </w:rPr>
        <w:t xml:space="preserve">Ca urmare a </w:t>
      </w:r>
      <w:r w:rsidR="003453DF" w:rsidRPr="00C32DC5">
        <w:rPr>
          <w:sz w:val="22"/>
          <w:szCs w:val="22"/>
          <w:lang w:val="it-IT"/>
        </w:rPr>
        <w:t>invitației</w:t>
      </w:r>
      <w:r w:rsidRPr="00C32DC5">
        <w:rPr>
          <w:sz w:val="22"/>
          <w:szCs w:val="22"/>
          <w:lang w:val="it-IT"/>
        </w:rPr>
        <w:t xml:space="preserve"> de participare </w:t>
      </w:r>
      <w:r w:rsidR="00B12BB1" w:rsidRPr="00C32DC5">
        <w:rPr>
          <w:sz w:val="22"/>
          <w:szCs w:val="22"/>
          <w:lang w:val="it-IT"/>
        </w:rPr>
        <w:t xml:space="preserve">publicată </w:t>
      </w:r>
      <w:r w:rsidR="00C32DC5" w:rsidRPr="00C32DC5">
        <w:rPr>
          <w:sz w:val="22"/>
          <w:szCs w:val="22"/>
          <w:lang w:val="it-IT"/>
        </w:rPr>
        <w:t xml:space="preserve"> </w:t>
      </w:r>
      <w:r w:rsidR="007903A5">
        <w:rPr>
          <w:sz w:val="22"/>
          <w:szCs w:val="22"/>
          <w:lang w:val="it-IT"/>
        </w:rPr>
        <w:t xml:space="preserve">pe platforma SICAP </w:t>
      </w:r>
      <w:r w:rsidR="00B12BB1" w:rsidRPr="00C32DC5">
        <w:rPr>
          <w:sz w:val="22"/>
          <w:szCs w:val="22"/>
          <w:lang w:val="it-IT"/>
        </w:rPr>
        <w:t xml:space="preserve"> pe site-ul Municipiului Piatra Neamț,</w:t>
      </w:r>
      <w:r w:rsidRPr="00C32DC5">
        <w:rPr>
          <w:sz w:val="22"/>
          <w:szCs w:val="22"/>
          <w:lang w:val="it-IT"/>
        </w:rPr>
        <w:t xml:space="preserve"> </w:t>
      </w:r>
      <w:r w:rsidRPr="00C32DC5">
        <w:rPr>
          <w:i/>
          <w:sz w:val="22"/>
          <w:szCs w:val="22"/>
          <w:lang w:val="it-IT"/>
        </w:rPr>
        <w:t xml:space="preserve"> </w:t>
      </w:r>
      <w:r w:rsidRPr="00C32DC5">
        <w:rPr>
          <w:sz w:val="22"/>
          <w:szCs w:val="22"/>
          <w:lang w:val="it-IT"/>
        </w:rPr>
        <w:t>pentru atribuirea contractului</w:t>
      </w:r>
      <w:r w:rsidR="00C32DC5" w:rsidRPr="00C32DC5">
        <w:rPr>
          <w:sz w:val="22"/>
          <w:szCs w:val="22"/>
          <w:lang w:val="it-IT"/>
        </w:rPr>
        <w:t xml:space="preserve"> </w:t>
      </w:r>
      <w:r w:rsidRPr="00C32DC5">
        <w:rPr>
          <w:sz w:val="22"/>
          <w:szCs w:val="22"/>
          <w:lang w:val="it-IT"/>
        </w:rPr>
        <w:t xml:space="preserve">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w:t>
      </w:r>
      <w:r w:rsidR="00C32DC5">
        <w:rPr>
          <w:b/>
          <w:sz w:val="22"/>
          <w:szCs w:val="22"/>
        </w:rPr>
        <w:t xml:space="preserve">, </w:t>
      </w:r>
      <w:r w:rsidR="009E06AF" w:rsidRPr="003300A2">
        <w:rPr>
          <w:i/>
          <w:sz w:val="22"/>
          <w:szCs w:val="22"/>
          <w:lang w:val="it-IT"/>
        </w:rPr>
        <w:t xml:space="preserve"> </w:t>
      </w:r>
      <w:r w:rsidRPr="003300A2">
        <w:rPr>
          <w:sz w:val="22"/>
          <w:szCs w:val="22"/>
          <w:lang w:val="it-IT"/>
        </w:rPr>
        <w:t>noi ________________________________________ (denumirea/numele operatorului economic) vă transmitem alăturat următoarele:</w:t>
      </w:r>
    </w:p>
    <w:p w:rsidR="007903A5" w:rsidRDefault="007903A5" w:rsidP="007903A5">
      <w:pPr>
        <w:spacing w:line="360" w:lineRule="auto"/>
        <w:jc w:val="both"/>
        <w:rPr>
          <w:sz w:val="22"/>
          <w:szCs w:val="22"/>
          <w:lang w:val="it-IT"/>
        </w:rPr>
      </w:pPr>
    </w:p>
    <w:p w:rsidR="00BE54C3" w:rsidRPr="007903A5" w:rsidRDefault="00BE54C3" w:rsidP="007903A5">
      <w:pPr>
        <w:pStyle w:val="ListParagraph"/>
        <w:numPr>
          <w:ilvl w:val="0"/>
          <w:numId w:val="18"/>
        </w:numPr>
        <w:spacing w:line="360" w:lineRule="auto"/>
        <w:jc w:val="both"/>
        <w:rPr>
          <w:sz w:val="22"/>
          <w:szCs w:val="22"/>
          <w:lang w:val="it-IT"/>
        </w:rPr>
      </w:pPr>
      <w:r w:rsidRPr="007903A5">
        <w:rPr>
          <w:sz w:val="22"/>
          <w:szCs w:val="22"/>
          <w:lang w:val="it-IT"/>
        </w:rPr>
        <w:t xml:space="preserve">Pachetul/plicul sigilat </w:t>
      </w:r>
      <w:r w:rsidRPr="007903A5">
        <w:rPr>
          <w:sz w:val="22"/>
          <w:szCs w:val="22"/>
          <w:lang w:val="fr-FR"/>
        </w:rPr>
        <w:t>ş</w:t>
      </w:r>
      <w:r w:rsidRPr="007903A5">
        <w:rPr>
          <w:sz w:val="22"/>
          <w:szCs w:val="22"/>
          <w:lang w:val="it-IT"/>
        </w:rPr>
        <w:t>i marcat în mod vizibil, conţinând, în original şi într-un număr de _copii:</w:t>
      </w:r>
      <w:r w:rsidR="007903A5" w:rsidRPr="007903A5">
        <w:rPr>
          <w:rFonts w:eastAsia="Calibri"/>
          <w:i/>
          <w:u w:val="single"/>
        </w:rPr>
        <w:t xml:space="preserve"> </w:t>
      </w:r>
      <w:r w:rsidR="005823C0">
        <w:rPr>
          <w:rFonts w:eastAsia="Calibri"/>
        </w:rPr>
        <w:t>cuprinzand sectiunea Formulare</w:t>
      </w:r>
      <w:r w:rsidR="007903A5" w:rsidRPr="007903A5">
        <w:rPr>
          <w:rFonts w:eastAsia="Calibri"/>
        </w:rPr>
        <w:t xml:space="preserve">  </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Default="00721966"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7903A5">
      <w:pPr>
        <w:jc w:val="center"/>
        <w:rPr>
          <w:b/>
          <w:sz w:val="22"/>
          <w:szCs w:val="22"/>
          <w:lang w:val="ro-RO"/>
        </w:rPr>
      </w:pPr>
    </w:p>
    <w:p w:rsidR="007903A5" w:rsidRPr="0028042D" w:rsidRDefault="007903A5" w:rsidP="007903A5">
      <w:pPr>
        <w:jc w:val="center"/>
        <w:rPr>
          <w:b/>
          <w:sz w:val="22"/>
          <w:szCs w:val="22"/>
          <w:lang w:val="ro-RO"/>
        </w:rPr>
      </w:pPr>
      <w:r>
        <w:rPr>
          <w:sz w:val="22"/>
          <w:szCs w:val="22"/>
          <w:lang w:val="ro-RO"/>
        </w:rPr>
        <w:t xml:space="preserve">                                                                                                                                           </w:t>
      </w:r>
      <w:r w:rsidRPr="0028042D">
        <w:rPr>
          <w:b/>
          <w:sz w:val="22"/>
          <w:szCs w:val="22"/>
          <w:lang w:val="ro-RO"/>
        </w:rPr>
        <w:t>Formular nr. 2</w:t>
      </w:r>
    </w:p>
    <w:p w:rsidR="007903A5" w:rsidRDefault="007903A5" w:rsidP="007903A5">
      <w:pPr>
        <w:jc w:val="center"/>
        <w:rPr>
          <w:b/>
          <w:sz w:val="22"/>
          <w:szCs w:val="22"/>
          <w:lang w:val="ro-RO"/>
        </w:rPr>
      </w:pPr>
    </w:p>
    <w:p w:rsidR="007903A5" w:rsidRPr="00A12F6F" w:rsidRDefault="007903A5" w:rsidP="007903A5">
      <w:pPr>
        <w:jc w:val="center"/>
        <w:rPr>
          <w:b/>
          <w:sz w:val="22"/>
          <w:szCs w:val="22"/>
          <w:lang w:val="it-IT"/>
        </w:rPr>
      </w:pPr>
      <w:r w:rsidRPr="00A12F6F">
        <w:rPr>
          <w:b/>
          <w:sz w:val="22"/>
          <w:szCs w:val="22"/>
          <w:lang w:val="ro-RO"/>
        </w:rPr>
        <w:t>FIŞA CU DATELE DE I</w:t>
      </w:r>
      <w:smartTag w:uri="urn:schemas-microsoft-com:office:smarttags" w:element="stockticker">
        <w:r w:rsidRPr="00A12F6F">
          <w:rPr>
            <w:b/>
            <w:sz w:val="22"/>
            <w:szCs w:val="22"/>
            <w:lang w:val="ro-RO"/>
          </w:rPr>
          <w:t>DEN</w:t>
        </w:r>
        <w:smartTag w:uri="urn:schemas-microsoft-com:office:smarttags" w:element="stockticker">
          <w:r w:rsidRPr="00A12F6F">
            <w:rPr>
              <w:b/>
              <w:sz w:val="22"/>
              <w:szCs w:val="22"/>
              <w:lang w:val="ro-RO"/>
            </w:rPr>
            <w:t>T</w:t>
          </w:r>
        </w:smartTag>
      </w:smartTag>
      <w:r w:rsidRPr="00A12F6F">
        <w:rPr>
          <w:b/>
          <w:sz w:val="22"/>
          <w:szCs w:val="22"/>
          <w:lang w:val="ro-RO"/>
        </w:rPr>
        <w:t>IFI</w:t>
      </w:r>
      <w:smartTag w:uri="urn:schemas-microsoft-com:office:smarttags" w:element="stockticker">
        <w:r w:rsidRPr="00A12F6F">
          <w:rPr>
            <w:b/>
            <w:sz w:val="22"/>
            <w:szCs w:val="22"/>
            <w:lang w:val="ro-RO"/>
          </w:rPr>
          <w:t>CARE</w:t>
        </w:r>
      </w:smartTag>
      <w:r w:rsidRPr="00A12F6F">
        <w:rPr>
          <w:b/>
          <w:sz w:val="22"/>
          <w:szCs w:val="22"/>
          <w:lang w:val="ro-RO"/>
        </w:rPr>
        <w:t xml:space="preserve"> ALE OFERTANTULUI </w:t>
      </w:r>
      <w:r>
        <w:rPr>
          <w:b/>
          <w:sz w:val="22"/>
          <w:szCs w:val="22"/>
          <w:lang w:val="ro-RO"/>
        </w:rPr>
        <w:t xml:space="preserve"> </w:t>
      </w:r>
    </w:p>
    <w:p w:rsidR="007903A5" w:rsidRPr="00A12F6F" w:rsidRDefault="007903A5" w:rsidP="007903A5">
      <w:pPr>
        <w:jc w:val="center"/>
        <w:rPr>
          <w:sz w:val="22"/>
          <w:szCs w:val="22"/>
          <w:lang w:val="it-IT"/>
        </w:rPr>
      </w:pPr>
    </w:p>
    <w:p w:rsidR="007903A5" w:rsidRPr="00A12F6F" w:rsidRDefault="007903A5" w:rsidP="007903A5">
      <w:pPr>
        <w:jc w:val="center"/>
        <w:rPr>
          <w:sz w:val="22"/>
          <w:szCs w:val="22"/>
          <w:lang w:val="it-IT"/>
        </w:rPr>
      </w:pPr>
    </w:p>
    <w:p w:rsidR="007903A5" w:rsidRPr="00C05481" w:rsidRDefault="007903A5" w:rsidP="007903A5">
      <w:pPr>
        <w:ind w:firstLine="720"/>
        <w:rPr>
          <w:lang w:val="it-IT"/>
        </w:rPr>
      </w:pPr>
      <w:r w:rsidRPr="00C05481">
        <w:rPr>
          <w:lang w:val="it-IT"/>
        </w:rPr>
        <w:t>1. Denumirea/numele: ...</w:t>
      </w:r>
    </w:p>
    <w:p w:rsidR="007903A5" w:rsidRPr="00C05481" w:rsidRDefault="007903A5" w:rsidP="007903A5">
      <w:pPr>
        <w:ind w:firstLine="720"/>
        <w:rPr>
          <w:lang w:val="it-IT"/>
        </w:rPr>
      </w:pPr>
      <w:r w:rsidRPr="00C05481">
        <w:rPr>
          <w:lang w:val="it-IT"/>
        </w:rPr>
        <w:t>2. Codul fiscal: ...</w:t>
      </w:r>
    </w:p>
    <w:p w:rsidR="007903A5" w:rsidRPr="00C05481" w:rsidRDefault="007903A5" w:rsidP="007903A5">
      <w:pPr>
        <w:ind w:firstLine="720"/>
        <w:rPr>
          <w:lang w:val="it-IT"/>
        </w:rPr>
      </w:pPr>
      <w:r w:rsidRPr="00C05481">
        <w:rPr>
          <w:lang w:val="it-IT"/>
        </w:rPr>
        <w:t>3. Adresa sediului central: ...</w:t>
      </w:r>
    </w:p>
    <w:p w:rsidR="007903A5" w:rsidRPr="00C05481" w:rsidRDefault="007903A5" w:rsidP="007903A5">
      <w:pPr>
        <w:ind w:firstLine="720"/>
        <w:rPr>
          <w:lang w:val="it-IT"/>
        </w:rPr>
      </w:pPr>
      <w:r w:rsidRPr="00C05481">
        <w:rPr>
          <w:lang w:val="it-IT"/>
        </w:rPr>
        <w:tab/>
      </w:r>
      <w:r w:rsidRPr="00C05481">
        <w:rPr>
          <w:lang w:val="it-IT"/>
        </w:rPr>
        <w:tab/>
        <w:t>Cod poştal: ...</w:t>
      </w:r>
    </w:p>
    <w:p w:rsidR="007903A5" w:rsidRPr="00C05481" w:rsidRDefault="007903A5" w:rsidP="007903A5">
      <w:pPr>
        <w:ind w:firstLine="720"/>
        <w:rPr>
          <w:i/>
          <w:lang w:val="it-IT"/>
        </w:rPr>
      </w:pPr>
      <w:r w:rsidRPr="00C05481">
        <w:rPr>
          <w:lang w:val="it-IT"/>
        </w:rPr>
        <w:t xml:space="preserve">4. Telefon: ... </w:t>
      </w:r>
      <w:r w:rsidRPr="00C05481">
        <w:rPr>
          <w:i/>
          <w:lang w:val="it-IT"/>
        </w:rPr>
        <w:t>(se va completa doar de catre ofertant/ofertant asociat cu nr. telefonice valide al unor terminale funcţionale)</w:t>
      </w:r>
    </w:p>
    <w:p w:rsidR="007903A5" w:rsidRPr="00C05481" w:rsidRDefault="007903A5" w:rsidP="007903A5">
      <w:pPr>
        <w:ind w:firstLine="720"/>
        <w:rPr>
          <w:i/>
          <w:lang w:val="it-IT"/>
        </w:rPr>
      </w:pPr>
      <w:r w:rsidRPr="00C05481">
        <w:rPr>
          <w:lang w:val="it-IT"/>
        </w:rPr>
        <w:t xml:space="preserve">    Fax: .. </w:t>
      </w:r>
      <w:r w:rsidRPr="00C05481">
        <w:rPr>
          <w:i/>
          <w:lang w:val="it-IT"/>
        </w:rPr>
        <w:t>(se va completa doar de catre ofertant/ofertant asociat cu nr. telefonice valide al unor terminale funcţionale)</w:t>
      </w:r>
    </w:p>
    <w:p w:rsidR="007903A5" w:rsidRPr="00C05481" w:rsidRDefault="007903A5" w:rsidP="007903A5">
      <w:pPr>
        <w:rPr>
          <w:lang w:val="it-IT"/>
        </w:rPr>
      </w:pPr>
    </w:p>
    <w:p w:rsidR="007903A5" w:rsidRPr="00C05481" w:rsidRDefault="007903A5" w:rsidP="007903A5">
      <w:pPr>
        <w:rPr>
          <w:lang w:val="it-IT"/>
        </w:rPr>
      </w:pPr>
      <w:r w:rsidRPr="00C05481">
        <w:rPr>
          <w:lang w:val="it-IT"/>
        </w:rPr>
        <w:t xml:space="preserve">                E-mail: ...</w:t>
      </w:r>
      <w:r w:rsidRPr="00C05481">
        <w:rPr>
          <w:i/>
          <w:lang w:val="it-IT"/>
        </w:rPr>
        <w:t xml:space="preserve"> (se va completa doar de catre ofertant/ofertant asociat cu adresa de e-mail valida )</w:t>
      </w:r>
    </w:p>
    <w:p w:rsidR="007903A5" w:rsidRPr="00C05481" w:rsidRDefault="007903A5" w:rsidP="007903A5">
      <w:pPr>
        <w:ind w:firstLine="720"/>
        <w:rPr>
          <w:lang w:val="it-IT"/>
        </w:rPr>
      </w:pPr>
      <w:r w:rsidRPr="00C05481">
        <w:rPr>
          <w:lang w:val="it-IT"/>
        </w:rPr>
        <w:t>5. Certificatul de înmatriculare/înregistrare ...................................</w:t>
      </w:r>
    </w:p>
    <w:p w:rsidR="007903A5" w:rsidRPr="00C05481" w:rsidRDefault="007903A5" w:rsidP="007903A5">
      <w:pPr>
        <w:rPr>
          <w:lang w:val="it-IT"/>
        </w:rPr>
      </w:pPr>
      <w:r w:rsidRPr="00C05481">
        <w:rPr>
          <w:i/>
          <w:lang w:val="it-IT"/>
        </w:rPr>
        <w:t xml:space="preserve">                                                                      (numărul înmatriculare/inregistrare, data</w:t>
      </w:r>
      <w:r w:rsidRPr="00C05481">
        <w:rPr>
          <w:lang w:val="it-IT"/>
        </w:rPr>
        <w:t>)</w:t>
      </w:r>
    </w:p>
    <w:p w:rsidR="007903A5" w:rsidRPr="00C05481" w:rsidRDefault="007903A5" w:rsidP="007903A5">
      <w:pPr>
        <w:ind w:firstLine="720"/>
        <w:rPr>
          <w:lang w:val="it-IT"/>
        </w:rPr>
      </w:pPr>
      <w:r w:rsidRPr="00C05481">
        <w:rPr>
          <w:lang w:val="it-IT"/>
        </w:rPr>
        <w:t>6. Obiectul de activitate: ...........................................................</w:t>
      </w:r>
    </w:p>
    <w:p w:rsidR="007903A5" w:rsidRPr="00C05481" w:rsidRDefault="007903A5" w:rsidP="007903A5">
      <w:pPr>
        <w:rPr>
          <w:i/>
          <w:lang w:val="it-IT"/>
        </w:rPr>
      </w:pPr>
      <w:r w:rsidRPr="00C05481">
        <w:rPr>
          <w:lang w:val="it-IT"/>
        </w:rPr>
        <w:t xml:space="preserve">                                                          (</w:t>
      </w:r>
      <w:r w:rsidRPr="00C05481">
        <w:rPr>
          <w:i/>
          <w:lang w:val="it-IT"/>
        </w:rPr>
        <w:t>în conformitate cu prevederile din statutul propriu)</w:t>
      </w:r>
    </w:p>
    <w:p w:rsidR="007903A5" w:rsidRPr="00C05481" w:rsidRDefault="007903A5" w:rsidP="007903A5">
      <w:pPr>
        <w:tabs>
          <w:tab w:val="num" w:pos="720"/>
        </w:tabs>
        <w:ind w:left="720" w:hanging="360"/>
        <w:rPr>
          <w:lang w:val="it-IT"/>
        </w:rPr>
      </w:pPr>
    </w:p>
    <w:p w:rsidR="007903A5" w:rsidRPr="00C05481" w:rsidRDefault="007903A5" w:rsidP="007903A5">
      <w:pPr>
        <w:jc w:val="both"/>
        <w:rPr>
          <w:b/>
          <w:bCs/>
        </w:rPr>
      </w:pPr>
      <w:r>
        <w:t xml:space="preserve">            7</w:t>
      </w:r>
      <w:r w:rsidRPr="00C05481">
        <w:t xml:space="preserve">. </w:t>
      </w:r>
      <w:proofErr w:type="gramStart"/>
      <w:r w:rsidRPr="00C05481">
        <w:t>asigurare</w:t>
      </w:r>
      <w:proofErr w:type="gramEnd"/>
      <w:r w:rsidRPr="00C05481">
        <w:t xml:space="preserve"> profesională încheiată cu o societate de asigurări agreată</w:t>
      </w:r>
      <w:r>
        <w:t xml:space="preserve"> : …</w:t>
      </w:r>
    </w:p>
    <w:p w:rsidR="007903A5" w:rsidRPr="00A12F6F" w:rsidRDefault="007903A5" w:rsidP="007903A5">
      <w:pPr>
        <w:tabs>
          <w:tab w:val="num" w:pos="720"/>
        </w:tabs>
        <w:ind w:left="720" w:hanging="360"/>
        <w:rPr>
          <w:sz w:val="22"/>
          <w:szCs w:val="22"/>
          <w:lang w:val="it-IT"/>
        </w:rPr>
      </w:pPr>
    </w:p>
    <w:p w:rsidR="007903A5" w:rsidRPr="00A12F6F" w:rsidRDefault="007903A5" w:rsidP="007903A5">
      <w:pPr>
        <w:autoSpaceDN w:val="0"/>
        <w:adjustRightInd w:val="0"/>
        <w:rPr>
          <w:color w:val="FF0000"/>
          <w:sz w:val="22"/>
          <w:szCs w:val="22"/>
          <w:lang w:val="it-IT"/>
        </w:rPr>
      </w:pPr>
    </w:p>
    <w:p w:rsidR="007903A5" w:rsidRPr="00BB2410" w:rsidRDefault="007903A5" w:rsidP="007903A5">
      <w:pPr>
        <w:jc w:val="both"/>
        <w:rPr>
          <w:sz w:val="22"/>
          <w:szCs w:val="22"/>
          <w:lang w:val="it-IT"/>
        </w:rPr>
      </w:pPr>
    </w:p>
    <w:p w:rsidR="007903A5" w:rsidRPr="00A12F6F" w:rsidRDefault="007903A5" w:rsidP="007903A5">
      <w:pPr>
        <w:autoSpaceDN w:val="0"/>
        <w:adjustRightInd w:val="0"/>
        <w:rPr>
          <w:sz w:val="22"/>
          <w:szCs w:val="22"/>
          <w:lang w:val="es-ES"/>
        </w:rPr>
      </w:pPr>
      <w:r w:rsidRPr="00A12F6F">
        <w:rPr>
          <w:sz w:val="22"/>
          <w:szCs w:val="22"/>
          <w:lang w:val="es-ES"/>
        </w:rPr>
        <w:t xml:space="preserve">            Data: ………………..                                               Ofertant asociat </w:t>
      </w:r>
    </w:p>
    <w:p w:rsidR="007903A5" w:rsidRPr="00A12F6F" w:rsidRDefault="007903A5" w:rsidP="007903A5">
      <w:pPr>
        <w:autoSpaceDN w:val="0"/>
        <w:adjustRightInd w:val="0"/>
        <w:rPr>
          <w:sz w:val="22"/>
          <w:szCs w:val="22"/>
          <w:lang w:val="es-ES"/>
        </w:rPr>
      </w:pPr>
      <w:r w:rsidRPr="00A12F6F">
        <w:rPr>
          <w:sz w:val="22"/>
          <w:szCs w:val="22"/>
          <w:lang w:val="es-ES"/>
        </w:rPr>
        <w:t xml:space="preserve">                                                                                                                                     </w:t>
      </w:r>
    </w:p>
    <w:p w:rsidR="007903A5" w:rsidRPr="00A12F6F" w:rsidRDefault="007903A5" w:rsidP="007903A5">
      <w:pPr>
        <w:autoSpaceDN w:val="0"/>
        <w:adjustRightInd w:val="0"/>
        <w:rPr>
          <w:sz w:val="22"/>
          <w:szCs w:val="22"/>
          <w:lang w:val="es-ES"/>
        </w:rPr>
      </w:pPr>
      <w:r w:rsidRPr="00A12F6F">
        <w:rPr>
          <w:sz w:val="22"/>
          <w:szCs w:val="22"/>
          <w:lang w:val="es-ES"/>
        </w:rPr>
        <w:t xml:space="preserve">                                                                         ……………………………………………</w:t>
      </w:r>
    </w:p>
    <w:p w:rsidR="007903A5" w:rsidRPr="00A12F6F" w:rsidRDefault="007903A5" w:rsidP="007903A5">
      <w:pPr>
        <w:autoSpaceDN w:val="0"/>
        <w:adjustRightInd w:val="0"/>
        <w:rPr>
          <w:i/>
          <w:sz w:val="22"/>
          <w:szCs w:val="22"/>
          <w:lang w:val="es-ES"/>
        </w:rPr>
      </w:pPr>
      <w:r w:rsidRPr="00A12F6F">
        <w:rPr>
          <w:i/>
          <w:sz w:val="22"/>
          <w:szCs w:val="22"/>
          <w:lang w:val="es-ES"/>
        </w:rPr>
        <w:t xml:space="preserve">                                                                                          (</w:t>
      </w:r>
      <w:proofErr w:type="gramStart"/>
      <w:r w:rsidRPr="00A12F6F">
        <w:rPr>
          <w:i/>
          <w:sz w:val="22"/>
          <w:szCs w:val="22"/>
          <w:lang w:val="es-ES"/>
        </w:rPr>
        <w:t>semnatura</w:t>
      </w:r>
      <w:proofErr w:type="gramEnd"/>
      <w:r w:rsidRPr="00A12F6F">
        <w:rPr>
          <w:i/>
          <w:sz w:val="22"/>
          <w:szCs w:val="22"/>
          <w:lang w:val="es-ES"/>
        </w:rPr>
        <w:t xml:space="preserve"> autorizata)</w:t>
      </w:r>
    </w:p>
    <w:p w:rsidR="007903A5" w:rsidRPr="00BB2410" w:rsidRDefault="007903A5" w:rsidP="007903A5">
      <w:pPr>
        <w:jc w:val="both"/>
        <w:rPr>
          <w:i/>
          <w:sz w:val="22"/>
          <w:szCs w:val="22"/>
          <w:lang w:val="it-IT"/>
        </w:rPr>
      </w:pPr>
      <w:r w:rsidRPr="00BB2410">
        <w:rPr>
          <w:i/>
          <w:sz w:val="22"/>
          <w:szCs w:val="22"/>
          <w:lang w:val="it-IT"/>
        </w:rPr>
        <w:t xml:space="preserve">                                                                                                                                   </w:t>
      </w:r>
    </w:p>
    <w:p w:rsidR="007903A5" w:rsidRPr="00BB2410" w:rsidRDefault="007903A5" w:rsidP="007903A5">
      <w:pPr>
        <w:jc w:val="both"/>
        <w:rPr>
          <w:i/>
          <w:sz w:val="22"/>
          <w:szCs w:val="22"/>
          <w:lang w:val="it-IT"/>
        </w:rPr>
      </w:pPr>
      <w:r w:rsidRPr="00BB2410">
        <w:rPr>
          <w:i/>
          <w:sz w:val="22"/>
          <w:szCs w:val="22"/>
          <w:lang w:val="it-IT"/>
        </w:rPr>
        <w:t xml:space="preserve">                                                                                                    L.S.</w:t>
      </w:r>
    </w:p>
    <w:p w:rsidR="007903A5" w:rsidRPr="00A12F6F" w:rsidRDefault="007903A5" w:rsidP="007903A5">
      <w:pPr>
        <w:autoSpaceDN w:val="0"/>
        <w:adjustRightInd w:val="0"/>
        <w:rPr>
          <w:sz w:val="22"/>
          <w:szCs w:val="22"/>
          <w:lang w:val="es-ES"/>
        </w:rPr>
      </w:pPr>
    </w:p>
    <w:p w:rsidR="007903A5" w:rsidRDefault="007903A5" w:rsidP="00844095">
      <w:pPr>
        <w:jc w:val="both"/>
        <w:rPr>
          <w:i/>
          <w:sz w:val="22"/>
          <w:szCs w:val="22"/>
        </w:rPr>
      </w:pPr>
    </w:p>
    <w:p w:rsidR="007903A5" w:rsidRPr="003300A2" w:rsidRDefault="007903A5" w:rsidP="00844095">
      <w:pPr>
        <w:jc w:val="both"/>
        <w:rPr>
          <w:i/>
          <w:sz w:val="22"/>
          <w:szCs w:val="22"/>
        </w:rPr>
      </w:pPr>
    </w:p>
    <w:p w:rsidR="00721966" w:rsidRPr="003300A2" w:rsidRDefault="00721966" w:rsidP="00844095">
      <w:pPr>
        <w:jc w:val="both"/>
        <w:rPr>
          <w:i/>
          <w:sz w:val="22"/>
          <w:szCs w:val="22"/>
        </w:rPr>
      </w:pPr>
    </w:p>
    <w:p w:rsidR="00721966" w:rsidRDefault="00721966"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C32DC5" w:rsidRDefault="00C32DC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7903A5" w:rsidRDefault="007903A5" w:rsidP="00844095">
      <w:pPr>
        <w:jc w:val="both"/>
        <w:rPr>
          <w:i/>
          <w:sz w:val="22"/>
          <w:szCs w:val="22"/>
        </w:rPr>
      </w:pPr>
    </w:p>
    <w:p w:rsidR="00C32DC5" w:rsidRPr="003300A2" w:rsidRDefault="00C32DC5"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7903A5" w:rsidP="00844095">
      <w:pPr>
        <w:jc w:val="right"/>
        <w:rPr>
          <w:b/>
          <w:sz w:val="22"/>
          <w:szCs w:val="22"/>
        </w:rPr>
      </w:pPr>
      <w:proofErr w:type="gramStart"/>
      <w:r>
        <w:rPr>
          <w:b/>
          <w:sz w:val="22"/>
          <w:szCs w:val="22"/>
        </w:rPr>
        <w:t>Formularul nr.</w:t>
      </w:r>
      <w:proofErr w:type="gramEnd"/>
      <w:r>
        <w:rPr>
          <w:b/>
          <w:sz w:val="22"/>
          <w:szCs w:val="22"/>
        </w:rPr>
        <w:t xml:space="preserve"> 3</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r w:rsidRPr="003300A2">
        <w:rPr>
          <w:sz w:val="22"/>
          <w:szCs w:val="22"/>
        </w:rPr>
        <w:t>pentru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C32DC5" w:rsidRDefault="00844095" w:rsidP="00C32DC5">
      <w:pPr>
        <w:autoSpaceDN w:val="0"/>
        <w:adjustRightInd w:val="0"/>
        <w:rPr>
          <w:bCs/>
          <w:sz w:val="22"/>
          <w:szCs w:val="22"/>
        </w:rPr>
      </w:pPr>
      <w:r w:rsidRPr="003300A2">
        <w:rPr>
          <w:sz w:val="22"/>
          <w:szCs w:val="22"/>
        </w:rPr>
        <w:tab/>
      </w:r>
      <w:r w:rsidRPr="00C32DC5">
        <w:rPr>
          <w:sz w:val="22"/>
          <w:szCs w:val="22"/>
        </w:rPr>
        <w:t xml:space="preserve">Subsemnatul ………………. </w:t>
      </w:r>
      <w:r w:rsidRPr="00C32DC5">
        <w:rPr>
          <w:i/>
          <w:sz w:val="22"/>
          <w:szCs w:val="22"/>
        </w:rPr>
        <w:t>(numele şi prenumele)</w:t>
      </w:r>
      <w:r w:rsidRPr="00C32DC5">
        <w:rPr>
          <w:sz w:val="22"/>
          <w:szCs w:val="22"/>
        </w:rPr>
        <w:t xml:space="preserve">, posesor al actului de identitate …………… </w:t>
      </w:r>
      <w:r w:rsidRPr="00C32DC5">
        <w:rPr>
          <w:i/>
          <w:sz w:val="22"/>
          <w:szCs w:val="22"/>
        </w:rPr>
        <w:t xml:space="preserve">(tipul actului) </w:t>
      </w:r>
      <w:r w:rsidRPr="00C32DC5">
        <w:rPr>
          <w:sz w:val="22"/>
          <w:szCs w:val="22"/>
        </w:rPr>
        <w:t xml:space="preserve">seria …….. nr………………, emis de ………………. </w:t>
      </w:r>
      <w:r w:rsidRPr="00C32DC5">
        <w:rPr>
          <w:i/>
          <w:sz w:val="22"/>
          <w:szCs w:val="22"/>
        </w:rPr>
        <w:t xml:space="preserve">(emitent) </w:t>
      </w:r>
      <w:r w:rsidRPr="00C32DC5">
        <w:rPr>
          <w:sz w:val="22"/>
          <w:szCs w:val="22"/>
        </w:rPr>
        <w:t xml:space="preserve">la data de …………………, cod numeric personal ……………………………, în calitate de ………………… </w:t>
      </w:r>
      <w:r w:rsidRPr="00C32DC5">
        <w:rPr>
          <w:i/>
          <w:sz w:val="22"/>
          <w:szCs w:val="22"/>
        </w:rPr>
        <w:t xml:space="preserve">(funcţia), </w:t>
      </w:r>
      <w:r w:rsidRPr="00C32DC5">
        <w:rPr>
          <w:sz w:val="22"/>
          <w:szCs w:val="22"/>
        </w:rPr>
        <w:t xml:space="preserve">reprezentant legal al ……………………. </w:t>
      </w:r>
      <w:r w:rsidRPr="00C32DC5">
        <w:rPr>
          <w:i/>
          <w:sz w:val="22"/>
          <w:szCs w:val="22"/>
        </w:rPr>
        <w:t>(denumirea/numele ofertantului)</w:t>
      </w:r>
      <w:r w:rsidRPr="00C32DC5">
        <w:rPr>
          <w:sz w:val="22"/>
          <w:szCs w:val="22"/>
        </w:rPr>
        <w:t xml:space="preserve">, conform ………………… </w:t>
      </w:r>
      <w:r w:rsidRPr="00C32DC5">
        <w:rPr>
          <w:i/>
          <w:sz w:val="22"/>
          <w:szCs w:val="22"/>
        </w:rPr>
        <w:t xml:space="preserve">(se menţionează documentul legal prin care a fost numit reprezentant legal), </w:t>
      </w:r>
      <w:r w:rsidRPr="00C32DC5">
        <w:rPr>
          <w:sz w:val="22"/>
          <w:szCs w:val="22"/>
        </w:rPr>
        <w:t xml:space="preserve">împuternicesc persoanele de mai jos să semneze documentele ofertantului privind </w:t>
      </w:r>
      <w:r w:rsidR="00C32DC5" w:rsidRPr="00C32DC5">
        <w:rPr>
          <w:sz w:val="22"/>
          <w:szCs w:val="22"/>
        </w:rPr>
        <w:t xml:space="preserve"> </w:t>
      </w:r>
      <w:r w:rsidRPr="00C32DC5">
        <w:rPr>
          <w:sz w:val="22"/>
          <w:szCs w:val="22"/>
        </w:rPr>
        <w:t xml:space="preserve"> atribuirea contractului</w:t>
      </w:r>
      <w:r w:rsidR="00B12BB1" w:rsidRPr="00C32DC5">
        <w:rPr>
          <w:sz w:val="22"/>
          <w:szCs w:val="22"/>
        </w:rPr>
        <w:t xml:space="preserve">  </w:t>
      </w:r>
      <w:r w:rsidRPr="00C32DC5">
        <w:rPr>
          <w:sz w:val="22"/>
          <w:szCs w:val="22"/>
        </w:rPr>
        <w:t xml:space="preserve"> având ca obiect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 </w:t>
      </w:r>
      <w:r w:rsidR="00C32DC5" w:rsidRPr="00C32DC5">
        <w:rPr>
          <w:sz w:val="22"/>
          <w:szCs w:val="22"/>
        </w:rPr>
        <w:t xml:space="preserve">prin achiziție directă organizată de </w:t>
      </w:r>
      <w:r w:rsidRPr="00C32DC5">
        <w:rPr>
          <w:sz w:val="22"/>
          <w:szCs w:val="22"/>
        </w:rPr>
        <w:t xml:space="preserve">de </w:t>
      </w:r>
      <w:r w:rsidR="002E299F" w:rsidRPr="00C32DC5">
        <w:rPr>
          <w:sz w:val="22"/>
          <w:szCs w:val="22"/>
        </w:rPr>
        <w:t>Municipiul Piatra Neamț</w:t>
      </w:r>
    </w:p>
    <w:p w:rsidR="00844095" w:rsidRPr="003300A2" w:rsidRDefault="00844095" w:rsidP="00C32DC5">
      <w:pPr>
        <w:widowControl/>
        <w:numPr>
          <w:ilvl w:val="0"/>
          <w:numId w:val="7"/>
        </w:numPr>
        <w:tabs>
          <w:tab w:val="left" w:pos="720"/>
        </w:tabs>
        <w:overflowPunct/>
        <w:spacing w:line="360" w:lineRule="auto"/>
        <w:textAlignment w:val="auto"/>
        <w:rPr>
          <w:sz w:val="22"/>
          <w:szCs w:val="22"/>
        </w:rPr>
      </w:pPr>
      <w:r w:rsidRPr="003300A2">
        <w:rPr>
          <w:sz w:val="22"/>
          <w:szCs w:val="22"/>
        </w:rPr>
        <w:t xml:space="preserve">Domnul/Doamna ……………… </w:t>
      </w:r>
      <w:r w:rsidRPr="003300A2">
        <w:rPr>
          <w:i/>
          <w:sz w:val="22"/>
          <w:szCs w:val="22"/>
        </w:rPr>
        <w:t>(numele şi prenumele)</w:t>
      </w:r>
      <w:r w:rsidRPr="003300A2">
        <w:rPr>
          <w:sz w:val="22"/>
          <w:szCs w:val="22"/>
        </w:rPr>
        <w:t xml:space="preserve">, act de identitate …………… </w:t>
      </w:r>
      <w:r w:rsidRPr="003300A2">
        <w:rPr>
          <w:i/>
          <w:sz w:val="22"/>
          <w:szCs w:val="22"/>
        </w:rPr>
        <w:t xml:space="preserve">(tipul actului) </w:t>
      </w:r>
      <w:r w:rsidRPr="003300A2">
        <w:rPr>
          <w:sz w:val="22"/>
          <w:szCs w:val="22"/>
        </w:rPr>
        <w:t xml:space="preserve">seria ……..nr………………, emis de ………………. </w:t>
      </w:r>
      <w:r w:rsidRPr="003300A2">
        <w:rPr>
          <w:i/>
          <w:sz w:val="22"/>
          <w:szCs w:val="22"/>
        </w:rPr>
        <w:t xml:space="preserve">(emitent)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(se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5823C0">
      <w:pPr>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Prin prezenta, împuternicitul nostru este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(ziua,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 denumirea/numele operatorului economic)</w:t>
      </w:r>
    </w:p>
    <w:p w:rsidR="00844095" w:rsidRPr="003300A2" w:rsidRDefault="00844095" w:rsidP="00844095">
      <w:pPr>
        <w:jc w:val="center"/>
        <w:rPr>
          <w:sz w:val="22"/>
          <w:szCs w:val="22"/>
        </w:rPr>
      </w:pPr>
      <w:r w:rsidRPr="003300A2">
        <w:rPr>
          <w:sz w:val="22"/>
          <w:szCs w:val="22"/>
        </w:rPr>
        <w:t>reprezentată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(numele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r w:rsidRPr="003300A2">
        <w:rPr>
          <w:i/>
          <w:sz w:val="22"/>
          <w:szCs w:val="22"/>
        </w:rPr>
        <w:t>Se vor ataşa copii după actele de identitate ale persoanelor nominalizate.</w:t>
      </w: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000416" w:rsidRPr="003300A2" w:rsidRDefault="00844095" w:rsidP="00C32DC5">
      <w:pPr>
        <w:jc w:val="right"/>
        <w:rPr>
          <w:sz w:val="22"/>
          <w:szCs w:val="22"/>
          <w:lang w:val="it-IT"/>
        </w:rPr>
      </w:pPr>
      <w:proofErr w:type="gramStart"/>
      <w:r w:rsidRPr="003300A2">
        <w:rPr>
          <w:b/>
          <w:sz w:val="22"/>
          <w:szCs w:val="22"/>
        </w:rPr>
        <w:t>Formularul nr.</w:t>
      </w:r>
      <w:proofErr w:type="gramEnd"/>
      <w:r w:rsidRPr="003300A2">
        <w:rPr>
          <w:b/>
          <w:sz w:val="22"/>
          <w:szCs w:val="22"/>
        </w:rPr>
        <w:t xml:space="preserve"> </w:t>
      </w:r>
      <w:r w:rsidR="007903A5">
        <w:rPr>
          <w:b/>
          <w:sz w:val="22"/>
          <w:szCs w:val="22"/>
        </w:rPr>
        <w:t>4</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C32DC5">
      <w:pPr>
        <w:pStyle w:val="DefaultText"/>
        <w:jc w:val="right"/>
        <w:rPr>
          <w:b/>
          <w:i/>
          <w:sz w:val="22"/>
          <w:szCs w:val="22"/>
          <w:lang w:val="es-ES"/>
        </w:rPr>
      </w:pPr>
      <w:proofErr w:type="gramStart"/>
      <w:r w:rsidRPr="003300A2">
        <w:rPr>
          <w:b/>
          <w:sz w:val="22"/>
          <w:szCs w:val="22"/>
        </w:rPr>
        <w:t>Formularul nr.</w:t>
      </w:r>
      <w:proofErr w:type="gramEnd"/>
      <w:r w:rsidRPr="003300A2">
        <w:rPr>
          <w:b/>
          <w:sz w:val="22"/>
          <w:szCs w:val="22"/>
        </w:rPr>
        <w:t xml:space="preserve"> </w:t>
      </w:r>
      <w:r w:rsidR="007903A5">
        <w:rPr>
          <w:b/>
          <w:sz w:val="22"/>
          <w:szCs w:val="22"/>
        </w:rPr>
        <w:t>5</w:t>
      </w: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5823C0">
      <w:pPr>
        <w:pStyle w:val="DefaultText"/>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r w:rsidRPr="003300A2">
        <w:rPr>
          <w:b/>
          <w:sz w:val="22"/>
          <w:szCs w:val="22"/>
          <w:lang w:val="fr-FR"/>
        </w:rPr>
        <w:t>privind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C32DC5" w:rsidRPr="00C32DC5" w:rsidRDefault="00765AE3" w:rsidP="00C32DC5">
      <w:pPr>
        <w:autoSpaceDN w:val="0"/>
        <w:adjustRightInd w:val="0"/>
        <w:rPr>
          <w:b/>
          <w:sz w:val="22"/>
          <w:szCs w:val="22"/>
        </w:rPr>
      </w:pPr>
      <w:r w:rsidRPr="00C32DC5">
        <w:rPr>
          <w:sz w:val="22"/>
          <w:szCs w:val="22"/>
          <w:lang w:val="es-ES"/>
        </w:rPr>
        <w:t xml:space="preserve">Subsemnatul, ................................. reprezentant împuternicit al ............. </w:t>
      </w:r>
      <w:r w:rsidRPr="00C32DC5">
        <w:rPr>
          <w:i/>
          <w:sz w:val="22"/>
          <w:szCs w:val="22"/>
          <w:lang w:val="es-ES"/>
        </w:rPr>
        <w:t>(denumirea operatorului economic),</w:t>
      </w:r>
      <w:r w:rsidRPr="00C32DC5">
        <w:rPr>
          <w:sz w:val="22"/>
          <w:szCs w:val="22"/>
          <w:lang w:val="es-ES"/>
        </w:rPr>
        <w:t xml:space="preserve"> în calitate de candidat/ofertant/ofertant asociat/terţ susţinător al candidatului/ofertantului, la </w:t>
      </w:r>
      <w:r w:rsidR="00C32DC5" w:rsidRPr="00C32DC5">
        <w:rPr>
          <w:b/>
          <w:sz w:val="22"/>
          <w:szCs w:val="22"/>
          <w:lang w:val="es-ES"/>
        </w:rPr>
        <w:t>achiziția directă</w:t>
      </w:r>
      <w:r w:rsidR="009E06AF" w:rsidRPr="00C32DC5">
        <w:rPr>
          <w:b/>
          <w:sz w:val="22"/>
          <w:szCs w:val="22"/>
          <w:lang w:val="es-ES"/>
        </w:rPr>
        <w:t xml:space="preserve"> </w:t>
      </w:r>
      <w:r w:rsidRPr="00C32DC5">
        <w:rPr>
          <w:i/>
          <w:sz w:val="22"/>
          <w:szCs w:val="22"/>
          <w:lang w:val="es-ES"/>
        </w:rPr>
        <w:t>(se menţionează procedura)</w:t>
      </w:r>
      <w:r w:rsidRPr="00C32DC5">
        <w:rPr>
          <w:sz w:val="22"/>
          <w:szCs w:val="22"/>
          <w:lang w:val="es-ES"/>
        </w:rPr>
        <w:t xml:space="preserve"> pentru atribuirea contractului de achiziţie publică având ca obiect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 </w:t>
      </w:r>
    </w:p>
    <w:p w:rsidR="00765AE3" w:rsidRPr="00C32DC5" w:rsidRDefault="00765AE3" w:rsidP="00C32DC5">
      <w:pPr>
        <w:pStyle w:val="DefaultText"/>
        <w:rPr>
          <w:b/>
          <w:sz w:val="22"/>
          <w:szCs w:val="22"/>
          <w:lang w:val="fr-FR"/>
        </w:rPr>
      </w:pPr>
      <w:r w:rsidRPr="00C32DC5">
        <w:rPr>
          <w:sz w:val="22"/>
          <w:szCs w:val="22"/>
          <w:lang w:val="es-ES"/>
        </w:rPr>
        <w:t xml:space="preserve">la data de ................ (zi/luna/an), organizată de ............ </w:t>
      </w:r>
      <w:r w:rsidRPr="00C32DC5">
        <w:rPr>
          <w:i/>
          <w:sz w:val="22"/>
          <w:szCs w:val="22"/>
          <w:lang w:val="es-ES"/>
        </w:rPr>
        <w:t>(denumirea</w:t>
      </w:r>
      <w:r w:rsidRPr="00C32DC5">
        <w:rPr>
          <w:sz w:val="22"/>
          <w:szCs w:val="22"/>
          <w:lang w:val="es-ES"/>
        </w:rPr>
        <w:t xml:space="preserve"> </w:t>
      </w:r>
      <w:r w:rsidRPr="00C32DC5">
        <w:rPr>
          <w:i/>
          <w:sz w:val="22"/>
          <w:szCs w:val="22"/>
          <w:lang w:val="es-ES"/>
        </w:rPr>
        <w:t>autorităţii contractante),</w:t>
      </w:r>
      <w:r w:rsidRPr="00C32DC5">
        <w:rPr>
          <w:sz w:val="22"/>
          <w:szCs w:val="22"/>
          <w:lang w:val="es-ES"/>
        </w:rPr>
        <w:t xml:space="preserve"> declar pe propria </w:t>
      </w:r>
      <w:r w:rsidRPr="00C32DC5">
        <w:rPr>
          <w:spacing w:val="-1"/>
          <w:sz w:val="22"/>
          <w:szCs w:val="22"/>
          <w:lang w:val="es-ES"/>
        </w:rPr>
        <w:t>răspundere</w:t>
      </w:r>
      <w:r w:rsidRPr="00C32DC5">
        <w:rPr>
          <w:sz w:val="22"/>
          <w:szCs w:val="22"/>
          <w:lang w:val="es-ES"/>
        </w:rPr>
        <w:t xml:space="preserve"> sub sancţiunea excluderii din procedura de achiziţie publică şi sub sancţiunile aplicabile faptei de fals în acte publice,</w:t>
      </w:r>
      <w:r w:rsidRPr="00C32DC5">
        <w:rPr>
          <w:spacing w:val="-1"/>
          <w:sz w:val="22"/>
          <w:szCs w:val="22"/>
          <w:lang w:val="es-ES"/>
        </w:rPr>
        <w:t xml:space="preserve"> că</w:t>
      </w:r>
      <w:r w:rsidRPr="00C32DC5">
        <w:rPr>
          <w:sz w:val="22"/>
          <w:szCs w:val="22"/>
          <w:lang w:val="es-ES"/>
        </w:rPr>
        <w:t xml:space="preserve"> nu mă aflu în situaţia prevăzută la </w:t>
      </w:r>
      <w:r w:rsidRPr="00C32DC5">
        <w:rPr>
          <w:b/>
          <w:sz w:val="22"/>
          <w:szCs w:val="22"/>
          <w:lang w:val="es-ES"/>
        </w:rPr>
        <w:t>art. 165</w:t>
      </w:r>
      <w:r w:rsidRPr="00C32DC5">
        <w:rPr>
          <w:sz w:val="22"/>
          <w:szCs w:val="22"/>
          <w:lang w:val="es-ES"/>
        </w:rPr>
        <w:t xml:space="preserve"> din </w:t>
      </w:r>
      <w:r w:rsidRPr="00C32DC5">
        <w:rPr>
          <w:b/>
          <w:sz w:val="22"/>
          <w:szCs w:val="22"/>
          <w:lang w:val="es-ES"/>
        </w:rPr>
        <w:t>Legea 98/2016</w:t>
      </w:r>
      <w:r w:rsidRPr="00C32DC5">
        <w:rPr>
          <w:sz w:val="22"/>
          <w:szCs w:val="22"/>
          <w:lang w:val="es-ES"/>
        </w:rPr>
        <w:t xml:space="preserve"> </w:t>
      </w:r>
      <w:r w:rsidRPr="00C32DC5">
        <w:rPr>
          <w:b/>
          <w:sz w:val="22"/>
          <w:szCs w:val="22"/>
          <w:lang w:val="fr-FR"/>
        </w:rPr>
        <w:t>privind achiziţiile publice, cu modificările şi completările ulterioare.</w:t>
      </w:r>
    </w:p>
    <w:p w:rsidR="00765AE3" w:rsidRPr="00C32DC5" w:rsidRDefault="00765AE3" w:rsidP="00765AE3">
      <w:pPr>
        <w:shd w:val="clear" w:color="auto" w:fill="FFFFFF"/>
        <w:tabs>
          <w:tab w:val="left" w:leader="dot" w:pos="7704"/>
        </w:tabs>
        <w:ind w:firstLine="1080"/>
        <w:jc w:val="both"/>
        <w:rPr>
          <w:sz w:val="22"/>
          <w:szCs w:val="22"/>
          <w:lang w:val="fr-FR"/>
        </w:rPr>
      </w:pPr>
    </w:p>
    <w:p w:rsidR="00765AE3" w:rsidRPr="00C32DC5"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rsidP="00C32DC5">
      <w:pPr>
        <w:jc w:val="right"/>
        <w:rPr>
          <w:sz w:val="22"/>
          <w:szCs w:val="22"/>
          <w:lang w:val="es-ES"/>
        </w:rPr>
      </w:pPr>
      <w:proofErr w:type="gramStart"/>
      <w:r w:rsidRPr="003300A2">
        <w:rPr>
          <w:b/>
          <w:sz w:val="22"/>
          <w:szCs w:val="22"/>
        </w:rPr>
        <w:t>Formularul nr.</w:t>
      </w:r>
      <w:proofErr w:type="gramEnd"/>
      <w:r w:rsidRPr="003300A2">
        <w:rPr>
          <w:b/>
          <w:sz w:val="22"/>
          <w:szCs w:val="22"/>
        </w:rPr>
        <w:t xml:space="preserve"> </w:t>
      </w:r>
      <w:r w:rsidR="007903A5">
        <w:rPr>
          <w:b/>
          <w:sz w:val="22"/>
          <w:szCs w:val="22"/>
        </w:rPr>
        <w:t>6</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r w:rsidRPr="003300A2">
        <w:rPr>
          <w:b/>
          <w:sz w:val="22"/>
          <w:szCs w:val="22"/>
          <w:lang w:val="fr-FR"/>
        </w:rPr>
        <w:t>privind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00C32DC5">
        <w:rPr>
          <w:b/>
          <w:sz w:val="22"/>
          <w:szCs w:val="22"/>
          <w:lang w:val="es-ES"/>
        </w:rPr>
        <w:t>achiziția directă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 </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085218" w:rsidRPr="003300A2" w:rsidRDefault="00085218">
      <w:pPr>
        <w:rPr>
          <w:sz w:val="22"/>
          <w:szCs w:val="22"/>
          <w:lang w:val="es-ES"/>
        </w:rPr>
      </w:pPr>
    </w:p>
    <w:p w:rsidR="00844095" w:rsidRPr="003300A2" w:rsidRDefault="003453DF" w:rsidP="00C32DC5">
      <w:pPr>
        <w:jc w:val="right"/>
        <w:rPr>
          <w:i/>
          <w:iCs/>
          <w:sz w:val="22"/>
          <w:szCs w:val="22"/>
          <w:lang w:val="fr-FR"/>
        </w:rPr>
      </w:pPr>
      <w:r w:rsidRPr="003300A2">
        <w:rPr>
          <w:i/>
          <w:iCs/>
          <w:sz w:val="22"/>
          <w:szCs w:val="22"/>
          <w:lang w:val="fr-FR"/>
        </w:rPr>
        <w:t xml:space="preserve">  </w:t>
      </w:r>
      <w:proofErr w:type="gramStart"/>
      <w:r w:rsidR="00844095" w:rsidRPr="003300A2">
        <w:rPr>
          <w:b/>
          <w:sz w:val="22"/>
          <w:szCs w:val="22"/>
        </w:rPr>
        <w:t>Formularul nr.</w:t>
      </w:r>
      <w:proofErr w:type="gramEnd"/>
      <w:r w:rsidR="00844095" w:rsidRPr="003300A2">
        <w:rPr>
          <w:b/>
          <w:sz w:val="22"/>
          <w:szCs w:val="22"/>
        </w:rPr>
        <w:t xml:space="preserve"> </w:t>
      </w:r>
      <w:r w:rsidR="007903A5">
        <w:rPr>
          <w:b/>
          <w:sz w:val="22"/>
          <w:szCs w:val="22"/>
        </w:rPr>
        <w:t>7</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r w:rsidRPr="003300A2">
        <w:rPr>
          <w:b/>
          <w:sz w:val="22"/>
          <w:szCs w:val="22"/>
          <w:lang w:val="fr-FR"/>
        </w:rPr>
        <w:t>privind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7903A5" w:rsidRDefault="005059FE" w:rsidP="005059FE">
      <w:pPr>
        <w:autoSpaceDN w:val="0"/>
        <w:adjustRightInd w:val="0"/>
        <w:jc w:val="both"/>
        <w:rPr>
          <w:color w:val="auto"/>
          <w:sz w:val="22"/>
          <w:szCs w:val="22"/>
        </w:rPr>
      </w:pPr>
      <w:r w:rsidRPr="007903A5">
        <w:rPr>
          <w:color w:val="auto"/>
          <w:sz w:val="22"/>
          <w:szCs w:val="22"/>
        </w:rPr>
        <w:t xml:space="preserve">Persoanele </w:t>
      </w:r>
      <w:proofErr w:type="gramStart"/>
      <w:r w:rsidRPr="007903A5">
        <w:rPr>
          <w:color w:val="auto"/>
          <w:sz w:val="22"/>
          <w:szCs w:val="22"/>
        </w:rPr>
        <w:t>ce</w:t>
      </w:r>
      <w:proofErr w:type="gramEnd"/>
      <w:r w:rsidRPr="007903A5">
        <w:rPr>
          <w:color w:val="auto"/>
          <w:sz w:val="22"/>
          <w:szCs w:val="22"/>
        </w:rPr>
        <w:t xml:space="preserve"> detin functii de decizie în cadrul autoritãtii contractante, sunt următoarele: </w:t>
      </w:r>
    </w:p>
    <w:p w:rsidR="005059FE" w:rsidRPr="007903A5" w:rsidRDefault="007903A5" w:rsidP="005059FE">
      <w:pPr>
        <w:autoSpaceDN w:val="0"/>
        <w:adjustRightInd w:val="0"/>
        <w:jc w:val="both"/>
        <w:rPr>
          <w:color w:val="auto"/>
          <w:sz w:val="22"/>
          <w:szCs w:val="22"/>
        </w:rPr>
      </w:pPr>
      <w:r w:rsidRPr="007903A5">
        <w:rPr>
          <w:color w:val="auto"/>
          <w:sz w:val="22"/>
          <w:szCs w:val="22"/>
        </w:rPr>
        <w:t xml:space="preserve">Primar - Andrei </w:t>
      </w:r>
      <w:proofErr w:type="gramStart"/>
      <w:r w:rsidRPr="007903A5">
        <w:rPr>
          <w:color w:val="auto"/>
          <w:sz w:val="22"/>
          <w:szCs w:val="22"/>
        </w:rPr>
        <w:t>Carabelea ,</w:t>
      </w:r>
      <w:proofErr w:type="gramEnd"/>
      <w:r w:rsidRPr="007903A5">
        <w:rPr>
          <w:color w:val="auto"/>
          <w:sz w:val="22"/>
          <w:szCs w:val="22"/>
        </w:rPr>
        <w:t xml:space="preserve"> Viceprimar  - Alin Stefan Lehadus , </w:t>
      </w:r>
      <w:r w:rsidR="005059FE" w:rsidRPr="007903A5">
        <w:rPr>
          <w:color w:val="auto"/>
          <w:sz w:val="22"/>
          <w:szCs w:val="22"/>
        </w:rPr>
        <w:t>Director Economic – Cătălina Hizan.</w:t>
      </w:r>
      <w:r w:rsidR="00350322" w:rsidRPr="007903A5">
        <w:rPr>
          <w:rStyle w:val="yiv679653513labeldatatext"/>
          <w:color w:val="auto"/>
          <w:sz w:val="22"/>
          <w:szCs w:val="22"/>
        </w:rPr>
        <w:t xml:space="preserve"> </w:t>
      </w:r>
      <w:r w:rsidR="00350322" w:rsidRPr="007903A5">
        <w:rPr>
          <w:rStyle w:val="labeldatatext"/>
          <w:color w:val="auto"/>
          <w:sz w:val="22"/>
          <w:szCs w:val="22"/>
        </w:rPr>
        <w:t xml:space="preserve">Direcția </w:t>
      </w:r>
      <w:proofErr w:type="gramStart"/>
      <w:r w:rsidR="00350322" w:rsidRPr="007903A5">
        <w:rPr>
          <w:rStyle w:val="labeldatatext"/>
          <w:color w:val="auto"/>
          <w:sz w:val="22"/>
          <w:szCs w:val="22"/>
        </w:rPr>
        <w:t>Administrativă :</w:t>
      </w:r>
      <w:proofErr w:type="gramEnd"/>
      <w:r w:rsidR="00350322" w:rsidRPr="007903A5">
        <w:rPr>
          <w:rStyle w:val="labeldatatext"/>
          <w:color w:val="auto"/>
          <w:sz w:val="22"/>
          <w:szCs w:val="22"/>
        </w:rPr>
        <w:t xml:space="preserve"> Director Georgiana Răspopa</w:t>
      </w:r>
    </w:p>
    <w:p w:rsidR="005059FE" w:rsidRPr="007903A5" w:rsidRDefault="005059FE" w:rsidP="007903A5">
      <w:pPr>
        <w:widowControl/>
        <w:tabs>
          <w:tab w:val="left" w:pos="3510"/>
        </w:tabs>
        <w:suppressAutoHyphens w:val="0"/>
        <w:overflowPunct/>
        <w:autoSpaceDE/>
        <w:spacing w:before="120" w:after="120"/>
        <w:jc w:val="both"/>
        <w:textAlignment w:val="auto"/>
        <w:rPr>
          <w:rStyle w:val="labeldatatext"/>
          <w:color w:val="auto"/>
          <w:sz w:val="22"/>
          <w:szCs w:val="22"/>
        </w:rPr>
      </w:pPr>
      <w:r w:rsidRPr="007903A5">
        <w:rPr>
          <w:rStyle w:val="labeldatatext"/>
          <w:color w:val="auto"/>
          <w:sz w:val="22"/>
          <w:szCs w:val="22"/>
        </w:rPr>
        <w:t xml:space="preserve">Compartiment Achizitii Publice:  </w:t>
      </w:r>
      <w:r w:rsidR="007903A5" w:rsidRPr="007903A5">
        <w:rPr>
          <w:rStyle w:val="labeldatatext"/>
          <w:color w:val="auto"/>
          <w:sz w:val="22"/>
          <w:szCs w:val="22"/>
        </w:rPr>
        <w:t xml:space="preserve">Boacsa </w:t>
      </w:r>
      <w:proofErr w:type="gramStart"/>
      <w:r w:rsidR="007903A5" w:rsidRPr="007903A5">
        <w:rPr>
          <w:rStyle w:val="labeldatatext"/>
          <w:color w:val="auto"/>
          <w:sz w:val="22"/>
          <w:szCs w:val="22"/>
        </w:rPr>
        <w:t>Manuela ,</w:t>
      </w:r>
      <w:proofErr w:type="gramEnd"/>
      <w:r w:rsidR="007903A5" w:rsidRPr="007903A5">
        <w:rPr>
          <w:rStyle w:val="labeldatatext"/>
          <w:color w:val="auto"/>
          <w:sz w:val="22"/>
          <w:szCs w:val="22"/>
        </w:rPr>
        <w:t xml:space="preserve"> Morosan Cristina , Buliga Carmen , Stingu Luies </w:t>
      </w:r>
    </w:p>
    <w:p w:rsidR="003453DF" w:rsidRPr="003300A2" w:rsidRDefault="003453DF" w:rsidP="003453DF">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3300A2" w:rsidRDefault="003453DF"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lastRenderedPageBreak/>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6E0D2C" w:rsidRPr="003300A2" w:rsidRDefault="006E0D2C" w:rsidP="004A7319">
      <w:pPr>
        <w:pStyle w:val="Heading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721966" w:rsidRPr="003300A2" w:rsidRDefault="00721966" w:rsidP="001C4D8D">
      <w:pPr>
        <w:rPr>
          <w:sz w:val="22"/>
          <w:szCs w:val="22"/>
          <w:lang w:val="es-ES"/>
        </w:rPr>
      </w:pPr>
    </w:p>
    <w:p w:rsidR="00C314C0" w:rsidRPr="003300A2" w:rsidRDefault="00C314C0" w:rsidP="001C4D8D">
      <w:pPr>
        <w:spacing w:line="100" w:lineRule="atLeast"/>
        <w:rPr>
          <w:b/>
          <w:sz w:val="22"/>
          <w:szCs w:val="22"/>
        </w:rPr>
      </w:pPr>
    </w:p>
    <w:p w:rsidR="00962335" w:rsidRPr="003300A2" w:rsidRDefault="00844095" w:rsidP="00C32DC5">
      <w:pPr>
        <w:spacing w:line="100" w:lineRule="atLeast"/>
        <w:jc w:val="right"/>
        <w:rPr>
          <w:sz w:val="22"/>
          <w:szCs w:val="22"/>
          <w:lang w:val="ro-RO"/>
        </w:rPr>
      </w:pPr>
      <w:proofErr w:type="gramStart"/>
      <w:r w:rsidRPr="003300A2">
        <w:rPr>
          <w:b/>
          <w:sz w:val="22"/>
          <w:szCs w:val="22"/>
        </w:rPr>
        <w:t>Formularul nr.</w:t>
      </w:r>
      <w:proofErr w:type="gramEnd"/>
      <w:r w:rsidRPr="003300A2">
        <w:rPr>
          <w:b/>
          <w:sz w:val="22"/>
          <w:szCs w:val="22"/>
        </w:rPr>
        <w:t xml:space="preserve"> </w:t>
      </w:r>
      <w:r w:rsidR="007903A5">
        <w:rPr>
          <w:b/>
          <w:sz w:val="22"/>
          <w:szCs w:val="22"/>
        </w:rPr>
        <w:t>8</w:t>
      </w:r>
    </w:p>
    <w:p w:rsidR="00844095" w:rsidRPr="003300A2" w:rsidRDefault="00C32DC5" w:rsidP="00962335">
      <w:pPr>
        <w:jc w:val="center"/>
        <w:rPr>
          <w:b/>
          <w:sz w:val="22"/>
          <w:szCs w:val="22"/>
          <w:lang w:val="it-IT"/>
        </w:rPr>
      </w:pPr>
      <w:r>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Default="004E7155"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055496" w:rsidRDefault="00055496" w:rsidP="00962335">
      <w:pPr>
        <w:jc w:val="both"/>
        <w:rPr>
          <w:sz w:val="22"/>
          <w:szCs w:val="22"/>
          <w:lang w:val="it-IT"/>
        </w:rPr>
      </w:pPr>
    </w:p>
    <w:p w:rsidR="00055496" w:rsidRDefault="00055496"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731E21" w:rsidRDefault="005059FE" w:rsidP="005059FE">
      <w:pPr>
        <w:jc w:val="both"/>
        <w:rPr>
          <w:b/>
          <w:sz w:val="22"/>
          <w:szCs w:val="22"/>
          <w:lang w:val="fr-FR"/>
        </w:rPr>
      </w:pP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00731E21">
        <w:rPr>
          <w:sz w:val="22"/>
          <w:szCs w:val="22"/>
          <w:lang w:val="fr-FR"/>
        </w:rPr>
        <w:t xml:space="preserve">               </w:t>
      </w:r>
      <w:r w:rsidRPr="003300A2">
        <w:rPr>
          <w:sz w:val="22"/>
          <w:szCs w:val="22"/>
          <w:lang w:val="fr-FR"/>
        </w:rPr>
        <w:t xml:space="preserve">  </w:t>
      </w:r>
      <w:r w:rsidRPr="00731E21">
        <w:rPr>
          <w:b/>
          <w:sz w:val="22"/>
          <w:szCs w:val="22"/>
        </w:rPr>
        <w:t>Formular</w:t>
      </w:r>
      <w:r w:rsidRPr="00731E21">
        <w:rPr>
          <w:b/>
          <w:noProof/>
          <w:sz w:val="22"/>
          <w:szCs w:val="22"/>
        </w:rPr>
        <w:t xml:space="preserve"> nr</w:t>
      </w:r>
      <w:r w:rsidRPr="00731E21">
        <w:rPr>
          <w:b/>
          <w:sz w:val="22"/>
          <w:szCs w:val="22"/>
        </w:rPr>
        <w:t xml:space="preserve"> </w:t>
      </w:r>
      <w:r w:rsidR="00C32DC5" w:rsidRPr="00731E21">
        <w:rPr>
          <w:b/>
          <w:sz w:val="22"/>
          <w:szCs w:val="22"/>
        </w:rPr>
        <w:t>9</w:t>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Default="00D42C19"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Default="00731E21" w:rsidP="00962335">
      <w:pPr>
        <w:jc w:val="both"/>
        <w:rPr>
          <w:sz w:val="22"/>
          <w:szCs w:val="22"/>
          <w:lang w:val="it-IT"/>
        </w:rPr>
      </w:pPr>
    </w:p>
    <w:p w:rsidR="00731E21" w:rsidRPr="003300A2" w:rsidRDefault="00731E21"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731E21" w:rsidRDefault="00731E21" w:rsidP="00731E21">
      <w:pPr>
        <w:jc w:val="center"/>
        <w:rPr>
          <w:rFonts w:eastAsia="Calibri"/>
          <w:b/>
          <w:sz w:val="22"/>
          <w:szCs w:val="22"/>
        </w:rPr>
      </w:pPr>
    </w:p>
    <w:p w:rsidR="00731E21" w:rsidRPr="000B7D1F" w:rsidRDefault="00731E21" w:rsidP="00731E21">
      <w:pPr>
        <w:jc w:val="center"/>
        <w:rPr>
          <w:rFonts w:eastAsia="Calibri"/>
          <w:b/>
          <w:sz w:val="22"/>
          <w:szCs w:val="22"/>
        </w:rPr>
      </w:pPr>
    </w:p>
    <w:p w:rsidR="00731E21" w:rsidRPr="00731E21" w:rsidRDefault="00731E21" w:rsidP="00731E21">
      <w:pPr>
        <w:jc w:val="center"/>
        <w:rPr>
          <w:rFonts w:eastAsia="Calibri"/>
          <w:b/>
          <w:sz w:val="22"/>
          <w:szCs w:val="22"/>
        </w:rPr>
      </w:pPr>
      <w:r w:rsidRPr="003F625E">
        <w:rPr>
          <w:rFonts w:eastAsia="Calibri"/>
          <w:b/>
          <w:i/>
          <w:sz w:val="22"/>
          <w:szCs w:val="22"/>
        </w:rPr>
        <w:t xml:space="preserve">                                                                                                                         </w:t>
      </w:r>
      <w:proofErr w:type="gramStart"/>
      <w:r w:rsidRPr="00731E21">
        <w:rPr>
          <w:rFonts w:eastAsia="Calibri"/>
          <w:b/>
          <w:sz w:val="22"/>
          <w:szCs w:val="22"/>
        </w:rPr>
        <w:t>Formularul nr.</w:t>
      </w:r>
      <w:proofErr w:type="gramEnd"/>
      <w:r w:rsidRPr="00731E21">
        <w:rPr>
          <w:rFonts w:eastAsia="Calibri"/>
          <w:b/>
          <w:sz w:val="22"/>
          <w:szCs w:val="22"/>
        </w:rPr>
        <w:t xml:space="preserve"> 10</w:t>
      </w:r>
    </w:p>
    <w:p w:rsidR="00731E21" w:rsidRPr="000B7D1F" w:rsidRDefault="00731E21" w:rsidP="00731E21">
      <w:pPr>
        <w:rPr>
          <w:rFonts w:eastAsia="Calibri"/>
          <w:b/>
          <w:sz w:val="22"/>
          <w:szCs w:val="22"/>
        </w:rPr>
      </w:pPr>
      <w:r w:rsidRPr="000B7D1F">
        <w:rPr>
          <w:i/>
          <w:sz w:val="22"/>
          <w:szCs w:val="22"/>
        </w:rPr>
        <w:t>OPERATOR ECONOMIC</w:t>
      </w:r>
    </w:p>
    <w:p w:rsidR="00731E21" w:rsidRPr="000B7D1F" w:rsidRDefault="00731E21" w:rsidP="00731E21">
      <w:pPr>
        <w:rPr>
          <w:i/>
          <w:sz w:val="22"/>
          <w:szCs w:val="22"/>
        </w:rPr>
      </w:pPr>
      <w:r w:rsidRPr="000B7D1F">
        <w:rPr>
          <w:i/>
          <w:sz w:val="22"/>
          <w:szCs w:val="22"/>
        </w:rPr>
        <w:t>………………………………….</w:t>
      </w:r>
    </w:p>
    <w:p w:rsidR="00731E21" w:rsidRPr="000B7D1F" w:rsidRDefault="00731E21" w:rsidP="00731E21">
      <w:pPr>
        <w:jc w:val="center"/>
        <w:rPr>
          <w:i/>
          <w:color w:val="FF0000"/>
          <w:sz w:val="22"/>
          <w:szCs w:val="22"/>
        </w:rPr>
      </w:pPr>
    </w:p>
    <w:p w:rsidR="00731E21" w:rsidRPr="000B7D1F" w:rsidRDefault="00731E21" w:rsidP="00731E21">
      <w:pPr>
        <w:jc w:val="center"/>
        <w:rPr>
          <w:sz w:val="22"/>
          <w:szCs w:val="22"/>
        </w:rPr>
      </w:pPr>
      <w:r w:rsidRPr="000B7D1F">
        <w:rPr>
          <w:sz w:val="22"/>
          <w:szCs w:val="22"/>
        </w:rPr>
        <w:t>Angajament privind clauzele contractuale</w:t>
      </w:r>
    </w:p>
    <w:p w:rsidR="00731E21" w:rsidRPr="000B7D1F" w:rsidRDefault="00731E21" w:rsidP="00731E21">
      <w:pPr>
        <w:rPr>
          <w:i/>
          <w:sz w:val="22"/>
          <w:szCs w:val="22"/>
        </w:rPr>
      </w:pPr>
    </w:p>
    <w:p w:rsidR="00731E21" w:rsidRPr="00731E21" w:rsidRDefault="00055496" w:rsidP="00731E21">
      <w:pPr>
        <w:rPr>
          <w:rFonts w:eastAsia="Batang"/>
          <w:sz w:val="22"/>
          <w:szCs w:val="22"/>
        </w:rPr>
      </w:pPr>
      <w:r>
        <w:rPr>
          <w:sz w:val="22"/>
          <w:szCs w:val="22"/>
        </w:rPr>
        <w:t xml:space="preserve">    </w:t>
      </w:r>
      <w:r w:rsidR="00731E21" w:rsidRPr="000B7D1F">
        <w:rPr>
          <w:sz w:val="22"/>
          <w:szCs w:val="22"/>
        </w:rPr>
        <w:t xml:space="preserve">Examinând documentaţia de atribuire la achizitie </w:t>
      </w:r>
      <w:r w:rsidR="00731E21">
        <w:rPr>
          <w:sz w:val="22"/>
          <w:szCs w:val="22"/>
        </w:rPr>
        <w:t>public directa</w:t>
      </w:r>
      <w:r w:rsidR="00731E21" w:rsidRPr="000B7D1F">
        <w:rPr>
          <w:sz w:val="22"/>
          <w:szCs w:val="22"/>
        </w:rPr>
        <w:t xml:space="preserve"> initiată</w:t>
      </w:r>
      <w:r w:rsidR="00731E21">
        <w:rPr>
          <w:sz w:val="22"/>
          <w:szCs w:val="22"/>
        </w:rPr>
        <w:t xml:space="preserve"> </w:t>
      </w:r>
      <w:r w:rsidR="00731E21" w:rsidRPr="000B7D1F">
        <w:rPr>
          <w:sz w:val="22"/>
          <w:szCs w:val="22"/>
        </w:rPr>
        <w:t>de către Municipiul Piatra Neamț având obiectivul</w:t>
      </w:r>
      <w:r w:rsidR="00731E21">
        <w:rPr>
          <w:sz w:val="22"/>
          <w:szCs w:val="22"/>
        </w:rPr>
        <w:t>:</w:t>
      </w:r>
      <w:r w:rsidR="00731E21" w:rsidRPr="000B7D1F">
        <w:rPr>
          <w:i/>
          <w:sz w:val="22"/>
          <w:szCs w:val="22"/>
        </w:rPr>
        <w:t xml:space="preserve"> </w:t>
      </w:r>
      <w:r w:rsidR="00731E21" w:rsidRPr="00C32DC5">
        <w:rPr>
          <w:b/>
          <w:bCs/>
          <w:sz w:val="22"/>
          <w:szCs w:val="22"/>
        </w:rPr>
        <w:t xml:space="preserve">Serviciul de telefonie mobilă, </w:t>
      </w:r>
      <w:r w:rsidR="00731E21" w:rsidRPr="00C32DC5">
        <w:rPr>
          <w:rFonts w:eastAsia="Batang"/>
          <w:sz w:val="22"/>
          <w:szCs w:val="22"/>
        </w:rPr>
        <w:t xml:space="preserve">Codul de clasificare C.P.V.: </w:t>
      </w:r>
      <w:r w:rsidR="00731E21" w:rsidRPr="00C32DC5">
        <w:rPr>
          <w:b/>
          <w:i/>
          <w:spacing w:val="30"/>
          <w:sz w:val="22"/>
          <w:szCs w:val="22"/>
        </w:rPr>
        <w:t xml:space="preserve"> </w:t>
      </w:r>
      <w:r w:rsidR="00731E21" w:rsidRPr="00C32DC5">
        <w:rPr>
          <w:b/>
          <w:sz w:val="22"/>
          <w:szCs w:val="22"/>
        </w:rPr>
        <w:t xml:space="preserve"> 64212000-5 serviciul de telefonie mobilă </w:t>
      </w:r>
      <w:proofErr w:type="gramStart"/>
      <w:r w:rsidR="00731E21" w:rsidRPr="00C32DC5">
        <w:rPr>
          <w:b/>
          <w:sz w:val="22"/>
          <w:szCs w:val="22"/>
        </w:rPr>
        <w:t>( rev.2</w:t>
      </w:r>
      <w:proofErr w:type="gramEnd"/>
      <w:r w:rsidR="00731E21" w:rsidRPr="00C32DC5">
        <w:rPr>
          <w:b/>
          <w:sz w:val="22"/>
          <w:szCs w:val="22"/>
        </w:rPr>
        <w:t>),</w:t>
      </w:r>
      <w:r w:rsidR="00731E21">
        <w:rPr>
          <w:rFonts w:eastAsia="Batang"/>
          <w:sz w:val="22"/>
          <w:szCs w:val="22"/>
        </w:rPr>
        <w:t xml:space="preserve">  </w:t>
      </w:r>
      <w:r w:rsidR="00731E21" w:rsidRPr="000B7D1F">
        <w:rPr>
          <w:sz w:val="22"/>
          <w:szCs w:val="22"/>
        </w:rPr>
        <w:t xml:space="preserve">subsemnatul…………………………, reprezentant al ofertantului ……………………… (denumirea/numele ofertantului) ne oferim ca, în conformitate cu prevederile cuprinse în documentaţia mai sus menţionată, </w:t>
      </w:r>
      <w:proofErr w:type="gramStart"/>
      <w:r w:rsidR="00731E21" w:rsidRPr="000B7D1F">
        <w:rPr>
          <w:sz w:val="22"/>
          <w:szCs w:val="22"/>
        </w:rPr>
        <w:t>să</w:t>
      </w:r>
      <w:proofErr w:type="gramEnd"/>
      <w:r w:rsidR="00731E21" w:rsidRPr="000B7D1F">
        <w:rPr>
          <w:sz w:val="22"/>
          <w:szCs w:val="22"/>
        </w:rPr>
        <w:t xml:space="preserve"> </w:t>
      </w:r>
      <w:bookmarkStart w:id="0" w:name="_Hlk488846252"/>
      <w:r w:rsidR="00731E21" w:rsidRPr="000B7D1F">
        <w:rPr>
          <w:sz w:val="22"/>
          <w:szCs w:val="22"/>
        </w:rPr>
        <w:t>executam lucrarile solicitate, cu respectarea cerinţelor incluse în Caietul de sarcini</w:t>
      </w:r>
      <w:bookmarkEnd w:id="0"/>
      <w:r w:rsidR="00731E21" w:rsidRPr="000B7D1F">
        <w:rPr>
          <w:sz w:val="22"/>
          <w:szCs w:val="22"/>
        </w:rPr>
        <w:t>.</w:t>
      </w:r>
    </w:p>
    <w:p w:rsidR="00731E21" w:rsidRPr="000B7D1F" w:rsidRDefault="00731E21" w:rsidP="00731E21">
      <w:pPr>
        <w:jc w:val="both"/>
        <w:rPr>
          <w:color w:val="000000" w:themeColor="text1"/>
          <w:sz w:val="22"/>
          <w:szCs w:val="22"/>
          <w:lang w:eastAsia="ro-RO"/>
        </w:rPr>
      </w:pPr>
      <w:r w:rsidRPr="000B7D1F">
        <w:rPr>
          <w:sz w:val="22"/>
          <w:szCs w:val="22"/>
        </w:rPr>
        <w:t xml:space="preserve">          Declarăm </w:t>
      </w:r>
      <w:proofErr w:type="gramStart"/>
      <w:r w:rsidRPr="000B7D1F">
        <w:rPr>
          <w:sz w:val="22"/>
          <w:szCs w:val="22"/>
        </w:rPr>
        <w:t xml:space="preserve">că </w:t>
      </w:r>
      <w:r w:rsidRPr="000B7D1F">
        <w:rPr>
          <w:sz w:val="22"/>
          <w:szCs w:val="22"/>
          <w:lang w:val="fr-FR"/>
        </w:rPr>
        <w:t xml:space="preserve"> am</w:t>
      </w:r>
      <w:proofErr w:type="gramEnd"/>
      <w:r w:rsidRPr="000B7D1F">
        <w:rPr>
          <w:sz w:val="22"/>
          <w:szCs w:val="22"/>
          <w:lang w:val="fr-FR"/>
        </w:rPr>
        <w:t xml:space="preserve"> parcurs Caietul de sarcini, că ne asumă toate cerințele din acesta și că am luat la cunoștință că acesta este parte integrantă a contractului de lucrari .</w:t>
      </w:r>
    </w:p>
    <w:p w:rsidR="00731E21" w:rsidRPr="000B7D1F" w:rsidRDefault="00731E21" w:rsidP="00731E21">
      <w:pPr>
        <w:jc w:val="both"/>
        <w:rPr>
          <w:sz w:val="22"/>
          <w:szCs w:val="22"/>
        </w:rPr>
      </w:pPr>
    </w:p>
    <w:p w:rsidR="00731E21" w:rsidRPr="000B7D1F" w:rsidRDefault="00731E21" w:rsidP="00731E21">
      <w:pPr>
        <w:jc w:val="both"/>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sz w:val="22"/>
          <w:szCs w:val="22"/>
        </w:rPr>
      </w:pPr>
    </w:p>
    <w:p w:rsidR="00731E21" w:rsidRPr="000B7D1F" w:rsidRDefault="00731E21" w:rsidP="00731E21">
      <w:pPr>
        <w:rPr>
          <w:sz w:val="22"/>
          <w:szCs w:val="22"/>
        </w:rPr>
      </w:pPr>
      <w:bookmarkStart w:id="1" w:name="_Hlk488918870"/>
      <w:r w:rsidRPr="000B7D1F">
        <w:rPr>
          <w:sz w:val="22"/>
          <w:szCs w:val="22"/>
        </w:rPr>
        <w:t>Semnătura ofertantului sau a reprezentantului ofertantului           ..........................</w:t>
      </w:r>
    </w:p>
    <w:p w:rsidR="00731E21" w:rsidRPr="000B7D1F" w:rsidRDefault="00731E21" w:rsidP="00731E21">
      <w:pPr>
        <w:rPr>
          <w:sz w:val="22"/>
          <w:szCs w:val="22"/>
        </w:rPr>
      </w:pPr>
      <w:proofErr w:type="gramStart"/>
      <w:r w:rsidRPr="000B7D1F">
        <w:rPr>
          <w:sz w:val="22"/>
          <w:szCs w:val="22"/>
        </w:rPr>
        <w:t>Numele  şi</w:t>
      </w:r>
      <w:proofErr w:type="gramEnd"/>
      <w:r w:rsidRPr="000B7D1F">
        <w:rPr>
          <w:sz w:val="22"/>
          <w:szCs w:val="22"/>
        </w:rPr>
        <w:t xml:space="preserve"> prenumele semnatarului</w:t>
      </w:r>
      <w:r w:rsidRPr="000B7D1F">
        <w:rPr>
          <w:sz w:val="22"/>
          <w:szCs w:val="22"/>
        </w:rPr>
        <w:tab/>
      </w:r>
      <w:r w:rsidRPr="000B7D1F">
        <w:rPr>
          <w:sz w:val="22"/>
          <w:szCs w:val="22"/>
        </w:rPr>
        <w:tab/>
      </w:r>
      <w:r w:rsidRPr="000B7D1F">
        <w:rPr>
          <w:sz w:val="22"/>
          <w:szCs w:val="22"/>
        </w:rPr>
        <w:tab/>
      </w:r>
      <w:r w:rsidRPr="000B7D1F">
        <w:rPr>
          <w:sz w:val="22"/>
          <w:szCs w:val="22"/>
        </w:rPr>
        <w:tab/>
        <w:t>...........................</w:t>
      </w:r>
    </w:p>
    <w:p w:rsidR="00731E21" w:rsidRPr="000B7D1F" w:rsidRDefault="00731E21" w:rsidP="00731E21">
      <w:pPr>
        <w:rPr>
          <w:i/>
          <w:sz w:val="22"/>
          <w:szCs w:val="22"/>
        </w:rPr>
      </w:pPr>
      <w:r w:rsidRPr="000B7D1F">
        <w:rPr>
          <w:sz w:val="22"/>
          <w:szCs w:val="22"/>
        </w:rPr>
        <w:t xml:space="preserve">Data </w:t>
      </w:r>
      <w:r w:rsidRPr="000B7D1F">
        <w:rPr>
          <w:sz w:val="22"/>
          <w:szCs w:val="22"/>
        </w:rPr>
        <w:tab/>
      </w:r>
      <w:r w:rsidRPr="000B7D1F">
        <w:rPr>
          <w:i/>
          <w:sz w:val="22"/>
          <w:szCs w:val="22"/>
        </w:rPr>
        <w:tab/>
      </w:r>
      <w:r w:rsidRPr="000B7D1F">
        <w:rPr>
          <w:i/>
          <w:sz w:val="22"/>
          <w:szCs w:val="22"/>
        </w:rPr>
        <w:tab/>
      </w:r>
      <w:r w:rsidRPr="000B7D1F">
        <w:rPr>
          <w:i/>
          <w:sz w:val="22"/>
          <w:szCs w:val="22"/>
        </w:rPr>
        <w:tab/>
      </w:r>
      <w:r w:rsidRPr="000B7D1F">
        <w:rPr>
          <w:i/>
          <w:sz w:val="22"/>
          <w:szCs w:val="22"/>
        </w:rPr>
        <w:tab/>
      </w:r>
      <w:r w:rsidRPr="000B7D1F">
        <w:rPr>
          <w:i/>
          <w:sz w:val="22"/>
          <w:szCs w:val="22"/>
        </w:rPr>
        <w:tab/>
      </w:r>
      <w:r w:rsidRPr="000B7D1F">
        <w:rPr>
          <w:i/>
          <w:sz w:val="22"/>
          <w:szCs w:val="22"/>
        </w:rPr>
        <w:tab/>
        <w:t xml:space="preserve">              ...........................</w:t>
      </w:r>
    </w:p>
    <w:p w:rsidR="00731E21" w:rsidRPr="000B7D1F" w:rsidRDefault="00731E21" w:rsidP="00731E21">
      <w:pPr>
        <w:rPr>
          <w:i/>
          <w:sz w:val="22"/>
          <w:szCs w:val="22"/>
        </w:rPr>
      </w:pPr>
    </w:p>
    <w:bookmarkEnd w:id="1"/>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rPr>
          <w:i/>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Pr="000B7D1F"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3227CA" w:rsidRDefault="003227CA" w:rsidP="00731E21">
      <w:pPr>
        <w:jc w:val="both"/>
        <w:rPr>
          <w:rFonts w:eastAsia="Calibri"/>
          <w:b/>
          <w:sz w:val="22"/>
          <w:szCs w:val="22"/>
        </w:rPr>
      </w:pPr>
    </w:p>
    <w:p w:rsidR="003227CA" w:rsidRDefault="003227CA" w:rsidP="00731E21">
      <w:pPr>
        <w:jc w:val="both"/>
        <w:rPr>
          <w:rFonts w:eastAsia="Calibri"/>
          <w:b/>
          <w:sz w:val="22"/>
          <w:szCs w:val="22"/>
        </w:rPr>
      </w:pPr>
    </w:p>
    <w:p w:rsidR="003227CA" w:rsidRDefault="003227CA"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Default="00731E21" w:rsidP="00731E21">
      <w:pPr>
        <w:jc w:val="both"/>
        <w:rPr>
          <w:rFonts w:eastAsia="Calibri"/>
          <w:b/>
          <w:sz w:val="22"/>
          <w:szCs w:val="22"/>
        </w:rPr>
      </w:pPr>
    </w:p>
    <w:p w:rsidR="00731E21" w:rsidRPr="00F31EEA" w:rsidRDefault="00731E21" w:rsidP="00731E21">
      <w:pPr>
        <w:jc w:val="both"/>
        <w:rPr>
          <w:rStyle w:val="PageNumber"/>
          <w:sz w:val="22"/>
          <w:szCs w:val="22"/>
        </w:rPr>
      </w:pPr>
    </w:p>
    <w:p w:rsidR="00731E21" w:rsidRPr="00731E21" w:rsidRDefault="00731E21" w:rsidP="00731E21">
      <w:pPr>
        <w:jc w:val="right"/>
        <w:rPr>
          <w:rStyle w:val="PageNumber"/>
          <w:b/>
          <w:sz w:val="22"/>
          <w:szCs w:val="22"/>
        </w:rPr>
      </w:pPr>
      <w:proofErr w:type="gramStart"/>
      <w:r w:rsidRPr="00731E21">
        <w:rPr>
          <w:rStyle w:val="PageNumber"/>
          <w:b/>
          <w:sz w:val="22"/>
          <w:szCs w:val="22"/>
        </w:rPr>
        <w:t>Formular nr.</w:t>
      </w:r>
      <w:proofErr w:type="gramEnd"/>
      <w:r w:rsidRPr="00731E21">
        <w:rPr>
          <w:rStyle w:val="PageNumber"/>
          <w:b/>
          <w:sz w:val="22"/>
          <w:szCs w:val="22"/>
        </w:rPr>
        <w:t xml:space="preserve"> 11</w:t>
      </w:r>
    </w:p>
    <w:p w:rsidR="00731E21" w:rsidRPr="00F31EEA" w:rsidRDefault="00731E21" w:rsidP="00731E21">
      <w:pPr>
        <w:jc w:val="center"/>
        <w:rPr>
          <w:b/>
          <w:iCs/>
          <w:sz w:val="22"/>
          <w:szCs w:val="22"/>
        </w:rPr>
      </w:pPr>
    </w:p>
    <w:p w:rsidR="00731E21" w:rsidRPr="00F31EEA" w:rsidRDefault="00731E21" w:rsidP="00731E21">
      <w:pPr>
        <w:jc w:val="center"/>
        <w:rPr>
          <w:b/>
          <w:iCs/>
          <w:sz w:val="22"/>
          <w:szCs w:val="22"/>
        </w:rPr>
      </w:pPr>
      <w:r w:rsidRPr="00F31EEA">
        <w:rPr>
          <w:b/>
          <w:iCs/>
          <w:sz w:val="22"/>
          <w:szCs w:val="22"/>
        </w:rPr>
        <w:t>Declaratie de Consimțământ privind prelucrarea datelor cu caracter personal</w:t>
      </w:r>
    </w:p>
    <w:p w:rsidR="00731E21" w:rsidRPr="00F31EEA" w:rsidRDefault="00731E21" w:rsidP="00731E21">
      <w:pPr>
        <w:jc w:val="center"/>
        <w:rPr>
          <w:b/>
          <w:iCs/>
          <w:sz w:val="22"/>
          <w:szCs w:val="22"/>
        </w:rPr>
      </w:pPr>
    </w:p>
    <w:p w:rsidR="00731E21" w:rsidRDefault="00731E21" w:rsidP="00731E21">
      <w:pPr>
        <w:rPr>
          <w:b/>
          <w:bCs/>
          <w:sz w:val="22"/>
          <w:szCs w:val="22"/>
        </w:rPr>
      </w:pPr>
      <w:r w:rsidRPr="00F31EEA">
        <w:rPr>
          <w:sz w:val="22"/>
          <w:szCs w:val="22"/>
        </w:rPr>
        <w:t xml:space="preserve"> </w:t>
      </w:r>
      <w:r>
        <w:rPr>
          <w:sz w:val="22"/>
          <w:szCs w:val="22"/>
        </w:rPr>
        <w:t xml:space="preserve">          </w:t>
      </w:r>
      <w:r w:rsidR="00055496">
        <w:rPr>
          <w:sz w:val="22"/>
          <w:szCs w:val="22"/>
        </w:rPr>
        <w:t xml:space="preserve">   </w:t>
      </w:r>
      <w:r>
        <w:rPr>
          <w:sz w:val="22"/>
          <w:szCs w:val="22"/>
        </w:rPr>
        <w:t xml:space="preserve"> </w:t>
      </w:r>
      <w:r w:rsidRPr="00F31EEA">
        <w:rPr>
          <w:sz w:val="22"/>
          <w:szCs w:val="22"/>
        </w:rPr>
        <w:t xml:space="preserve"> Pentru procedura de atribuire a </w:t>
      </w:r>
      <w:proofErr w:type="gramStart"/>
      <w:r w:rsidRPr="00F31EEA">
        <w:rPr>
          <w:sz w:val="22"/>
          <w:szCs w:val="22"/>
        </w:rPr>
        <w:t>contractului  :</w:t>
      </w:r>
      <w:proofErr w:type="gramEnd"/>
      <w:r>
        <w:rPr>
          <w:b/>
          <w:sz w:val="22"/>
          <w:szCs w:val="22"/>
        </w:rPr>
        <w:t xml:space="preserve"> </w:t>
      </w:r>
      <w:r w:rsidRPr="00C32DC5">
        <w:rPr>
          <w:b/>
          <w:bCs/>
          <w:sz w:val="22"/>
          <w:szCs w:val="22"/>
        </w:rPr>
        <w:t xml:space="preserve">Serviciul de telefonie mobilă, </w:t>
      </w:r>
    </w:p>
    <w:p w:rsidR="00731E21" w:rsidRDefault="00731E21" w:rsidP="00731E21">
      <w:r>
        <w:rPr>
          <w:b/>
          <w:bCs/>
          <w:sz w:val="22"/>
          <w:szCs w:val="22"/>
        </w:rPr>
        <w:t xml:space="preserve">          </w:t>
      </w:r>
      <w:r w:rsidR="00055496">
        <w:rPr>
          <w:b/>
          <w:bCs/>
          <w:sz w:val="22"/>
          <w:szCs w:val="22"/>
        </w:rPr>
        <w:t xml:space="preserve">      </w:t>
      </w:r>
      <w:r>
        <w:rPr>
          <w:b/>
          <w:bCs/>
          <w:sz w:val="22"/>
          <w:szCs w:val="22"/>
        </w:rPr>
        <w:t xml:space="preserve"> </w:t>
      </w:r>
      <w:r w:rsidRPr="00C32DC5">
        <w:rPr>
          <w:rFonts w:eastAsia="Batang"/>
          <w:sz w:val="22"/>
          <w:szCs w:val="22"/>
        </w:rPr>
        <w:t xml:space="preserve">Codul de clasificare C.P.V.: </w:t>
      </w:r>
      <w:r w:rsidRPr="00C32DC5">
        <w:rPr>
          <w:b/>
          <w:i/>
          <w:spacing w:val="30"/>
          <w:sz w:val="22"/>
          <w:szCs w:val="22"/>
        </w:rPr>
        <w:t xml:space="preserve"> </w:t>
      </w:r>
      <w:r w:rsidRPr="00C32DC5">
        <w:rPr>
          <w:b/>
          <w:sz w:val="22"/>
          <w:szCs w:val="22"/>
        </w:rPr>
        <w:t xml:space="preserve"> 64212000-5 serviciul de telefonie mobilă </w:t>
      </w:r>
      <w:proofErr w:type="gramStart"/>
      <w:r w:rsidRPr="00C32DC5">
        <w:rPr>
          <w:b/>
          <w:sz w:val="22"/>
          <w:szCs w:val="22"/>
        </w:rPr>
        <w:t>( rev.2</w:t>
      </w:r>
      <w:proofErr w:type="gramEnd"/>
      <w:r w:rsidRPr="00C32DC5">
        <w:rPr>
          <w:b/>
          <w:sz w:val="22"/>
          <w:szCs w:val="22"/>
        </w:rPr>
        <w:t xml:space="preserve">), </w:t>
      </w:r>
    </w:p>
    <w:p w:rsidR="00731E21" w:rsidRPr="00F31EEA" w:rsidRDefault="00731E21" w:rsidP="00731E21">
      <w:pPr>
        <w:pStyle w:val="NoSpacing"/>
        <w:jc w:val="both"/>
        <w:rPr>
          <w:rFonts w:ascii="Times New Roman" w:hAnsi="Times New Roman"/>
        </w:rPr>
      </w:pPr>
    </w:p>
    <w:p w:rsidR="00055496" w:rsidRDefault="00055496" w:rsidP="00731E21">
      <w:pPr>
        <w:jc w:val="both"/>
        <w:rPr>
          <w:b/>
          <w:iCs/>
          <w:sz w:val="22"/>
          <w:szCs w:val="22"/>
        </w:rPr>
      </w:pPr>
    </w:p>
    <w:p w:rsidR="00731E21" w:rsidRPr="00F31EEA" w:rsidRDefault="00731E21" w:rsidP="00731E21">
      <w:pPr>
        <w:jc w:val="both"/>
        <w:rPr>
          <w:iCs/>
          <w:sz w:val="22"/>
          <w:szCs w:val="22"/>
        </w:rPr>
      </w:pPr>
      <w:r w:rsidRPr="00242B72">
        <w:rPr>
          <w:b/>
          <w:iCs/>
          <w:sz w:val="22"/>
          <w:szCs w:val="22"/>
        </w:rPr>
        <w:t xml:space="preserve">(Această declarație se completează de către reprezentantul legal al ofertantului și în situația unei asocieri, de către reprezentanții legali ai membrilor </w:t>
      </w:r>
      <w:proofErr w:type="gramStart"/>
      <w:r w:rsidRPr="00242B72">
        <w:rPr>
          <w:b/>
          <w:iCs/>
          <w:sz w:val="22"/>
          <w:szCs w:val="22"/>
        </w:rPr>
        <w:t>asocierii</w:t>
      </w:r>
      <w:r w:rsidRPr="00F31EEA">
        <w:rPr>
          <w:iCs/>
          <w:sz w:val="22"/>
          <w:szCs w:val="22"/>
        </w:rPr>
        <w:t>.,</w:t>
      </w:r>
      <w:proofErr w:type="gramEnd"/>
      <w:r w:rsidRPr="00F31EEA">
        <w:rPr>
          <w:iCs/>
          <w:sz w:val="22"/>
          <w:szCs w:val="22"/>
        </w:rPr>
        <w:t xml:space="preserve"> </w:t>
      </w:r>
    </w:p>
    <w:p w:rsidR="00731E21" w:rsidRDefault="00731E21" w:rsidP="00731E21">
      <w:pPr>
        <w:jc w:val="both"/>
        <w:rPr>
          <w:iCs/>
          <w:sz w:val="22"/>
          <w:szCs w:val="22"/>
        </w:rPr>
      </w:pPr>
    </w:p>
    <w:p w:rsidR="00731E21" w:rsidRPr="00F31EEA" w:rsidRDefault="00731E21" w:rsidP="00731E21">
      <w:pPr>
        <w:jc w:val="both"/>
        <w:rPr>
          <w:iCs/>
          <w:sz w:val="22"/>
          <w:szCs w:val="22"/>
        </w:rPr>
      </w:pPr>
      <w:r w:rsidRPr="00F31EEA">
        <w:rPr>
          <w:iCs/>
          <w:sz w:val="22"/>
          <w:szCs w:val="22"/>
        </w:rPr>
        <w:t>Subsemnatul / Subsemnata ……………………………………………………………………, CNP…………………………., posesor/posesoare a ………CI …………………………….seria………………….…………..nr ………………………., domiciliat / ă în ……………………………………………………………………………………………………………………………………………………., e-mail ……………………………………………………………………………, telefon ………………………………………… în calitate de persoană fizică și reprezentant legal al :</w:t>
      </w:r>
    </w:p>
    <w:p w:rsidR="00731E21" w:rsidRPr="00F31EEA" w:rsidRDefault="00731E21" w:rsidP="00731E21">
      <w:pPr>
        <w:jc w:val="both"/>
        <w:rPr>
          <w:iCs/>
          <w:sz w:val="22"/>
          <w:szCs w:val="22"/>
        </w:rPr>
      </w:pPr>
      <w:proofErr w:type="gramStart"/>
      <w:r w:rsidRPr="00F31EEA">
        <w:rPr>
          <w:iCs/>
          <w:sz w:val="22"/>
          <w:szCs w:val="22"/>
        </w:rPr>
        <w:t>1.</w:t>
      </w:r>
      <w:r w:rsidRPr="00F31EEA">
        <w:rPr>
          <w:iCs/>
          <w:sz w:val="22"/>
          <w:szCs w:val="22"/>
        </w:rPr>
        <w:tab/>
        <w:t>……</w:t>
      </w:r>
      <w:proofErr w:type="gramEnd"/>
    </w:p>
    <w:p w:rsidR="00731E21" w:rsidRPr="00F31EEA" w:rsidRDefault="00731E21" w:rsidP="00731E21">
      <w:pPr>
        <w:jc w:val="both"/>
        <w:rPr>
          <w:iCs/>
          <w:sz w:val="22"/>
          <w:szCs w:val="22"/>
        </w:rPr>
      </w:pPr>
      <w:proofErr w:type="gramStart"/>
      <w:r w:rsidRPr="00F31EEA">
        <w:rPr>
          <w:iCs/>
          <w:sz w:val="22"/>
          <w:szCs w:val="22"/>
        </w:rPr>
        <w:t>2.</w:t>
      </w:r>
      <w:r w:rsidRPr="00F31EEA">
        <w:rPr>
          <w:iCs/>
          <w:sz w:val="22"/>
          <w:szCs w:val="22"/>
        </w:rPr>
        <w:tab/>
        <w:t>……</w:t>
      </w:r>
      <w:proofErr w:type="gramEnd"/>
    </w:p>
    <w:p w:rsidR="00731E21" w:rsidRPr="00F31EEA" w:rsidRDefault="00731E21" w:rsidP="00731E21">
      <w:pPr>
        <w:jc w:val="both"/>
        <w:rPr>
          <w:iCs/>
          <w:sz w:val="22"/>
          <w:szCs w:val="22"/>
        </w:rPr>
      </w:pPr>
      <w:proofErr w:type="gramStart"/>
      <w:r w:rsidRPr="00F31EEA">
        <w:rPr>
          <w:iCs/>
          <w:sz w:val="22"/>
          <w:szCs w:val="22"/>
        </w:rPr>
        <w:t>3.</w:t>
      </w:r>
      <w:r w:rsidRPr="00F31EEA">
        <w:rPr>
          <w:iCs/>
          <w:sz w:val="22"/>
          <w:szCs w:val="22"/>
        </w:rPr>
        <w:tab/>
        <w:t>……</w:t>
      </w:r>
      <w:proofErr w:type="gramEnd"/>
    </w:p>
    <w:p w:rsidR="00731E21" w:rsidRPr="00F31EEA" w:rsidRDefault="00731E21" w:rsidP="00731E21">
      <w:pPr>
        <w:jc w:val="both"/>
        <w:rPr>
          <w:iCs/>
          <w:sz w:val="22"/>
          <w:szCs w:val="22"/>
        </w:rPr>
      </w:pPr>
      <w:r w:rsidRPr="00F31EEA">
        <w:rPr>
          <w:iCs/>
          <w:sz w:val="22"/>
          <w:szCs w:val="22"/>
        </w:rPr>
        <w:t xml:space="preserve"> (</w:t>
      </w:r>
      <w:proofErr w:type="gramStart"/>
      <w:r w:rsidRPr="00F31EEA">
        <w:rPr>
          <w:iCs/>
          <w:sz w:val="22"/>
          <w:szCs w:val="22"/>
        </w:rPr>
        <w:t>se</w:t>
      </w:r>
      <w:proofErr w:type="gramEnd"/>
      <w:r w:rsidRPr="00F31EEA">
        <w:rPr>
          <w:iCs/>
          <w:sz w:val="22"/>
          <w:szCs w:val="22"/>
        </w:rPr>
        <w:t xml:space="preserve"> vor completa denumirea, CUI/CIF și  adresa sediului social ale liderului / asociatului reprezentat)</w:t>
      </w:r>
    </w:p>
    <w:p w:rsidR="00731E21" w:rsidRPr="00F31EEA" w:rsidRDefault="00731E21" w:rsidP="00731E21">
      <w:pPr>
        <w:jc w:val="both"/>
        <w:rPr>
          <w:iCs/>
          <w:sz w:val="22"/>
          <w:szCs w:val="22"/>
        </w:rPr>
      </w:pPr>
      <w:r w:rsidRPr="00F31EEA">
        <w:rPr>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F31EEA">
        <w:rPr>
          <w:sz w:val="22"/>
          <w:szCs w:val="22"/>
        </w:rPr>
        <w:t xml:space="preserve"> </w:t>
      </w:r>
      <w:r w:rsidRPr="00F31EEA">
        <w:rPr>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731E21" w:rsidRPr="00F31EEA" w:rsidRDefault="00731E21" w:rsidP="00731E21">
      <w:pPr>
        <w:rPr>
          <w:iCs/>
          <w:sz w:val="22"/>
          <w:szCs w:val="22"/>
        </w:rPr>
      </w:pPr>
      <w:r w:rsidRPr="00F31EEA">
        <w:rPr>
          <w:iCs/>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Pr="00C32DC5">
        <w:rPr>
          <w:b/>
          <w:bCs/>
          <w:sz w:val="22"/>
          <w:szCs w:val="22"/>
        </w:rPr>
        <w:t xml:space="preserve">Serviciul de telefonie mobilă, </w:t>
      </w:r>
      <w:r w:rsidRPr="00C32DC5">
        <w:rPr>
          <w:rFonts w:eastAsia="Batang"/>
          <w:sz w:val="22"/>
          <w:szCs w:val="22"/>
        </w:rPr>
        <w:t>Codul de clasificare C.P.V.:</w:t>
      </w:r>
      <w:r w:rsidRPr="00C32DC5">
        <w:rPr>
          <w:b/>
          <w:sz w:val="22"/>
          <w:szCs w:val="22"/>
        </w:rPr>
        <w:t>64212000-5 serviciul de telefonie mobilă ( rev.2),</w:t>
      </w:r>
    </w:p>
    <w:p w:rsidR="00731E21" w:rsidRPr="00F31EEA" w:rsidRDefault="00731E21" w:rsidP="00731E21">
      <w:pPr>
        <w:pStyle w:val="Default"/>
        <w:jc w:val="both"/>
        <w:rPr>
          <w:iCs/>
          <w:sz w:val="22"/>
          <w:szCs w:val="22"/>
        </w:rPr>
      </w:pPr>
      <w:r w:rsidRPr="00F31EEA">
        <w:rPr>
          <w:sz w:val="22"/>
          <w:szCs w:val="22"/>
        </w:rPr>
        <w:t xml:space="preserve">             </w:t>
      </w:r>
      <w:r w:rsidRPr="00F31EEA">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731E21" w:rsidRPr="00F31EEA" w:rsidRDefault="00731E21" w:rsidP="00731E21">
      <w:pPr>
        <w:ind w:firstLine="720"/>
        <w:jc w:val="both"/>
        <w:rPr>
          <w:iCs/>
          <w:sz w:val="22"/>
          <w:szCs w:val="22"/>
        </w:rPr>
      </w:pPr>
      <w:r w:rsidRPr="00F31EEA">
        <w:rPr>
          <w:iCs/>
          <w:sz w:val="22"/>
          <w:szCs w:val="22"/>
        </w:rPr>
        <w:t xml:space="preserve">Declar că </w:t>
      </w:r>
      <w:proofErr w:type="gramStart"/>
      <w:r w:rsidRPr="00F31EEA">
        <w:rPr>
          <w:iCs/>
          <w:sz w:val="22"/>
          <w:szCs w:val="22"/>
        </w:rPr>
        <w:t>am</w:t>
      </w:r>
      <w:proofErr w:type="gramEnd"/>
      <w:r w:rsidRPr="00F31EEA">
        <w:rPr>
          <w:iCs/>
          <w:sz w:val="22"/>
          <w:szCs w:val="22"/>
        </w:rPr>
        <w:t xml:space="preserve"> înțeles această declarație de consimțământ, că sunt de acord cu procesarea datelor mele personale prin canalele de mai sus în scopurile descrise în această declarație de consimțământ. </w:t>
      </w:r>
    </w:p>
    <w:p w:rsidR="00055496" w:rsidRDefault="00055496" w:rsidP="00731E21">
      <w:pPr>
        <w:rPr>
          <w:iCs/>
          <w:sz w:val="22"/>
          <w:szCs w:val="22"/>
        </w:rPr>
      </w:pPr>
    </w:p>
    <w:p w:rsidR="00055496" w:rsidRDefault="00055496" w:rsidP="00731E21">
      <w:pPr>
        <w:rPr>
          <w:iCs/>
          <w:sz w:val="22"/>
          <w:szCs w:val="22"/>
        </w:rPr>
      </w:pPr>
    </w:p>
    <w:p w:rsidR="00055496" w:rsidRDefault="00055496" w:rsidP="00731E21">
      <w:pPr>
        <w:rPr>
          <w:iCs/>
          <w:sz w:val="22"/>
          <w:szCs w:val="22"/>
        </w:rPr>
      </w:pPr>
    </w:p>
    <w:p w:rsidR="00731E21" w:rsidRPr="00F31EEA" w:rsidRDefault="00731E21" w:rsidP="00731E21">
      <w:pPr>
        <w:rPr>
          <w:iCs/>
          <w:sz w:val="22"/>
          <w:szCs w:val="22"/>
        </w:rPr>
      </w:pPr>
      <w:r w:rsidRPr="00F31EEA">
        <w:rPr>
          <w:iCs/>
          <w:sz w:val="22"/>
          <w:szCs w:val="22"/>
        </w:rPr>
        <w:t xml:space="preserve">NUME SI PRENUME  </w:t>
      </w:r>
      <w:r w:rsidR="00055496">
        <w:rPr>
          <w:iCs/>
          <w:sz w:val="22"/>
          <w:szCs w:val="22"/>
        </w:rPr>
        <w:t xml:space="preserve"> </w:t>
      </w:r>
      <w:r w:rsidRPr="00F31EEA">
        <w:rPr>
          <w:iCs/>
          <w:sz w:val="22"/>
          <w:szCs w:val="22"/>
        </w:rPr>
        <w:t>………………………………………</w:t>
      </w:r>
    </w:p>
    <w:p w:rsidR="00731E21" w:rsidRPr="00F31EEA" w:rsidRDefault="00731E21" w:rsidP="00731E21">
      <w:pPr>
        <w:rPr>
          <w:iCs/>
          <w:sz w:val="22"/>
          <w:szCs w:val="22"/>
        </w:rPr>
      </w:pPr>
      <w:r w:rsidRPr="00F31EEA">
        <w:rPr>
          <w:iCs/>
          <w:sz w:val="22"/>
          <w:szCs w:val="22"/>
        </w:rPr>
        <w:t xml:space="preserve">DATA </w:t>
      </w:r>
      <w:r w:rsidRPr="00F31EEA">
        <w:rPr>
          <w:iCs/>
          <w:sz w:val="22"/>
          <w:szCs w:val="22"/>
        </w:rPr>
        <w:tab/>
      </w:r>
      <w:r w:rsidRPr="00F31EEA">
        <w:rPr>
          <w:iCs/>
          <w:sz w:val="22"/>
          <w:szCs w:val="22"/>
        </w:rPr>
        <w:tab/>
      </w:r>
      <w:r w:rsidR="00055496">
        <w:rPr>
          <w:iCs/>
          <w:sz w:val="22"/>
          <w:szCs w:val="22"/>
        </w:rPr>
        <w:t xml:space="preserve">               </w:t>
      </w:r>
      <w:r w:rsidRPr="00F31EEA">
        <w:rPr>
          <w:iCs/>
          <w:sz w:val="22"/>
          <w:szCs w:val="22"/>
        </w:rPr>
        <w:t>………………………………………</w:t>
      </w:r>
    </w:p>
    <w:p w:rsidR="005059FE" w:rsidRPr="003300A2" w:rsidRDefault="00731E21" w:rsidP="00731E21">
      <w:pPr>
        <w:rPr>
          <w:sz w:val="22"/>
          <w:szCs w:val="22"/>
          <w:lang w:val="it-IT"/>
        </w:rPr>
      </w:pPr>
      <w:r w:rsidRPr="00F31EEA">
        <w:rPr>
          <w:iCs/>
          <w:sz w:val="22"/>
          <w:szCs w:val="22"/>
        </w:rPr>
        <w:t xml:space="preserve">SEMNĂTURA </w:t>
      </w:r>
      <w:r w:rsidRPr="00F31EEA">
        <w:rPr>
          <w:iCs/>
          <w:sz w:val="22"/>
          <w:szCs w:val="22"/>
        </w:rPr>
        <w:tab/>
      </w:r>
      <w:r w:rsidR="00055496">
        <w:rPr>
          <w:iCs/>
          <w:sz w:val="22"/>
          <w:szCs w:val="22"/>
        </w:rPr>
        <w:t xml:space="preserve">  </w:t>
      </w:r>
      <w:r w:rsidRPr="00F31EEA">
        <w:rPr>
          <w:iCs/>
          <w:sz w:val="22"/>
          <w:szCs w:val="22"/>
        </w:rPr>
        <w:t>………………………………………</w:t>
      </w:r>
    </w:p>
    <w:p w:rsidR="005059FE" w:rsidRDefault="005059FE" w:rsidP="00731E21">
      <w:pPr>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Default="005059FE"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Pr="00731E21" w:rsidRDefault="003227CA" w:rsidP="003227CA">
      <w:pPr>
        <w:jc w:val="right"/>
        <w:rPr>
          <w:rStyle w:val="PageNumber"/>
          <w:b/>
          <w:sz w:val="22"/>
          <w:szCs w:val="22"/>
        </w:rPr>
      </w:pPr>
      <w:proofErr w:type="gramStart"/>
      <w:r>
        <w:rPr>
          <w:rStyle w:val="PageNumber"/>
          <w:b/>
          <w:sz w:val="22"/>
          <w:szCs w:val="22"/>
        </w:rPr>
        <w:t>Formular nr.</w:t>
      </w:r>
      <w:proofErr w:type="gramEnd"/>
      <w:r>
        <w:rPr>
          <w:rStyle w:val="PageNumber"/>
          <w:b/>
          <w:sz w:val="22"/>
          <w:szCs w:val="22"/>
        </w:rPr>
        <w:t xml:space="preserve"> 12</w:t>
      </w: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3227CA" w:rsidRDefault="003227CA" w:rsidP="00962335">
      <w:pPr>
        <w:jc w:val="both"/>
        <w:rPr>
          <w:sz w:val="22"/>
          <w:szCs w:val="22"/>
          <w:lang w:val="it-IT"/>
        </w:rPr>
      </w:pPr>
    </w:p>
    <w:p w:rsidR="00865752" w:rsidRDefault="00865752" w:rsidP="00962335">
      <w:pPr>
        <w:jc w:val="both"/>
        <w:rPr>
          <w:sz w:val="22"/>
          <w:szCs w:val="22"/>
          <w:lang w:val="it-IT"/>
        </w:rPr>
      </w:pPr>
    </w:p>
    <w:p w:rsidR="00C7612C" w:rsidRPr="00651213" w:rsidRDefault="00865752" w:rsidP="00C7612C">
      <w:pPr>
        <w:jc w:val="center"/>
        <w:rPr>
          <w:b/>
          <w:sz w:val="25"/>
          <w:szCs w:val="25"/>
          <w:lang w:val="it-IT"/>
        </w:rPr>
      </w:pPr>
      <w:r w:rsidRPr="00651213">
        <w:rPr>
          <w:b/>
          <w:sz w:val="25"/>
          <w:szCs w:val="25"/>
          <w:lang w:val="it-IT"/>
        </w:rPr>
        <w:t xml:space="preserve">Propunerea tehnica </w:t>
      </w:r>
    </w:p>
    <w:p w:rsidR="007B2BBE" w:rsidRPr="00651213" w:rsidRDefault="007B2BBE" w:rsidP="007B2BBE">
      <w:pPr>
        <w:rPr>
          <w:b/>
          <w:sz w:val="25"/>
          <w:szCs w:val="25"/>
        </w:rPr>
      </w:pPr>
    </w:p>
    <w:p w:rsidR="007B2BBE" w:rsidRDefault="007B2BBE" w:rsidP="007B2BBE">
      <w:pPr>
        <w:rPr>
          <w:sz w:val="25"/>
          <w:szCs w:val="25"/>
        </w:rPr>
      </w:pPr>
    </w:p>
    <w:p w:rsidR="007B2BBE" w:rsidRDefault="007B2BBE" w:rsidP="007B2BBE">
      <w:pPr>
        <w:rPr>
          <w:sz w:val="25"/>
          <w:szCs w:val="25"/>
        </w:rPr>
      </w:pPr>
      <w:r>
        <w:rPr>
          <w:sz w:val="25"/>
          <w:szCs w:val="25"/>
        </w:rPr>
        <w:t xml:space="preserve">In </w:t>
      </w:r>
      <w:proofErr w:type="gramStart"/>
      <w:r>
        <w:rPr>
          <w:sz w:val="25"/>
          <w:szCs w:val="25"/>
        </w:rPr>
        <w:t>propunerea  tehnica</w:t>
      </w:r>
      <w:proofErr w:type="gramEnd"/>
      <w:r>
        <w:rPr>
          <w:sz w:val="25"/>
          <w:szCs w:val="25"/>
        </w:rPr>
        <w:t xml:space="preserve"> se vor detalia in conformitate cu caietul de sarcini </w:t>
      </w:r>
      <w:r w:rsidR="00190BBF">
        <w:rPr>
          <w:sz w:val="25"/>
          <w:szCs w:val="25"/>
        </w:rPr>
        <w:t xml:space="preserve"> minim urmatoarele cerinte </w:t>
      </w:r>
      <w:r>
        <w:rPr>
          <w:sz w:val="25"/>
          <w:szCs w:val="25"/>
        </w:rPr>
        <w:t xml:space="preserve"> :</w:t>
      </w:r>
    </w:p>
    <w:p w:rsidR="007B2BBE" w:rsidRDefault="007B2BBE" w:rsidP="007B2BBE">
      <w:pPr>
        <w:rPr>
          <w:b/>
          <w:i/>
          <w:sz w:val="25"/>
          <w:szCs w:val="25"/>
        </w:rPr>
      </w:pPr>
    </w:p>
    <w:p w:rsidR="007B2BBE" w:rsidRPr="00190BBF" w:rsidRDefault="00190BBF" w:rsidP="00190BBF">
      <w:pPr>
        <w:pStyle w:val="ListParagraph"/>
        <w:numPr>
          <w:ilvl w:val="0"/>
          <w:numId w:val="22"/>
        </w:numPr>
        <w:rPr>
          <w:sz w:val="25"/>
          <w:szCs w:val="25"/>
        </w:rPr>
      </w:pPr>
      <w:r w:rsidRPr="00190BBF">
        <w:rPr>
          <w:sz w:val="25"/>
          <w:szCs w:val="25"/>
        </w:rPr>
        <w:t>Cerințe tehnice obligatorii și eliminatorii cerute ofertanților</w:t>
      </w:r>
    </w:p>
    <w:p w:rsidR="007B2BBE" w:rsidRPr="00190BBF" w:rsidRDefault="007B2BBE" w:rsidP="007B2BBE">
      <w:pPr>
        <w:rPr>
          <w:b/>
          <w:bCs/>
          <w:sz w:val="25"/>
          <w:szCs w:val="25"/>
          <w:lang w:val="nl-NL"/>
        </w:rPr>
      </w:pPr>
    </w:p>
    <w:p w:rsidR="007B2BBE" w:rsidRPr="00190BBF" w:rsidRDefault="00190BBF" w:rsidP="007B2BBE">
      <w:pPr>
        <w:rPr>
          <w:sz w:val="25"/>
          <w:szCs w:val="25"/>
          <w:lang w:val="it-IT"/>
        </w:rPr>
      </w:pPr>
      <w:r>
        <w:rPr>
          <w:b/>
          <w:bCs/>
          <w:sz w:val="25"/>
          <w:szCs w:val="25"/>
          <w:lang w:val="nl-NL"/>
        </w:rPr>
        <w:t xml:space="preserve"> </w:t>
      </w:r>
      <w:r w:rsidRPr="00190BBF">
        <w:rPr>
          <w:b/>
          <w:bCs/>
          <w:sz w:val="25"/>
          <w:szCs w:val="25"/>
          <w:lang w:val="nl-NL"/>
        </w:rPr>
        <w:t xml:space="preserve">2. </w:t>
      </w:r>
      <w:r>
        <w:rPr>
          <w:b/>
          <w:bCs/>
          <w:sz w:val="25"/>
          <w:szCs w:val="25"/>
          <w:lang w:val="nl-NL"/>
        </w:rPr>
        <w:t xml:space="preserve">  </w:t>
      </w:r>
      <w:r w:rsidRPr="00190BBF">
        <w:rPr>
          <w:bCs/>
          <w:sz w:val="25"/>
          <w:szCs w:val="25"/>
          <w:lang w:val="nl-NL"/>
        </w:rPr>
        <w:t>Caracteristici tehnice pentru aparatele de telefonie mobilă</w:t>
      </w:r>
      <w:r w:rsidRPr="00190BBF">
        <w:rPr>
          <w:sz w:val="25"/>
          <w:szCs w:val="25"/>
          <w:lang w:val="it-IT"/>
        </w:rPr>
        <w:t xml:space="preserve">   </w:t>
      </w:r>
    </w:p>
    <w:p w:rsidR="007B2BBE" w:rsidRPr="00190BBF" w:rsidRDefault="007B2BBE" w:rsidP="007B2BBE">
      <w:pPr>
        <w:rPr>
          <w:sz w:val="25"/>
          <w:szCs w:val="25"/>
          <w:lang w:val="it-IT"/>
        </w:rPr>
      </w:pPr>
    </w:p>
    <w:p w:rsidR="007B2BBE" w:rsidRPr="00190BBF" w:rsidRDefault="00190BBF" w:rsidP="00190BBF">
      <w:pPr>
        <w:ind w:left="45"/>
        <w:rPr>
          <w:sz w:val="25"/>
          <w:szCs w:val="25"/>
        </w:rPr>
      </w:pPr>
      <w:r w:rsidRPr="00190BBF">
        <w:rPr>
          <w:b/>
          <w:sz w:val="25"/>
          <w:szCs w:val="25"/>
        </w:rPr>
        <w:t>3</w:t>
      </w:r>
      <w:r>
        <w:rPr>
          <w:sz w:val="25"/>
          <w:szCs w:val="25"/>
        </w:rPr>
        <w:t>.</w:t>
      </w:r>
      <w:r w:rsidRPr="00190BBF">
        <w:rPr>
          <w:sz w:val="25"/>
          <w:szCs w:val="25"/>
        </w:rPr>
        <w:t xml:space="preserve"> </w:t>
      </w:r>
      <w:r>
        <w:rPr>
          <w:sz w:val="25"/>
          <w:szCs w:val="25"/>
        </w:rPr>
        <w:t xml:space="preserve">   </w:t>
      </w:r>
      <w:r w:rsidRPr="00190BBF">
        <w:rPr>
          <w:sz w:val="25"/>
          <w:szCs w:val="25"/>
        </w:rPr>
        <w:t xml:space="preserve">Cerinţe economice minimale </w:t>
      </w:r>
    </w:p>
    <w:p w:rsidR="007B2BBE" w:rsidRPr="00190BBF" w:rsidRDefault="00190BBF" w:rsidP="007B2BBE">
      <w:pPr>
        <w:rPr>
          <w:b/>
          <w:sz w:val="25"/>
          <w:szCs w:val="25"/>
        </w:rPr>
      </w:pPr>
      <w:r w:rsidRPr="00190BBF">
        <w:rPr>
          <w:sz w:val="25"/>
          <w:szCs w:val="25"/>
        </w:rPr>
        <w:t xml:space="preserve"> </w:t>
      </w:r>
    </w:p>
    <w:p w:rsidR="007B2BBE" w:rsidRDefault="007B2BBE" w:rsidP="007B2BBE">
      <w:pPr>
        <w:rPr>
          <w:sz w:val="25"/>
          <w:szCs w:val="25"/>
        </w:rPr>
      </w:pPr>
    </w:p>
    <w:p w:rsidR="007B2BBE" w:rsidRPr="00651213" w:rsidRDefault="007B2BBE" w:rsidP="00C7612C">
      <w:pPr>
        <w:rPr>
          <w:b/>
          <w:sz w:val="25"/>
          <w:szCs w:val="25"/>
        </w:rPr>
      </w:pPr>
    </w:p>
    <w:p w:rsidR="00865752" w:rsidRDefault="00865752" w:rsidP="00962335">
      <w:pPr>
        <w:jc w:val="both"/>
        <w:rPr>
          <w:sz w:val="22"/>
          <w:szCs w:val="22"/>
          <w:lang w:val="it-IT"/>
        </w:rPr>
      </w:pPr>
    </w:p>
    <w:sectPr w:rsidR="00865752"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77E380E"/>
    <w:multiLevelType w:val="singleLevel"/>
    <w:tmpl w:val="B71065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nsid w:val="2A8D2D10"/>
    <w:multiLevelType w:val="hybridMultilevel"/>
    <w:tmpl w:val="60B8EE2A"/>
    <w:lvl w:ilvl="0" w:tplc="FA96DB4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5">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C150B0"/>
    <w:multiLevelType w:val="hybridMultilevel"/>
    <w:tmpl w:val="86AC0558"/>
    <w:lvl w:ilvl="0" w:tplc="A0F4210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20"/>
  </w:num>
  <w:num w:numId="5">
    <w:abstractNumId w:val="17"/>
  </w:num>
  <w:num w:numId="6">
    <w:abstractNumId w:val="19"/>
  </w:num>
  <w:num w:numId="7">
    <w:abstractNumId w:val="1"/>
  </w:num>
  <w:num w:numId="8">
    <w:abstractNumId w:val="14"/>
  </w:num>
  <w:num w:numId="9">
    <w:abstractNumId w:val="7"/>
  </w:num>
  <w:num w:numId="10">
    <w:abstractNumId w:val="3"/>
  </w:num>
  <w:num w:numId="11">
    <w:abstractNumId w:val="15"/>
  </w:num>
  <w:num w:numId="12">
    <w:abstractNumId w:val="2"/>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0"/>
  </w:num>
  <w:num w:numId="19">
    <w:abstractNumId w:val="8"/>
  </w:num>
  <w:num w:numId="20">
    <w:abstractNumId w:val="9"/>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96"/>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3FE"/>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B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8F7"/>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7EE"/>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BF"/>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B0A"/>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4F4"/>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7C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0DB"/>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22"/>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D0B"/>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8B0"/>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06"/>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587"/>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9BA"/>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79D"/>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3C0"/>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213"/>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1E21"/>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3A5"/>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BBE"/>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752"/>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C4"/>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D53"/>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5"/>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12C"/>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46"/>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8"/>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85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Heading1">
    <w:name w:val="heading 1"/>
    <w:basedOn w:val="Normal"/>
    <w:next w:val="Normal"/>
    <w:link w:val="Heading1Cha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Heading2">
    <w:name w:val="heading 2"/>
    <w:basedOn w:val="Normal"/>
    <w:next w:val="Normal"/>
    <w:link w:val="Heading2Cha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basedOn w:val="DefaultParagraphFon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BodyTextIndent">
    <w:name w:val="Body Text Indent"/>
    <w:basedOn w:val="Normal"/>
    <w:link w:val="BodyTextIndentChar"/>
    <w:rsid w:val="00CA2A8C"/>
    <w:pPr>
      <w:spacing w:after="120"/>
      <w:ind w:left="283"/>
    </w:pPr>
  </w:style>
  <w:style w:type="character" w:customStyle="1" w:styleId="BodyTextIndentChar">
    <w:name w:val="Body Text Indent Char"/>
    <w:basedOn w:val="DefaultParagraphFont"/>
    <w:link w:val="BodyTextInden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DefaultParagraphFont"/>
    <w:rsid w:val="001C4D8D"/>
    <w:rPr>
      <w:b/>
      <w:bCs/>
      <w:color w:val="000000"/>
    </w:rPr>
  </w:style>
  <w:style w:type="character" w:customStyle="1" w:styleId="tabel1">
    <w:name w:val="tabel1"/>
    <w:basedOn w:val="DefaultParagraphFont"/>
    <w:rsid w:val="001C4D8D"/>
    <w:rPr>
      <w:rFonts w:ascii="Courier New" w:hAnsi="Courier New" w:cs="Courier New"/>
      <w:color w:val="000000"/>
      <w:sz w:val="20"/>
      <w:szCs w:val="20"/>
    </w:rPr>
  </w:style>
  <w:style w:type="character" w:customStyle="1" w:styleId="nota1">
    <w:name w:val="nota1"/>
    <w:basedOn w:val="DefaultParagraphFon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Heading1Char">
    <w:name w:val="Heading 1 Char"/>
    <w:basedOn w:val="DefaultParagraphFont"/>
    <w:link w:val="Heading1"/>
    <w:rsid w:val="004A7319"/>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4A7319"/>
    <w:rPr>
      <w:rFonts w:ascii="Arial" w:eastAsia="Times New Roman" w:hAnsi="Arial" w:cs="Arial"/>
      <w:b/>
      <w:bCs/>
      <w:i/>
      <w:iCs/>
      <w:sz w:val="28"/>
      <w:szCs w:val="28"/>
      <w:lang w:val="en-US"/>
    </w:rPr>
  </w:style>
  <w:style w:type="paragraph" w:customStyle="1" w:styleId="11ptheading">
    <w:name w:val="11 pt heading"/>
    <w:basedOn w:val="Normal"/>
    <w:next w:val="Body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NoSpacing">
    <w:name w:val="No Spacing"/>
    <w:uiPriority w:val="1"/>
    <w:qFormat/>
    <w:rsid w:val="004A731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4A7319"/>
    <w:pPr>
      <w:spacing w:after="120"/>
    </w:pPr>
  </w:style>
  <w:style w:type="character" w:customStyle="1" w:styleId="BodyTextChar">
    <w:name w:val="Body Text Char"/>
    <w:basedOn w:val="DefaultParagraphFont"/>
    <w:link w:val="Body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ph">
    <w:name w:val="List Paragraph"/>
    <w:basedOn w:val="Normal"/>
    <w:link w:val="ListParagraphChar"/>
    <w:uiPriority w:val="34"/>
    <w:qFormat/>
    <w:rsid w:val="00F23C8F"/>
    <w:pPr>
      <w:ind w:left="720"/>
      <w:contextualSpacing/>
    </w:pPr>
  </w:style>
  <w:style w:type="character" w:customStyle="1" w:styleId="DefaultTextCaracter">
    <w:name w:val="Default Text Caracter"/>
    <w:basedOn w:val="DefaultParagraphFon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DefaultParagraphFont"/>
    <w:rsid w:val="000B3484"/>
  </w:style>
  <w:style w:type="character" w:customStyle="1" w:styleId="tpa1">
    <w:name w:val="tpa1"/>
    <w:basedOn w:val="DefaultParagraphFon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PlainText">
    <w:name w:val="Plain Text"/>
    <w:aliases w:val="Char Char4 Char Char,Char Char4"/>
    <w:basedOn w:val="Normal"/>
    <w:link w:val="PlainTextCha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PlainTextChar">
    <w:name w:val="Plain Text Char"/>
    <w:aliases w:val="Char Char4 Char Char Char,Char Char4 Char"/>
    <w:basedOn w:val="DefaultParagraphFont"/>
    <w:link w:val="PlainText"/>
    <w:rsid w:val="00844095"/>
    <w:rPr>
      <w:rFonts w:ascii="Courier New" w:eastAsia="Times New Roman" w:hAnsi="Courier New" w:cs="Courier New"/>
      <w:sz w:val="20"/>
      <w:szCs w:val="20"/>
      <w:lang w:eastAsia="ro-RO"/>
    </w:rPr>
  </w:style>
  <w:style w:type="paragraph" w:styleId="HTMLPreformatted">
    <w:name w:val="HTML Preformatted"/>
    <w:basedOn w:val="Normal"/>
    <w:link w:val="HTMLPreformattedCha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HTMLPreformattedChar">
    <w:name w:val="HTML Preformatted Char"/>
    <w:basedOn w:val="DefaultParagraphFont"/>
    <w:link w:val="HTMLPreformatted"/>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BodyText2">
    <w:name w:val="Body Text 2"/>
    <w:basedOn w:val="Normal"/>
    <w:link w:val="BodyText2Cha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BodyText2Char">
    <w:name w:val="Body Text 2 Char"/>
    <w:basedOn w:val="DefaultParagraphFont"/>
    <w:link w:val="Body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Heading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phChar">
    <w:name w:val="List Paragraph Char"/>
    <w:basedOn w:val="DefaultParagraphFont"/>
    <w:link w:val="ListParagraph"/>
    <w:uiPriority w:val="34"/>
    <w:rsid w:val="00C314C0"/>
    <w:rPr>
      <w:rFonts w:ascii="Times New Roman" w:eastAsia="Times New Roman" w:hAnsi="Times New Roman" w:cs="Times New Roman"/>
      <w:color w:val="000000"/>
      <w:sz w:val="24"/>
      <w:szCs w:val="20"/>
      <w:lang w:val="en-US" w:eastAsia="zh-CN"/>
    </w:rPr>
  </w:style>
  <w:style w:type="paragraph" w:customStyle="1" w:styleId="Default">
    <w:name w:val="Default"/>
    <w:rsid w:val="00731E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rsid w:val="00731E21"/>
  </w:style>
</w:styles>
</file>

<file path=word/webSettings.xml><?xml version="1.0" encoding="utf-8"?>
<w:webSettings xmlns:r="http://schemas.openxmlformats.org/officeDocument/2006/relationships" xmlns:w="http://schemas.openxmlformats.org/wordprocessingml/2006/main">
  <w:divs>
    <w:div w:id="387537863">
      <w:bodyDiv w:val="1"/>
      <w:marLeft w:val="0"/>
      <w:marRight w:val="0"/>
      <w:marTop w:val="0"/>
      <w:marBottom w:val="0"/>
      <w:divBdr>
        <w:top w:val="none" w:sz="0" w:space="0" w:color="auto"/>
        <w:left w:val="none" w:sz="0" w:space="0" w:color="auto"/>
        <w:bottom w:val="none" w:sz="0" w:space="0" w:color="auto"/>
        <w:right w:val="none" w:sz="0" w:space="0" w:color="auto"/>
      </w:divBdr>
    </w:div>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CC9C-B99C-49E4-92D2-8A47E39D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Pages>
  <Words>4015</Words>
  <Characters>22886</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manuela.boacsa</cp:lastModifiedBy>
  <cp:revision>67</cp:revision>
  <dcterms:created xsi:type="dcterms:W3CDTF">2016-06-24T08:28:00Z</dcterms:created>
  <dcterms:modified xsi:type="dcterms:W3CDTF">2021-02-05T08:32:00Z</dcterms:modified>
</cp:coreProperties>
</file>