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31"/>
        <w:gridCol w:w="4033"/>
        <w:gridCol w:w="323"/>
        <w:gridCol w:w="395"/>
        <w:gridCol w:w="395"/>
        <w:gridCol w:w="395"/>
        <w:gridCol w:w="396"/>
        <w:gridCol w:w="397"/>
        <w:gridCol w:w="397"/>
        <w:gridCol w:w="397"/>
        <w:gridCol w:w="397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812E2A" w:rsidRPr="00812E2A" w:rsidTr="00812E2A">
        <w:trPr>
          <w:trHeight w:hRule="exact" w:val="284"/>
          <w:tblHeader/>
        </w:trPr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Nr. Cr.</w:t>
            </w:r>
          </w:p>
        </w:tc>
        <w:tc>
          <w:tcPr>
            <w:tcW w:w="156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Denumire</w:t>
            </w:r>
            <w:proofErr w:type="spellEnd"/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obiect</w:t>
            </w:r>
            <w:proofErr w:type="spellEnd"/>
          </w:p>
        </w:tc>
        <w:tc>
          <w:tcPr>
            <w:tcW w:w="3232" w:type="pct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Nr. </w:t>
            </w:r>
            <w:proofErr w:type="spellStart"/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Luni</w:t>
            </w:r>
            <w:proofErr w:type="spellEnd"/>
          </w:p>
        </w:tc>
      </w:tr>
      <w:tr w:rsidR="00812E2A" w:rsidRPr="00812E2A" w:rsidTr="00812E2A">
        <w:trPr>
          <w:trHeight w:hRule="exact" w:val="284"/>
          <w:tblHeader/>
        </w:trPr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6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20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01 </w:t>
            </w:r>
            <w:proofErr w:type="spellStart"/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Amenjarea</w:t>
            </w:r>
            <w:proofErr w:type="spellEnd"/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terenului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1.1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01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Bulevardul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9 Mai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1.1.1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01/01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Desfaceri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demolari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1.1.2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01/02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Sapatura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1.1.3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01/03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Amenajare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spatii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verzi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noi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1.1.4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01/04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Amenajare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spatii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verzi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ex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1.1.5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01/05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Plantari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arbori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1.2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02 Str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Dimitrie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Leonida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1.2.1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02/01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Desfaceri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demolari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1.2.2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02/02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Sapatura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1.2.3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02/03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Amenajare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spatii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verzi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noi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1.2.4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02/04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Amenajare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spatii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verzi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ex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1.2.5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02/05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Plantari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arbori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02 Ch </w:t>
            </w:r>
            <w:proofErr w:type="spellStart"/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pt</w:t>
            </w:r>
            <w:proofErr w:type="spellEnd"/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relocarea</w:t>
            </w:r>
            <w:proofErr w:type="spellEnd"/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utilitatilor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2.0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02 Estacada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metalica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2.0.2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02/01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Infrastructura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2.0.3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02/02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Suprastructura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2.1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01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Relocare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utilitati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2.2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03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Refacere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SR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03 </w:t>
            </w:r>
            <w:proofErr w:type="spellStart"/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Bulevardul</w:t>
            </w:r>
            <w:proofErr w:type="spellEnd"/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9 Mai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3.1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01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Structura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rutiera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3.1.1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01/01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Desfacere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borduri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3.1.2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01/02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Decapare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3.1.3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 xml:space="preserve">01/03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>Geogrila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>cu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>rol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 xml:space="preserve"> de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>armare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3.1.4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01/04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Curatare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si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amorsare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3.1.5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01/05 Strat de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uzura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3.1.6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01/06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Borduri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20x25x50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3.2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02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Strazi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laterale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3.2.1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02/01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Decapare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3.2.2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 xml:space="preserve">02/02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>Geogrila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>cu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>rol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 xml:space="preserve"> de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>armare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3.2.3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02/03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Curatare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si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amorsare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3.2.4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02/04 Strat de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uzura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3.2.5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02/05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Borduri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20x25x50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3.3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03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Amenajare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trotuare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3.3.1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03/01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Desfacere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borduri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3.3.2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03/02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Desfacere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trotuare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existente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3.3.3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03/03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Borduri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10x15x50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3.3.4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03/04 Strat de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balast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3.3.5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03/05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Pavele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6 cm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3.4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05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Reorganizare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parcari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3.4.1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05/01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Decapare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3.4.2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 xml:space="preserve">05/02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>Geogrila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>cu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>rol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 xml:space="preserve"> de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>armare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3.4.3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05/03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Curatare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si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amorsare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3.4.4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05/04 Strat de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uzura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3.4.5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05/05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Marcaje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3.5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08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Siguranta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circulatiei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3.5.1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08/01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Marcaje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rutiere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3.5.2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08/02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Indicatoare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rutiere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3.5.3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08/03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Separatori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benzi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dedicate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3.6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09 Canal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tehnic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3.6.1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09/01 Canal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tehnic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-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retea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3.6.2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09/02 Canal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tehnic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-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camine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3.6.3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09/03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Refacere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structura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rutiera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3.7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06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Ridicare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la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cota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camine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3.8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07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Platforma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cos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gunoi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3.9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 xml:space="preserve">07.1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>Banci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 xml:space="preserve"> si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>cosuri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 xml:space="preserve"> de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>gunoi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04 Str </w:t>
            </w:r>
            <w:proofErr w:type="spellStart"/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Dimitrie</w:t>
            </w:r>
            <w:proofErr w:type="spellEnd"/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Leonida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4.1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01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Structura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rutiera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4.1.1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01/01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Desfacere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borduri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4.1.2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01/02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Decapare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4.1.3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 xml:space="preserve">01/03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>Geogrila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>cu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>rol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 xml:space="preserve"> de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>armare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4.1.4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01/04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Curatare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si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amorsare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4.1.5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01/05 Strat de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uzura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4.1.6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01/06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Borduri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20x25x50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4.2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02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Strazi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laterale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4.2.1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02/01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Sapatura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4.2.2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02/02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Decapare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4.2.3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02/03 Strat de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balast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4.2.4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02/04 Strat de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piatra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sparta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4.2.5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 xml:space="preserve">02/05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>Geogrila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>cu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>rol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 xml:space="preserve"> de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>armare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4.2.6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02/06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Curatare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si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amorsare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4.2.7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02/07 Strat de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legatura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4.2.8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02/08 Strat de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uzura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4.2.9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02/09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Borduri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20x25x50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4.3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03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Amenajare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trotuare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4.3.1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03/01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Desfacere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borduri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4.3.2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03/02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Desfacere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trotuare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existente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4.3.3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03/03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Borduri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10x15x50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4.3.4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03/04 Strat de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balast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4.3.5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03/05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Pavele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- 6 cm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4.4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05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Reorganizare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parcari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4.4.1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05/01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Decapare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4.4.2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 xml:space="preserve">05/02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>Geogrila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>cu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>rol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 xml:space="preserve"> de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>armare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4.4.3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05/03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Curatare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si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amorsare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4.4.4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05/04 Strat de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uzura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4.4.5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05/05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Marcaje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4.5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08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Siguranta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circulatiei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4.5.1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08/01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Marcaje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rutiere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4.5.2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08/02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Indicatoare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rutiere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4.5.3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08/03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Separatori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benzi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dedicate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4.6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09 Canal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tehnic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4.6.1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09/01 Canal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tehnic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-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retea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4.6.2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09/02 Canal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tehnic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-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camine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4.6.3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09/03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Refacere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structura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rutiera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4.7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06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Ridicare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la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cota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camine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4.8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07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Platforma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cos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gunoi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4.9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 xml:space="preserve">07.1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>Banci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 xml:space="preserve"> si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>cosuri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 xml:space="preserve"> de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>gunoi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12E2A">
              <w:rPr>
                <w:rFonts w:ascii="Cambria" w:eastAsia="Lucida Sans Unicode" w:hAnsi="Cambria" w:cs="Times New Roman"/>
                <w:b/>
                <w:bCs/>
                <w:color w:val="000000"/>
                <w:kern w:val="1"/>
                <w:sz w:val="16"/>
                <w:szCs w:val="16"/>
                <w:lang w:val="ro-RO" w:eastAsia="ro-RO"/>
              </w:rPr>
              <w:t>4.10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Lucida Sans Unicode" w:hAnsi="Cambria" w:cs="Times New Roman"/>
                <w:b/>
                <w:bCs/>
                <w:i/>
                <w:iCs/>
                <w:color w:val="000000"/>
                <w:kern w:val="1"/>
                <w:sz w:val="18"/>
                <w:szCs w:val="18"/>
                <w:lang w:val="ro-RO" w:eastAsia="ro-RO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08.1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Sistem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de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avertizare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sonora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noWrap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05 Pod </w:t>
            </w:r>
            <w:proofErr w:type="spellStart"/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Cuiejdi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5.1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01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Reparatii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pod existent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5.1.1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01/01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Reparatii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structura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pod ex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5.1.2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01/02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Consolidare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dala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centrala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5.1.3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01/03 Cale pe pod existent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5.2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02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Extindere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pod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5.2.1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02/01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Fundatii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5.2.2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02/02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Elevatie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si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radier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culee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5.2.3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02/03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Suprastructura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pod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5.2.4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02/04 Cale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si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parapet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5.2.5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02/05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Lucrari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accesorii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5.3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04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Amenajare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albie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5.3.1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 xml:space="preserve">04/01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>Camasuire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>elevatie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>Zid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 xml:space="preserve"> de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fr-FR" w:eastAsia="en-GB"/>
              </w:rPr>
              <w:t>sprijin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5.3.2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04/02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Zid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de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sprijin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5.3.3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04/03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Amenajare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pereu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albie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06 </w:t>
            </w:r>
            <w:proofErr w:type="spellStart"/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Organizare</w:t>
            </w:r>
            <w:proofErr w:type="spellEnd"/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de </w:t>
            </w:r>
            <w:proofErr w:type="spellStart"/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santier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12E2A" w:rsidRPr="00812E2A" w:rsidTr="00812E2A">
        <w:trPr>
          <w:trHeight w:hRule="exact" w:val="28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6.1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5.1.1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Organizare</w:t>
            </w:r>
            <w:proofErr w:type="spellEnd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de </w:t>
            </w:r>
            <w:proofErr w:type="spellStart"/>
            <w:r w:rsidRPr="00812E2A">
              <w:rPr>
                <w:rFonts w:ascii="Cambria" w:eastAsia="Times New Roman" w:hAnsi="Cambria" w:cs="Courier New"/>
                <w:b/>
                <w:bCs/>
                <w:color w:val="000000"/>
                <w:sz w:val="18"/>
                <w:szCs w:val="18"/>
                <w:lang w:val="en-GB" w:eastAsia="en-GB"/>
              </w:rPr>
              <w:t>santier</w:t>
            </w:r>
            <w:proofErr w:type="spellEnd"/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2E2A" w:rsidRPr="00812E2A" w:rsidRDefault="00812E2A" w:rsidP="00812E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12E2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</w:tbl>
    <w:p w:rsidR="00DC26C5" w:rsidRDefault="00DC26C5"/>
    <w:p w:rsidR="00812E2A" w:rsidRDefault="00812E2A">
      <w:proofErr w:type="spellStart"/>
      <w:r>
        <w:t>Grafic</w:t>
      </w:r>
      <w:proofErr w:type="spellEnd"/>
      <w:r>
        <w:t xml:space="preserve"> </w:t>
      </w:r>
      <w:proofErr w:type="spellStart"/>
      <w:r>
        <w:t>orientativ</w:t>
      </w:r>
      <w:proofErr w:type="spellEnd"/>
      <w:r>
        <w:t xml:space="preserve"> de </w:t>
      </w:r>
      <w:proofErr w:type="spellStart"/>
      <w:r>
        <w:t>realizare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investitiei</w:t>
      </w:r>
      <w:bookmarkStart w:id="0" w:name="_GoBack"/>
      <w:bookmarkEnd w:id="0"/>
      <w:proofErr w:type="spellEnd"/>
    </w:p>
    <w:sectPr w:rsidR="00812E2A" w:rsidSect="00812E2A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5BC" w:rsidRDefault="00D755BC" w:rsidP="00812E2A">
      <w:pPr>
        <w:spacing w:after="0" w:line="240" w:lineRule="auto"/>
      </w:pPr>
      <w:r>
        <w:separator/>
      </w:r>
    </w:p>
  </w:endnote>
  <w:endnote w:type="continuationSeparator" w:id="0">
    <w:p w:rsidR="00D755BC" w:rsidRDefault="00D755BC" w:rsidP="0081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70o00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Mincho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 - R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5BC" w:rsidRDefault="00D755BC" w:rsidP="00812E2A">
      <w:pPr>
        <w:spacing w:after="0" w:line="240" w:lineRule="auto"/>
      </w:pPr>
      <w:r>
        <w:separator/>
      </w:r>
    </w:p>
  </w:footnote>
  <w:footnote w:type="continuationSeparator" w:id="0">
    <w:p w:rsidR="00D755BC" w:rsidRDefault="00D755BC" w:rsidP="00812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name w:val="WW8Num11"/>
    <w:lvl w:ilvl="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B"/>
    <w:multiLevelType w:val="singleLevel"/>
    <w:tmpl w:val="0000000B"/>
    <w:name w:val="WW8Num3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4" w15:restartNumberingAfterBreak="0">
    <w:nsid w:val="00000013"/>
    <w:multiLevelType w:val="singleLevel"/>
    <w:tmpl w:val="00000013"/>
    <w:name w:val="WW8Num4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5" w15:restartNumberingAfterBreak="0">
    <w:nsid w:val="00000014"/>
    <w:multiLevelType w:val="singleLevel"/>
    <w:tmpl w:val="00000014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6" w15:restartNumberingAfterBreak="0">
    <w:nsid w:val="19B26D11"/>
    <w:multiLevelType w:val="hybridMultilevel"/>
    <w:tmpl w:val="F25E8A9A"/>
    <w:lvl w:ilvl="0" w:tplc="04090001">
      <w:start w:val="1"/>
      <w:numFmt w:val="bullet"/>
      <w:pStyle w:val="GEO01Capito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GEO01Capito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12BF1"/>
    <w:multiLevelType w:val="hybridMultilevel"/>
    <w:tmpl w:val="FAA431B2"/>
    <w:lvl w:ilvl="0" w:tplc="D31EE2B0">
      <w:numFmt w:val="bullet"/>
      <w:pStyle w:val="GEO03Sub-Subcapitol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24D4C64"/>
    <w:multiLevelType w:val="multilevel"/>
    <w:tmpl w:val="5E30E3D8"/>
    <w:lvl w:ilvl="0">
      <w:start w:val="1"/>
      <w:numFmt w:val="decimal"/>
      <w:pStyle w:val="CAP1"/>
      <w:isLgl/>
      <w:lvlText w:val="CAP 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Cap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Cap1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C1E4F26"/>
    <w:multiLevelType w:val="hybridMultilevel"/>
    <w:tmpl w:val="79AAE5F4"/>
    <w:lvl w:ilvl="0" w:tplc="0000000E">
      <w:start w:val="1"/>
      <w:numFmt w:val="bullet"/>
      <w:pStyle w:val="GEO08Lista"/>
      <w:lvlText w:val=""/>
      <w:lvlJc w:val="left"/>
      <w:pPr>
        <w:ind w:left="1429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E4B5B3D"/>
    <w:multiLevelType w:val="hybridMultilevel"/>
    <w:tmpl w:val="77D477BE"/>
    <w:lvl w:ilvl="0" w:tplc="0409000F">
      <w:start w:val="1"/>
      <w:numFmt w:val="decimal"/>
      <w:pStyle w:val="Titlu1"/>
      <w:lvlText w:val="%1."/>
      <w:lvlJc w:val="left"/>
      <w:pPr>
        <w:ind w:left="720" w:hanging="360"/>
      </w:pPr>
    </w:lvl>
    <w:lvl w:ilvl="1" w:tplc="273222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87076"/>
    <w:multiLevelType w:val="multilevel"/>
    <w:tmpl w:val="DEC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pStyle w:val="NoSpacing"/>
      <w:lvlText w:val="3.6.%3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61BE7152"/>
    <w:multiLevelType w:val="hybridMultilevel"/>
    <w:tmpl w:val="4922EF64"/>
    <w:lvl w:ilvl="0" w:tplc="B9C069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5113B"/>
    <w:multiLevelType w:val="hybridMultilevel"/>
    <w:tmpl w:val="5284E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Sub-Subcapito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2A"/>
    <w:rsid w:val="0000094F"/>
    <w:rsid w:val="00000BE9"/>
    <w:rsid w:val="00001335"/>
    <w:rsid w:val="00001C20"/>
    <w:rsid w:val="0000238E"/>
    <w:rsid w:val="0000240B"/>
    <w:rsid w:val="00002581"/>
    <w:rsid w:val="00002CB3"/>
    <w:rsid w:val="00002F76"/>
    <w:rsid w:val="00003E8B"/>
    <w:rsid w:val="00004569"/>
    <w:rsid w:val="00005EC9"/>
    <w:rsid w:val="00006449"/>
    <w:rsid w:val="00006B12"/>
    <w:rsid w:val="0000712A"/>
    <w:rsid w:val="00010D58"/>
    <w:rsid w:val="00013440"/>
    <w:rsid w:val="000139CA"/>
    <w:rsid w:val="0001400A"/>
    <w:rsid w:val="00014088"/>
    <w:rsid w:val="0001523F"/>
    <w:rsid w:val="00015A3B"/>
    <w:rsid w:val="00016187"/>
    <w:rsid w:val="00016361"/>
    <w:rsid w:val="00017311"/>
    <w:rsid w:val="000204AE"/>
    <w:rsid w:val="000207CE"/>
    <w:rsid w:val="00020E01"/>
    <w:rsid w:val="00021591"/>
    <w:rsid w:val="0002224C"/>
    <w:rsid w:val="00022301"/>
    <w:rsid w:val="00022EB9"/>
    <w:rsid w:val="0002393F"/>
    <w:rsid w:val="00023BEA"/>
    <w:rsid w:val="000247DA"/>
    <w:rsid w:val="00024A2F"/>
    <w:rsid w:val="00025086"/>
    <w:rsid w:val="00025727"/>
    <w:rsid w:val="00025749"/>
    <w:rsid w:val="00025D59"/>
    <w:rsid w:val="00026B6E"/>
    <w:rsid w:val="00030B2F"/>
    <w:rsid w:val="00031424"/>
    <w:rsid w:val="00031C0A"/>
    <w:rsid w:val="00031E69"/>
    <w:rsid w:val="0003253E"/>
    <w:rsid w:val="000327C8"/>
    <w:rsid w:val="00032DE6"/>
    <w:rsid w:val="000332E1"/>
    <w:rsid w:val="00033E93"/>
    <w:rsid w:val="00035E0C"/>
    <w:rsid w:val="00036295"/>
    <w:rsid w:val="000373CE"/>
    <w:rsid w:val="00037CF9"/>
    <w:rsid w:val="0004016E"/>
    <w:rsid w:val="0004021A"/>
    <w:rsid w:val="0004065B"/>
    <w:rsid w:val="0004073D"/>
    <w:rsid w:val="00040757"/>
    <w:rsid w:val="000407C3"/>
    <w:rsid w:val="000407ED"/>
    <w:rsid w:val="0004083E"/>
    <w:rsid w:val="0004267C"/>
    <w:rsid w:val="0004276D"/>
    <w:rsid w:val="00042D5C"/>
    <w:rsid w:val="0004469B"/>
    <w:rsid w:val="000452D4"/>
    <w:rsid w:val="00045B3A"/>
    <w:rsid w:val="000462BA"/>
    <w:rsid w:val="0004778D"/>
    <w:rsid w:val="00047E6F"/>
    <w:rsid w:val="00050633"/>
    <w:rsid w:val="00050ECD"/>
    <w:rsid w:val="00051680"/>
    <w:rsid w:val="00052D5B"/>
    <w:rsid w:val="000534C3"/>
    <w:rsid w:val="00053E4C"/>
    <w:rsid w:val="000545AB"/>
    <w:rsid w:val="00055243"/>
    <w:rsid w:val="00055266"/>
    <w:rsid w:val="000552F1"/>
    <w:rsid w:val="00055FDE"/>
    <w:rsid w:val="0005679A"/>
    <w:rsid w:val="0005680A"/>
    <w:rsid w:val="00056E82"/>
    <w:rsid w:val="00056F74"/>
    <w:rsid w:val="00057A30"/>
    <w:rsid w:val="00057B87"/>
    <w:rsid w:val="00057B8E"/>
    <w:rsid w:val="00057E33"/>
    <w:rsid w:val="00057FBC"/>
    <w:rsid w:val="000604C3"/>
    <w:rsid w:val="00061CB3"/>
    <w:rsid w:val="00061D51"/>
    <w:rsid w:val="00062435"/>
    <w:rsid w:val="00062759"/>
    <w:rsid w:val="00062EB1"/>
    <w:rsid w:val="00063F2D"/>
    <w:rsid w:val="0006410A"/>
    <w:rsid w:val="00064576"/>
    <w:rsid w:val="00064F32"/>
    <w:rsid w:val="00064F82"/>
    <w:rsid w:val="00065766"/>
    <w:rsid w:val="000670C1"/>
    <w:rsid w:val="00067199"/>
    <w:rsid w:val="000676B3"/>
    <w:rsid w:val="0007003A"/>
    <w:rsid w:val="000700FE"/>
    <w:rsid w:val="000729C3"/>
    <w:rsid w:val="000734F8"/>
    <w:rsid w:val="0007381E"/>
    <w:rsid w:val="0007471A"/>
    <w:rsid w:val="000754A5"/>
    <w:rsid w:val="000754A6"/>
    <w:rsid w:val="00075B00"/>
    <w:rsid w:val="00075EEF"/>
    <w:rsid w:val="0007649E"/>
    <w:rsid w:val="00076963"/>
    <w:rsid w:val="00076A67"/>
    <w:rsid w:val="00080041"/>
    <w:rsid w:val="0008064D"/>
    <w:rsid w:val="00080763"/>
    <w:rsid w:val="000807FA"/>
    <w:rsid w:val="00080B05"/>
    <w:rsid w:val="00080C42"/>
    <w:rsid w:val="00080F20"/>
    <w:rsid w:val="0008125A"/>
    <w:rsid w:val="000815F1"/>
    <w:rsid w:val="00081F00"/>
    <w:rsid w:val="00082A47"/>
    <w:rsid w:val="000847F2"/>
    <w:rsid w:val="00084B5F"/>
    <w:rsid w:val="00084EE6"/>
    <w:rsid w:val="00085999"/>
    <w:rsid w:val="000866CE"/>
    <w:rsid w:val="000869FA"/>
    <w:rsid w:val="00090F18"/>
    <w:rsid w:val="00091212"/>
    <w:rsid w:val="00091597"/>
    <w:rsid w:val="000921D7"/>
    <w:rsid w:val="0009270D"/>
    <w:rsid w:val="00092777"/>
    <w:rsid w:val="00092ABD"/>
    <w:rsid w:val="00092C97"/>
    <w:rsid w:val="00093202"/>
    <w:rsid w:val="00093694"/>
    <w:rsid w:val="00094B74"/>
    <w:rsid w:val="00095EAF"/>
    <w:rsid w:val="00097C53"/>
    <w:rsid w:val="00097F24"/>
    <w:rsid w:val="000A07BF"/>
    <w:rsid w:val="000A08A7"/>
    <w:rsid w:val="000A0A25"/>
    <w:rsid w:val="000A0D6A"/>
    <w:rsid w:val="000A12D6"/>
    <w:rsid w:val="000A1BC8"/>
    <w:rsid w:val="000A2E77"/>
    <w:rsid w:val="000A36D8"/>
    <w:rsid w:val="000A3ABC"/>
    <w:rsid w:val="000A3AE2"/>
    <w:rsid w:val="000A3F64"/>
    <w:rsid w:val="000A5A8F"/>
    <w:rsid w:val="000A744B"/>
    <w:rsid w:val="000A7E8A"/>
    <w:rsid w:val="000B0806"/>
    <w:rsid w:val="000B0CCD"/>
    <w:rsid w:val="000B17C8"/>
    <w:rsid w:val="000B2D3E"/>
    <w:rsid w:val="000B3826"/>
    <w:rsid w:val="000B480C"/>
    <w:rsid w:val="000B49D7"/>
    <w:rsid w:val="000B605E"/>
    <w:rsid w:val="000B78B1"/>
    <w:rsid w:val="000C03B2"/>
    <w:rsid w:val="000C080A"/>
    <w:rsid w:val="000C14A4"/>
    <w:rsid w:val="000C183C"/>
    <w:rsid w:val="000C2F84"/>
    <w:rsid w:val="000C3AB6"/>
    <w:rsid w:val="000C4083"/>
    <w:rsid w:val="000C450B"/>
    <w:rsid w:val="000C7190"/>
    <w:rsid w:val="000C7A5F"/>
    <w:rsid w:val="000D0007"/>
    <w:rsid w:val="000D0232"/>
    <w:rsid w:val="000D07D9"/>
    <w:rsid w:val="000D0DD5"/>
    <w:rsid w:val="000D0F27"/>
    <w:rsid w:val="000D14D9"/>
    <w:rsid w:val="000D1680"/>
    <w:rsid w:val="000D1CE2"/>
    <w:rsid w:val="000D1E13"/>
    <w:rsid w:val="000D1F9D"/>
    <w:rsid w:val="000D242C"/>
    <w:rsid w:val="000D299F"/>
    <w:rsid w:val="000D2C6A"/>
    <w:rsid w:val="000D32A1"/>
    <w:rsid w:val="000D37D0"/>
    <w:rsid w:val="000D4872"/>
    <w:rsid w:val="000D6DB8"/>
    <w:rsid w:val="000D74C8"/>
    <w:rsid w:val="000D768C"/>
    <w:rsid w:val="000E0527"/>
    <w:rsid w:val="000E1792"/>
    <w:rsid w:val="000E183D"/>
    <w:rsid w:val="000E193B"/>
    <w:rsid w:val="000E2024"/>
    <w:rsid w:val="000E2862"/>
    <w:rsid w:val="000E321A"/>
    <w:rsid w:val="000E389E"/>
    <w:rsid w:val="000E441E"/>
    <w:rsid w:val="000E479D"/>
    <w:rsid w:val="000E4D6B"/>
    <w:rsid w:val="000E4F52"/>
    <w:rsid w:val="000E5245"/>
    <w:rsid w:val="000E58A2"/>
    <w:rsid w:val="000E5B5F"/>
    <w:rsid w:val="000E63DA"/>
    <w:rsid w:val="000E64AD"/>
    <w:rsid w:val="000E6F11"/>
    <w:rsid w:val="000E783B"/>
    <w:rsid w:val="000F1051"/>
    <w:rsid w:val="000F2B7A"/>
    <w:rsid w:val="000F4229"/>
    <w:rsid w:val="000F44B2"/>
    <w:rsid w:val="000F4615"/>
    <w:rsid w:val="000F47F0"/>
    <w:rsid w:val="000F63C5"/>
    <w:rsid w:val="000F6710"/>
    <w:rsid w:val="000F7B24"/>
    <w:rsid w:val="000F7F4E"/>
    <w:rsid w:val="0010062F"/>
    <w:rsid w:val="001012D5"/>
    <w:rsid w:val="00102327"/>
    <w:rsid w:val="001028A4"/>
    <w:rsid w:val="001029F8"/>
    <w:rsid w:val="00102C71"/>
    <w:rsid w:val="00102E05"/>
    <w:rsid w:val="00103FC1"/>
    <w:rsid w:val="001063BC"/>
    <w:rsid w:val="001069A1"/>
    <w:rsid w:val="00106FE5"/>
    <w:rsid w:val="0010764F"/>
    <w:rsid w:val="00107772"/>
    <w:rsid w:val="001079CF"/>
    <w:rsid w:val="00111B43"/>
    <w:rsid w:val="001129AC"/>
    <w:rsid w:val="00113037"/>
    <w:rsid w:val="001136CC"/>
    <w:rsid w:val="001144F2"/>
    <w:rsid w:val="00114796"/>
    <w:rsid w:val="0011540F"/>
    <w:rsid w:val="001174E5"/>
    <w:rsid w:val="00117509"/>
    <w:rsid w:val="00117F27"/>
    <w:rsid w:val="00120A05"/>
    <w:rsid w:val="00121463"/>
    <w:rsid w:val="00121D4C"/>
    <w:rsid w:val="001228BA"/>
    <w:rsid w:val="00122A37"/>
    <w:rsid w:val="001237F8"/>
    <w:rsid w:val="001240C7"/>
    <w:rsid w:val="00124680"/>
    <w:rsid w:val="00125417"/>
    <w:rsid w:val="00125D7D"/>
    <w:rsid w:val="001264EF"/>
    <w:rsid w:val="00127E6B"/>
    <w:rsid w:val="0013040F"/>
    <w:rsid w:val="001308A3"/>
    <w:rsid w:val="00131C0B"/>
    <w:rsid w:val="00131E83"/>
    <w:rsid w:val="00132C57"/>
    <w:rsid w:val="0013374D"/>
    <w:rsid w:val="001338E8"/>
    <w:rsid w:val="00133C31"/>
    <w:rsid w:val="00134090"/>
    <w:rsid w:val="00134BC8"/>
    <w:rsid w:val="00135DCE"/>
    <w:rsid w:val="00135E0E"/>
    <w:rsid w:val="001368C3"/>
    <w:rsid w:val="001372DE"/>
    <w:rsid w:val="001378B8"/>
    <w:rsid w:val="00137BC9"/>
    <w:rsid w:val="00140033"/>
    <w:rsid w:val="00140895"/>
    <w:rsid w:val="00142BBC"/>
    <w:rsid w:val="00143076"/>
    <w:rsid w:val="00143988"/>
    <w:rsid w:val="00143C52"/>
    <w:rsid w:val="00143C61"/>
    <w:rsid w:val="0014446B"/>
    <w:rsid w:val="001449D5"/>
    <w:rsid w:val="00145F19"/>
    <w:rsid w:val="00146E50"/>
    <w:rsid w:val="00147249"/>
    <w:rsid w:val="00147520"/>
    <w:rsid w:val="001479F2"/>
    <w:rsid w:val="0015010A"/>
    <w:rsid w:val="0015115F"/>
    <w:rsid w:val="001517D8"/>
    <w:rsid w:val="00151848"/>
    <w:rsid w:val="00151B5D"/>
    <w:rsid w:val="00151F14"/>
    <w:rsid w:val="00152949"/>
    <w:rsid w:val="00153FF5"/>
    <w:rsid w:val="00154836"/>
    <w:rsid w:val="001549C4"/>
    <w:rsid w:val="001551D2"/>
    <w:rsid w:val="001552AA"/>
    <w:rsid w:val="00155519"/>
    <w:rsid w:val="001561A5"/>
    <w:rsid w:val="00157E19"/>
    <w:rsid w:val="00157F5E"/>
    <w:rsid w:val="00160429"/>
    <w:rsid w:val="00160CFF"/>
    <w:rsid w:val="00161331"/>
    <w:rsid w:val="001617EC"/>
    <w:rsid w:val="0016182C"/>
    <w:rsid w:val="001622C4"/>
    <w:rsid w:val="001623D3"/>
    <w:rsid w:val="001636EB"/>
    <w:rsid w:val="00163ABA"/>
    <w:rsid w:val="00163D9E"/>
    <w:rsid w:val="00164C73"/>
    <w:rsid w:val="00165E27"/>
    <w:rsid w:val="0016606F"/>
    <w:rsid w:val="00166BE0"/>
    <w:rsid w:val="00166C95"/>
    <w:rsid w:val="00170EAA"/>
    <w:rsid w:val="001713D4"/>
    <w:rsid w:val="001714C7"/>
    <w:rsid w:val="00171938"/>
    <w:rsid w:val="00171B68"/>
    <w:rsid w:val="00172842"/>
    <w:rsid w:val="00173502"/>
    <w:rsid w:val="001736DE"/>
    <w:rsid w:val="00173E77"/>
    <w:rsid w:val="00173F59"/>
    <w:rsid w:val="0017488F"/>
    <w:rsid w:val="001748AA"/>
    <w:rsid w:val="00174C51"/>
    <w:rsid w:val="00175019"/>
    <w:rsid w:val="00175298"/>
    <w:rsid w:val="00176E7E"/>
    <w:rsid w:val="00177BD1"/>
    <w:rsid w:val="00180327"/>
    <w:rsid w:val="001803A6"/>
    <w:rsid w:val="00180E47"/>
    <w:rsid w:val="00180F25"/>
    <w:rsid w:val="00181377"/>
    <w:rsid w:val="00181EF5"/>
    <w:rsid w:val="001824B1"/>
    <w:rsid w:val="00182D4D"/>
    <w:rsid w:val="00182F59"/>
    <w:rsid w:val="00183A8C"/>
    <w:rsid w:val="00183CC9"/>
    <w:rsid w:val="001841BF"/>
    <w:rsid w:val="00184EC6"/>
    <w:rsid w:val="0018511B"/>
    <w:rsid w:val="001857D6"/>
    <w:rsid w:val="00186009"/>
    <w:rsid w:val="001866C7"/>
    <w:rsid w:val="00187E8C"/>
    <w:rsid w:val="00190E27"/>
    <w:rsid w:val="001929B4"/>
    <w:rsid w:val="00192D20"/>
    <w:rsid w:val="00193765"/>
    <w:rsid w:val="0019550D"/>
    <w:rsid w:val="00195D35"/>
    <w:rsid w:val="0019632C"/>
    <w:rsid w:val="00197220"/>
    <w:rsid w:val="00197AFC"/>
    <w:rsid w:val="00197F85"/>
    <w:rsid w:val="001A066A"/>
    <w:rsid w:val="001A100D"/>
    <w:rsid w:val="001A1145"/>
    <w:rsid w:val="001A13A7"/>
    <w:rsid w:val="001A20BD"/>
    <w:rsid w:val="001A3DB8"/>
    <w:rsid w:val="001A3F19"/>
    <w:rsid w:val="001A4660"/>
    <w:rsid w:val="001A4C8F"/>
    <w:rsid w:val="001A4EEE"/>
    <w:rsid w:val="001A5306"/>
    <w:rsid w:val="001A5ABE"/>
    <w:rsid w:val="001A640A"/>
    <w:rsid w:val="001A6E09"/>
    <w:rsid w:val="001B0C72"/>
    <w:rsid w:val="001B100D"/>
    <w:rsid w:val="001B3DC3"/>
    <w:rsid w:val="001B3F42"/>
    <w:rsid w:val="001B40A0"/>
    <w:rsid w:val="001B49C5"/>
    <w:rsid w:val="001B5DE7"/>
    <w:rsid w:val="001B6891"/>
    <w:rsid w:val="001B71AE"/>
    <w:rsid w:val="001B7A5F"/>
    <w:rsid w:val="001C09E1"/>
    <w:rsid w:val="001C0DFA"/>
    <w:rsid w:val="001C27AB"/>
    <w:rsid w:val="001C2B45"/>
    <w:rsid w:val="001C3005"/>
    <w:rsid w:val="001C301D"/>
    <w:rsid w:val="001C3920"/>
    <w:rsid w:val="001C4118"/>
    <w:rsid w:val="001C46F4"/>
    <w:rsid w:val="001C49F9"/>
    <w:rsid w:val="001C4C6F"/>
    <w:rsid w:val="001C4FE2"/>
    <w:rsid w:val="001C5A4F"/>
    <w:rsid w:val="001C5B90"/>
    <w:rsid w:val="001C5DD5"/>
    <w:rsid w:val="001C6719"/>
    <w:rsid w:val="001C6CE8"/>
    <w:rsid w:val="001C6FE2"/>
    <w:rsid w:val="001C7AFC"/>
    <w:rsid w:val="001C7C02"/>
    <w:rsid w:val="001D1315"/>
    <w:rsid w:val="001D1BE7"/>
    <w:rsid w:val="001D201D"/>
    <w:rsid w:val="001D33C6"/>
    <w:rsid w:val="001D4AEC"/>
    <w:rsid w:val="001D4B6E"/>
    <w:rsid w:val="001D5A6C"/>
    <w:rsid w:val="001D61B1"/>
    <w:rsid w:val="001D626E"/>
    <w:rsid w:val="001E01ED"/>
    <w:rsid w:val="001E0588"/>
    <w:rsid w:val="001E05E7"/>
    <w:rsid w:val="001E24BF"/>
    <w:rsid w:val="001E2EF0"/>
    <w:rsid w:val="001E38A4"/>
    <w:rsid w:val="001E3B17"/>
    <w:rsid w:val="001E42FE"/>
    <w:rsid w:val="001E4D78"/>
    <w:rsid w:val="001E5F45"/>
    <w:rsid w:val="001E6620"/>
    <w:rsid w:val="001E6FBE"/>
    <w:rsid w:val="001F0641"/>
    <w:rsid w:val="001F07EC"/>
    <w:rsid w:val="001F1EA0"/>
    <w:rsid w:val="001F1F77"/>
    <w:rsid w:val="001F1FED"/>
    <w:rsid w:val="001F256E"/>
    <w:rsid w:val="001F2BB2"/>
    <w:rsid w:val="001F3D12"/>
    <w:rsid w:val="001F4344"/>
    <w:rsid w:val="001F442E"/>
    <w:rsid w:val="001F5ACF"/>
    <w:rsid w:val="001F671A"/>
    <w:rsid w:val="001F726D"/>
    <w:rsid w:val="001F73F8"/>
    <w:rsid w:val="0020035F"/>
    <w:rsid w:val="00200686"/>
    <w:rsid w:val="00200A6E"/>
    <w:rsid w:val="00201040"/>
    <w:rsid w:val="00201B55"/>
    <w:rsid w:val="00201F2F"/>
    <w:rsid w:val="00202038"/>
    <w:rsid w:val="002021B7"/>
    <w:rsid w:val="00202289"/>
    <w:rsid w:val="00203249"/>
    <w:rsid w:val="002037D4"/>
    <w:rsid w:val="00203EE1"/>
    <w:rsid w:val="00204512"/>
    <w:rsid w:val="00204A4C"/>
    <w:rsid w:val="00204E11"/>
    <w:rsid w:val="00204F06"/>
    <w:rsid w:val="00205B94"/>
    <w:rsid w:val="00205C96"/>
    <w:rsid w:val="00205CB2"/>
    <w:rsid w:val="002060B0"/>
    <w:rsid w:val="002068B3"/>
    <w:rsid w:val="00206C0C"/>
    <w:rsid w:val="00207741"/>
    <w:rsid w:val="00210E90"/>
    <w:rsid w:val="00211D23"/>
    <w:rsid w:val="00211F3F"/>
    <w:rsid w:val="00212985"/>
    <w:rsid w:val="00213989"/>
    <w:rsid w:val="00213B05"/>
    <w:rsid w:val="0021549A"/>
    <w:rsid w:val="002163B1"/>
    <w:rsid w:val="00216DAD"/>
    <w:rsid w:val="0021799B"/>
    <w:rsid w:val="002205D0"/>
    <w:rsid w:val="00220669"/>
    <w:rsid w:val="00220A55"/>
    <w:rsid w:val="00220D03"/>
    <w:rsid w:val="00220D16"/>
    <w:rsid w:val="00220FC4"/>
    <w:rsid w:val="00221146"/>
    <w:rsid w:val="002211FE"/>
    <w:rsid w:val="0022159B"/>
    <w:rsid w:val="00223469"/>
    <w:rsid w:val="00223476"/>
    <w:rsid w:val="00224017"/>
    <w:rsid w:val="00225898"/>
    <w:rsid w:val="00225AAC"/>
    <w:rsid w:val="00227098"/>
    <w:rsid w:val="00227F55"/>
    <w:rsid w:val="00227FD5"/>
    <w:rsid w:val="00231398"/>
    <w:rsid w:val="002324FA"/>
    <w:rsid w:val="00232D0C"/>
    <w:rsid w:val="00233102"/>
    <w:rsid w:val="0023328C"/>
    <w:rsid w:val="0023485B"/>
    <w:rsid w:val="002348EA"/>
    <w:rsid w:val="00235065"/>
    <w:rsid w:val="00235903"/>
    <w:rsid w:val="0023638C"/>
    <w:rsid w:val="002365C7"/>
    <w:rsid w:val="00237609"/>
    <w:rsid w:val="00237EEE"/>
    <w:rsid w:val="00241F43"/>
    <w:rsid w:val="00242692"/>
    <w:rsid w:val="002426CA"/>
    <w:rsid w:val="00242CE4"/>
    <w:rsid w:val="00244170"/>
    <w:rsid w:val="00244538"/>
    <w:rsid w:val="0024565E"/>
    <w:rsid w:val="00246625"/>
    <w:rsid w:val="00246961"/>
    <w:rsid w:val="00246F46"/>
    <w:rsid w:val="002502B5"/>
    <w:rsid w:val="00250640"/>
    <w:rsid w:val="0025073A"/>
    <w:rsid w:val="00250BAC"/>
    <w:rsid w:val="002512EC"/>
    <w:rsid w:val="00251A8C"/>
    <w:rsid w:val="00251B07"/>
    <w:rsid w:val="00251C81"/>
    <w:rsid w:val="0025250F"/>
    <w:rsid w:val="00252618"/>
    <w:rsid w:val="00252727"/>
    <w:rsid w:val="00252CDC"/>
    <w:rsid w:val="00252F22"/>
    <w:rsid w:val="00253919"/>
    <w:rsid w:val="00254FE8"/>
    <w:rsid w:val="0025543C"/>
    <w:rsid w:val="00255545"/>
    <w:rsid w:val="0025554A"/>
    <w:rsid w:val="002555D8"/>
    <w:rsid w:val="00255C01"/>
    <w:rsid w:val="00256F3E"/>
    <w:rsid w:val="00256FA4"/>
    <w:rsid w:val="00257E72"/>
    <w:rsid w:val="00257F15"/>
    <w:rsid w:val="00261328"/>
    <w:rsid w:val="00261E22"/>
    <w:rsid w:val="00261FF5"/>
    <w:rsid w:val="002620B9"/>
    <w:rsid w:val="00262518"/>
    <w:rsid w:val="00262D71"/>
    <w:rsid w:val="00264185"/>
    <w:rsid w:val="00264592"/>
    <w:rsid w:val="0026497D"/>
    <w:rsid w:val="00265AD4"/>
    <w:rsid w:val="00265B70"/>
    <w:rsid w:val="00265E70"/>
    <w:rsid w:val="00266817"/>
    <w:rsid w:val="00267AB9"/>
    <w:rsid w:val="00267FB1"/>
    <w:rsid w:val="0027026E"/>
    <w:rsid w:val="00270290"/>
    <w:rsid w:val="00271AE7"/>
    <w:rsid w:val="00272850"/>
    <w:rsid w:val="00272C9E"/>
    <w:rsid w:val="002732D3"/>
    <w:rsid w:val="00273937"/>
    <w:rsid w:val="00274B84"/>
    <w:rsid w:val="002751E6"/>
    <w:rsid w:val="00275BA8"/>
    <w:rsid w:val="00275EDF"/>
    <w:rsid w:val="002764E7"/>
    <w:rsid w:val="002766EE"/>
    <w:rsid w:val="00276A4D"/>
    <w:rsid w:val="0027784F"/>
    <w:rsid w:val="00280974"/>
    <w:rsid w:val="00280D4D"/>
    <w:rsid w:val="00280FBB"/>
    <w:rsid w:val="0028198C"/>
    <w:rsid w:val="00282AE0"/>
    <w:rsid w:val="00282DB0"/>
    <w:rsid w:val="00282F1F"/>
    <w:rsid w:val="0028355F"/>
    <w:rsid w:val="00284518"/>
    <w:rsid w:val="00285ABB"/>
    <w:rsid w:val="00285D99"/>
    <w:rsid w:val="00286B64"/>
    <w:rsid w:val="002905B6"/>
    <w:rsid w:val="00290ABF"/>
    <w:rsid w:val="00293317"/>
    <w:rsid w:val="002939AE"/>
    <w:rsid w:val="00293B25"/>
    <w:rsid w:val="00293BE8"/>
    <w:rsid w:val="00293D1E"/>
    <w:rsid w:val="0029495E"/>
    <w:rsid w:val="00294EAA"/>
    <w:rsid w:val="00295559"/>
    <w:rsid w:val="00295CC1"/>
    <w:rsid w:val="002963D5"/>
    <w:rsid w:val="00296DF3"/>
    <w:rsid w:val="002975D0"/>
    <w:rsid w:val="0029762C"/>
    <w:rsid w:val="00297D67"/>
    <w:rsid w:val="00297E70"/>
    <w:rsid w:val="002A0747"/>
    <w:rsid w:val="002A0C60"/>
    <w:rsid w:val="002A16FA"/>
    <w:rsid w:val="002A182F"/>
    <w:rsid w:val="002A185D"/>
    <w:rsid w:val="002A2242"/>
    <w:rsid w:val="002A327C"/>
    <w:rsid w:val="002A3956"/>
    <w:rsid w:val="002A446E"/>
    <w:rsid w:val="002A4C03"/>
    <w:rsid w:val="002A52E1"/>
    <w:rsid w:val="002A6693"/>
    <w:rsid w:val="002A79A8"/>
    <w:rsid w:val="002B0560"/>
    <w:rsid w:val="002B09B0"/>
    <w:rsid w:val="002B1C91"/>
    <w:rsid w:val="002B208F"/>
    <w:rsid w:val="002B3666"/>
    <w:rsid w:val="002B4680"/>
    <w:rsid w:val="002B4972"/>
    <w:rsid w:val="002B4C57"/>
    <w:rsid w:val="002B50C8"/>
    <w:rsid w:val="002B55A8"/>
    <w:rsid w:val="002B5C46"/>
    <w:rsid w:val="002B5D7E"/>
    <w:rsid w:val="002B62E9"/>
    <w:rsid w:val="002B68B7"/>
    <w:rsid w:val="002B6FE2"/>
    <w:rsid w:val="002B75BC"/>
    <w:rsid w:val="002B768E"/>
    <w:rsid w:val="002B77C3"/>
    <w:rsid w:val="002B7A62"/>
    <w:rsid w:val="002C00D9"/>
    <w:rsid w:val="002C00F6"/>
    <w:rsid w:val="002C04DE"/>
    <w:rsid w:val="002C0802"/>
    <w:rsid w:val="002C22A0"/>
    <w:rsid w:val="002C2D9D"/>
    <w:rsid w:val="002C3764"/>
    <w:rsid w:val="002C613E"/>
    <w:rsid w:val="002C6351"/>
    <w:rsid w:val="002C6D07"/>
    <w:rsid w:val="002C70E7"/>
    <w:rsid w:val="002C7780"/>
    <w:rsid w:val="002C7B4D"/>
    <w:rsid w:val="002D1099"/>
    <w:rsid w:val="002D11EF"/>
    <w:rsid w:val="002D133C"/>
    <w:rsid w:val="002D138F"/>
    <w:rsid w:val="002D23FE"/>
    <w:rsid w:val="002D2403"/>
    <w:rsid w:val="002D3102"/>
    <w:rsid w:val="002D4098"/>
    <w:rsid w:val="002D4758"/>
    <w:rsid w:val="002D484A"/>
    <w:rsid w:val="002D488B"/>
    <w:rsid w:val="002D53AC"/>
    <w:rsid w:val="002D5A0D"/>
    <w:rsid w:val="002D667A"/>
    <w:rsid w:val="002D71AB"/>
    <w:rsid w:val="002D72C9"/>
    <w:rsid w:val="002E01A4"/>
    <w:rsid w:val="002E0982"/>
    <w:rsid w:val="002E1151"/>
    <w:rsid w:val="002E194E"/>
    <w:rsid w:val="002E19F3"/>
    <w:rsid w:val="002E2437"/>
    <w:rsid w:val="002E276E"/>
    <w:rsid w:val="002E3491"/>
    <w:rsid w:val="002E3522"/>
    <w:rsid w:val="002E3783"/>
    <w:rsid w:val="002E596F"/>
    <w:rsid w:val="002E6D1A"/>
    <w:rsid w:val="002E72F7"/>
    <w:rsid w:val="002E7E1F"/>
    <w:rsid w:val="002F0C3E"/>
    <w:rsid w:val="002F0E70"/>
    <w:rsid w:val="002F109D"/>
    <w:rsid w:val="002F1DE3"/>
    <w:rsid w:val="002F2D72"/>
    <w:rsid w:val="002F3705"/>
    <w:rsid w:val="002F4555"/>
    <w:rsid w:val="002F6332"/>
    <w:rsid w:val="002F6840"/>
    <w:rsid w:val="002F795E"/>
    <w:rsid w:val="00300700"/>
    <w:rsid w:val="00300887"/>
    <w:rsid w:val="00300F0E"/>
    <w:rsid w:val="003013C1"/>
    <w:rsid w:val="00301447"/>
    <w:rsid w:val="0030185B"/>
    <w:rsid w:val="00301AC3"/>
    <w:rsid w:val="00302428"/>
    <w:rsid w:val="00302C3E"/>
    <w:rsid w:val="00303125"/>
    <w:rsid w:val="00304752"/>
    <w:rsid w:val="00304E3B"/>
    <w:rsid w:val="00304FCA"/>
    <w:rsid w:val="00305153"/>
    <w:rsid w:val="003051B8"/>
    <w:rsid w:val="003056C0"/>
    <w:rsid w:val="0030707B"/>
    <w:rsid w:val="00307574"/>
    <w:rsid w:val="00311083"/>
    <w:rsid w:val="00312044"/>
    <w:rsid w:val="00312302"/>
    <w:rsid w:val="0031252F"/>
    <w:rsid w:val="003126FA"/>
    <w:rsid w:val="0031275C"/>
    <w:rsid w:val="00312DE5"/>
    <w:rsid w:val="0031318D"/>
    <w:rsid w:val="00313BC5"/>
    <w:rsid w:val="00314B17"/>
    <w:rsid w:val="003151AA"/>
    <w:rsid w:val="0031550A"/>
    <w:rsid w:val="00315767"/>
    <w:rsid w:val="003157BE"/>
    <w:rsid w:val="0031635D"/>
    <w:rsid w:val="00316CE2"/>
    <w:rsid w:val="00316DC4"/>
    <w:rsid w:val="00316EA6"/>
    <w:rsid w:val="00317122"/>
    <w:rsid w:val="00317217"/>
    <w:rsid w:val="00320261"/>
    <w:rsid w:val="003203BA"/>
    <w:rsid w:val="003205D6"/>
    <w:rsid w:val="003217EC"/>
    <w:rsid w:val="00321884"/>
    <w:rsid w:val="00321904"/>
    <w:rsid w:val="00321DD7"/>
    <w:rsid w:val="00322412"/>
    <w:rsid w:val="0032263D"/>
    <w:rsid w:val="003241C8"/>
    <w:rsid w:val="003246D0"/>
    <w:rsid w:val="00324C8F"/>
    <w:rsid w:val="00325F86"/>
    <w:rsid w:val="00326B81"/>
    <w:rsid w:val="003270C9"/>
    <w:rsid w:val="00327ED7"/>
    <w:rsid w:val="0033251B"/>
    <w:rsid w:val="00332534"/>
    <w:rsid w:val="00333067"/>
    <w:rsid w:val="00334C4B"/>
    <w:rsid w:val="00334C67"/>
    <w:rsid w:val="0033501A"/>
    <w:rsid w:val="003356A6"/>
    <w:rsid w:val="00335B15"/>
    <w:rsid w:val="003360CF"/>
    <w:rsid w:val="0033619C"/>
    <w:rsid w:val="00336828"/>
    <w:rsid w:val="00336D97"/>
    <w:rsid w:val="00340BB7"/>
    <w:rsid w:val="003418C4"/>
    <w:rsid w:val="003419E3"/>
    <w:rsid w:val="0034270D"/>
    <w:rsid w:val="003431A0"/>
    <w:rsid w:val="003431BB"/>
    <w:rsid w:val="00343A15"/>
    <w:rsid w:val="00343BA0"/>
    <w:rsid w:val="00343F20"/>
    <w:rsid w:val="003447BD"/>
    <w:rsid w:val="00345569"/>
    <w:rsid w:val="003455BD"/>
    <w:rsid w:val="00345FF8"/>
    <w:rsid w:val="00346652"/>
    <w:rsid w:val="00346A93"/>
    <w:rsid w:val="003473C8"/>
    <w:rsid w:val="00347408"/>
    <w:rsid w:val="003476D2"/>
    <w:rsid w:val="0035014A"/>
    <w:rsid w:val="00350579"/>
    <w:rsid w:val="00350FD5"/>
    <w:rsid w:val="00352CF2"/>
    <w:rsid w:val="00353431"/>
    <w:rsid w:val="003534A8"/>
    <w:rsid w:val="00354572"/>
    <w:rsid w:val="00354AE4"/>
    <w:rsid w:val="0035555A"/>
    <w:rsid w:val="00355661"/>
    <w:rsid w:val="003557B5"/>
    <w:rsid w:val="00355A30"/>
    <w:rsid w:val="00355AE4"/>
    <w:rsid w:val="00355D0F"/>
    <w:rsid w:val="003560F5"/>
    <w:rsid w:val="00356EE7"/>
    <w:rsid w:val="00356EF3"/>
    <w:rsid w:val="003573F7"/>
    <w:rsid w:val="00357544"/>
    <w:rsid w:val="00357BEB"/>
    <w:rsid w:val="00357CB2"/>
    <w:rsid w:val="00360AB6"/>
    <w:rsid w:val="00360E9D"/>
    <w:rsid w:val="003615AB"/>
    <w:rsid w:val="003615E9"/>
    <w:rsid w:val="0036220D"/>
    <w:rsid w:val="00362A7D"/>
    <w:rsid w:val="00362BD5"/>
    <w:rsid w:val="0036446D"/>
    <w:rsid w:val="00364D7B"/>
    <w:rsid w:val="00365005"/>
    <w:rsid w:val="003664F2"/>
    <w:rsid w:val="003666A2"/>
    <w:rsid w:val="0036685A"/>
    <w:rsid w:val="003668CE"/>
    <w:rsid w:val="00366B0D"/>
    <w:rsid w:val="00367019"/>
    <w:rsid w:val="0036705D"/>
    <w:rsid w:val="00367E6C"/>
    <w:rsid w:val="00370C1D"/>
    <w:rsid w:val="00370D74"/>
    <w:rsid w:val="00371CC5"/>
    <w:rsid w:val="00373530"/>
    <w:rsid w:val="00374A1B"/>
    <w:rsid w:val="00375071"/>
    <w:rsid w:val="003758A1"/>
    <w:rsid w:val="0037737E"/>
    <w:rsid w:val="00380CAC"/>
    <w:rsid w:val="00381037"/>
    <w:rsid w:val="003828C9"/>
    <w:rsid w:val="003831DB"/>
    <w:rsid w:val="003838DC"/>
    <w:rsid w:val="003849B6"/>
    <w:rsid w:val="003850DB"/>
    <w:rsid w:val="00385141"/>
    <w:rsid w:val="00385351"/>
    <w:rsid w:val="00385C53"/>
    <w:rsid w:val="00385D7F"/>
    <w:rsid w:val="003863B5"/>
    <w:rsid w:val="00386A9D"/>
    <w:rsid w:val="00386C1E"/>
    <w:rsid w:val="0038798E"/>
    <w:rsid w:val="003905C2"/>
    <w:rsid w:val="00390F45"/>
    <w:rsid w:val="0039187E"/>
    <w:rsid w:val="00391F7C"/>
    <w:rsid w:val="00392B74"/>
    <w:rsid w:val="00392D4D"/>
    <w:rsid w:val="0039439E"/>
    <w:rsid w:val="00394C27"/>
    <w:rsid w:val="0039523A"/>
    <w:rsid w:val="0039611B"/>
    <w:rsid w:val="00396424"/>
    <w:rsid w:val="0039732A"/>
    <w:rsid w:val="00397399"/>
    <w:rsid w:val="003A1A2E"/>
    <w:rsid w:val="003A1DF9"/>
    <w:rsid w:val="003A1EAB"/>
    <w:rsid w:val="003A33E3"/>
    <w:rsid w:val="003A391C"/>
    <w:rsid w:val="003A4A46"/>
    <w:rsid w:val="003A4F4A"/>
    <w:rsid w:val="003A507F"/>
    <w:rsid w:val="003A50E6"/>
    <w:rsid w:val="003A528E"/>
    <w:rsid w:val="003A59D4"/>
    <w:rsid w:val="003A61B0"/>
    <w:rsid w:val="003A7305"/>
    <w:rsid w:val="003A73FA"/>
    <w:rsid w:val="003B0DD5"/>
    <w:rsid w:val="003B1D4D"/>
    <w:rsid w:val="003B2617"/>
    <w:rsid w:val="003B2B06"/>
    <w:rsid w:val="003B2DE7"/>
    <w:rsid w:val="003B340A"/>
    <w:rsid w:val="003B691F"/>
    <w:rsid w:val="003B7372"/>
    <w:rsid w:val="003C1031"/>
    <w:rsid w:val="003C17B5"/>
    <w:rsid w:val="003C18F5"/>
    <w:rsid w:val="003C1915"/>
    <w:rsid w:val="003C249A"/>
    <w:rsid w:val="003C418F"/>
    <w:rsid w:val="003C4318"/>
    <w:rsid w:val="003C5495"/>
    <w:rsid w:val="003C693D"/>
    <w:rsid w:val="003C6A4B"/>
    <w:rsid w:val="003C6D1D"/>
    <w:rsid w:val="003C6DE3"/>
    <w:rsid w:val="003D0DA4"/>
    <w:rsid w:val="003D0DC3"/>
    <w:rsid w:val="003D1B97"/>
    <w:rsid w:val="003D1F33"/>
    <w:rsid w:val="003D27B8"/>
    <w:rsid w:val="003D28C7"/>
    <w:rsid w:val="003D2B17"/>
    <w:rsid w:val="003D2B36"/>
    <w:rsid w:val="003D3230"/>
    <w:rsid w:val="003D353A"/>
    <w:rsid w:val="003D45FF"/>
    <w:rsid w:val="003D5046"/>
    <w:rsid w:val="003D6441"/>
    <w:rsid w:val="003D7227"/>
    <w:rsid w:val="003D72A9"/>
    <w:rsid w:val="003D79B9"/>
    <w:rsid w:val="003E051F"/>
    <w:rsid w:val="003E0556"/>
    <w:rsid w:val="003E0882"/>
    <w:rsid w:val="003E2016"/>
    <w:rsid w:val="003E22E8"/>
    <w:rsid w:val="003E27C0"/>
    <w:rsid w:val="003E303E"/>
    <w:rsid w:val="003E37D5"/>
    <w:rsid w:val="003E3BAB"/>
    <w:rsid w:val="003E3ED8"/>
    <w:rsid w:val="003E5243"/>
    <w:rsid w:val="003E552C"/>
    <w:rsid w:val="003E5B04"/>
    <w:rsid w:val="003E5CDE"/>
    <w:rsid w:val="003E5DD0"/>
    <w:rsid w:val="003E600C"/>
    <w:rsid w:val="003E64BE"/>
    <w:rsid w:val="003E7AE3"/>
    <w:rsid w:val="003E7F99"/>
    <w:rsid w:val="003F0515"/>
    <w:rsid w:val="003F0FE4"/>
    <w:rsid w:val="003F1032"/>
    <w:rsid w:val="003F1FE9"/>
    <w:rsid w:val="003F2BC2"/>
    <w:rsid w:val="003F2C43"/>
    <w:rsid w:val="003F33E3"/>
    <w:rsid w:val="003F487F"/>
    <w:rsid w:val="003F5D42"/>
    <w:rsid w:val="003F6406"/>
    <w:rsid w:val="003F6956"/>
    <w:rsid w:val="003F757A"/>
    <w:rsid w:val="003F7D80"/>
    <w:rsid w:val="004007AF"/>
    <w:rsid w:val="0040145B"/>
    <w:rsid w:val="00401C1C"/>
    <w:rsid w:val="004022AE"/>
    <w:rsid w:val="004025F4"/>
    <w:rsid w:val="004028B3"/>
    <w:rsid w:val="00402BFA"/>
    <w:rsid w:val="00402CA1"/>
    <w:rsid w:val="00403DEA"/>
    <w:rsid w:val="00404843"/>
    <w:rsid w:val="00404D06"/>
    <w:rsid w:val="0040510A"/>
    <w:rsid w:val="00405629"/>
    <w:rsid w:val="004058D9"/>
    <w:rsid w:val="00405B4F"/>
    <w:rsid w:val="00406E4C"/>
    <w:rsid w:val="00407806"/>
    <w:rsid w:val="00410067"/>
    <w:rsid w:val="00410270"/>
    <w:rsid w:val="004103AA"/>
    <w:rsid w:val="00410BB4"/>
    <w:rsid w:val="00410E26"/>
    <w:rsid w:val="0041133F"/>
    <w:rsid w:val="004119F9"/>
    <w:rsid w:val="00411B85"/>
    <w:rsid w:val="00411BBC"/>
    <w:rsid w:val="004123BA"/>
    <w:rsid w:val="004128D9"/>
    <w:rsid w:val="00412E23"/>
    <w:rsid w:val="004133C8"/>
    <w:rsid w:val="00413A05"/>
    <w:rsid w:val="00414FB7"/>
    <w:rsid w:val="004153F2"/>
    <w:rsid w:val="00416231"/>
    <w:rsid w:val="004163BA"/>
    <w:rsid w:val="0041668D"/>
    <w:rsid w:val="004174BC"/>
    <w:rsid w:val="00420389"/>
    <w:rsid w:val="00420FE5"/>
    <w:rsid w:val="00421198"/>
    <w:rsid w:val="004214B0"/>
    <w:rsid w:val="00421580"/>
    <w:rsid w:val="00422ACA"/>
    <w:rsid w:val="00422B9E"/>
    <w:rsid w:val="00423461"/>
    <w:rsid w:val="00423C7B"/>
    <w:rsid w:val="00424157"/>
    <w:rsid w:val="0042460B"/>
    <w:rsid w:val="00425155"/>
    <w:rsid w:val="00425284"/>
    <w:rsid w:val="0042735F"/>
    <w:rsid w:val="00430349"/>
    <w:rsid w:val="004309CA"/>
    <w:rsid w:val="00430FB7"/>
    <w:rsid w:val="004311A9"/>
    <w:rsid w:val="004317C4"/>
    <w:rsid w:val="00431E75"/>
    <w:rsid w:val="00432553"/>
    <w:rsid w:val="004341F0"/>
    <w:rsid w:val="0043439D"/>
    <w:rsid w:val="004355ED"/>
    <w:rsid w:val="00437335"/>
    <w:rsid w:val="00437DF6"/>
    <w:rsid w:val="00437EFF"/>
    <w:rsid w:val="00440BDA"/>
    <w:rsid w:val="00441785"/>
    <w:rsid w:val="00441FF0"/>
    <w:rsid w:val="00442693"/>
    <w:rsid w:val="00442BF3"/>
    <w:rsid w:val="004434C2"/>
    <w:rsid w:val="00443E88"/>
    <w:rsid w:val="004441FD"/>
    <w:rsid w:val="004453E6"/>
    <w:rsid w:val="00445A97"/>
    <w:rsid w:val="00445BBA"/>
    <w:rsid w:val="004466B6"/>
    <w:rsid w:val="00446923"/>
    <w:rsid w:val="00450042"/>
    <w:rsid w:val="004503B0"/>
    <w:rsid w:val="00452B61"/>
    <w:rsid w:val="00454BC2"/>
    <w:rsid w:val="00455199"/>
    <w:rsid w:val="0045596E"/>
    <w:rsid w:val="00455C23"/>
    <w:rsid w:val="0045676A"/>
    <w:rsid w:val="00456874"/>
    <w:rsid w:val="0045791F"/>
    <w:rsid w:val="00460AE9"/>
    <w:rsid w:val="0046138D"/>
    <w:rsid w:val="004617C1"/>
    <w:rsid w:val="004622B8"/>
    <w:rsid w:val="004623CE"/>
    <w:rsid w:val="00462738"/>
    <w:rsid w:val="00462B41"/>
    <w:rsid w:val="004636B7"/>
    <w:rsid w:val="004641CD"/>
    <w:rsid w:val="00464EB9"/>
    <w:rsid w:val="004654DC"/>
    <w:rsid w:val="00465521"/>
    <w:rsid w:val="00465F25"/>
    <w:rsid w:val="00466A81"/>
    <w:rsid w:val="00466BFD"/>
    <w:rsid w:val="00466EB4"/>
    <w:rsid w:val="00467055"/>
    <w:rsid w:val="00467494"/>
    <w:rsid w:val="00467BF1"/>
    <w:rsid w:val="00471084"/>
    <w:rsid w:val="00472463"/>
    <w:rsid w:val="004725DF"/>
    <w:rsid w:val="00472C8C"/>
    <w:rsid w:val="00473773"/>
    <w:rsid w:val="0047519B"/>
    <w:rsid w:val="00475B02"/>
    <w:rsid w:val="00476C3C"/>
    <w:rsid w:val="00476DDB"/>
    <w:rsid w:val="00477F32"/>
    <w:rsid w:val="004804C1"/>
    <w:rsid w:val="00480689"/>
    <w:rsid w:val="004809DE"/>
    <w:rsid w:val="00480CF7"/>
    <w:rsid w:val="00480D49"/>
    <w:rsid w:val="00481156"/>
    <w:rsid w:val="00482256"/>
    <w:rsid w:val="00482312"/>
    <w:rsid w:val="00482536"/>
    <w:rsid w:val="00483D12"/>
    <w:rsid w:val="00483EDD"/>
    <w:rsid w:val="0048550F"/>
    <w:rsid w:val="00486189"/>
    <w:rsid w:val="00487177"/>
    <w:rsid w:val="00487470"/>
    <w:rsid w:val="00487721"/>
    <w:rsid w:val="00487E14"/>
    <w:rsid w:val="0049124B"/>
    <w:rsid w:val="00491EF7"/>
    <w:rsid w:val="00492013"/>
    <w:rsid w:val="0049359E"/>
    <w:rsid w:val="0049363A"/>
    <w:rsid w:val="004939BB"/>
    <w:rsid w:val="00494D3E"/>
    <w:rsid w:val="00495628"/>
    <w:rsid w:val="0049593A"/>
    <w:rsid w:val="004970F5"/>
    <w:rsid w:val="00497C06"/>
    <w:rsid w:val="00497E7B"/>
    <w:rsid w:val="004A15F5"/>
    <w:rsid w:val="004A2A52"/>
    <w:rsid w:val="004A2E8A"/>
    <w:rsid w:val="004A3961"/>
    <w:rsid w:val="004A4AFC"/>
    <w:rsid w:val="004A5DBE"/>
    <w:rsid w:val="004A6A0F"/>
    <w:rsid w:val="004A6C08"/>
    <w:rsid w:val="004B0CAC"/>
    <w:rsid w:val="004B16C0"/>
    <w:rsid w:val="004B20F7"/>
    <w:rsid w:val="004B257C"/>
    <w:rsid w:val="004B2D94"/>
    <w:rsid w:val="004B3036"/>
    <w:rsid w:val="004B4014"/>
    <w:rsid w:val="004B462D"/>
    <w:rsid w:val="004B52F3"/>
    <w:rsid w:val="004B6697"/>
    <w:rsid w:val="004B7188"/>
    <w:rsid w:val="004C1105"/>
    <w:rsid w:val="004C1216"/>
    <w:rsid w:val="004C151E"/>
    <w:rsid w:val="004C17E8"/>
    <w:rsid w:val="004C19F0"/>
    <w:rsid w:val="004C1DD1"/>
    <w:rsid w:val="004C20EA"/>
    <w:rsid w:val="004C318B"/>
    <w:rsid w:val="004C37A1"/>
    <w:rsid w:val="004C3CA5"/>
    <w:rsid w:val="004C5C58"/>
    <w:rsid w:val="004C6DCA"/>
    <w:rsid w:val="004C7DED"/>
    <w:rsid w:val="004C7F4C"/>
    <w:rsid w:val="004D0C9F"/>
    <w:rsid w:val="004D10CA"/>
    <w:rsid w:val="004D169F"/>
    <w:rsid w:val="004D1F39"/>
    <w:rsid w:val="004D1F66"/>
    <w:rsid w:val="004D2339"/>
    <w:rsid w:val="004D27ED"/>
    <w:rsid w:val="004D3690"/>
    <w:rsid w:val="004D3977"/>
    <w:rsid w:val="004D3BBE"/>
    <w:rsid w:val="004D43B8"/>
    <w:rsid w:val="004D4F63"/>
    <w:rsid w:val="004D566A"/>
    <w:rsid w:val="004D56D4"/>
    <w:rsid w:val="004D68F2"/>
    <w:rsid w:val="004D747A"/>
    <w:rsid w:val="004D7C74"/>
    <w:rsid w:val="004E02FE"/>
    <w:rsid w:val="004E03F9"/>
    <w:rsid w:val="004E0BFE"/>
    <w:rsid w:val="004E1703"/>
    <w:rsid w:val="004E1C2A"/>
    <w:rsid w:val="004E1C92"/>
    <w:rsid w:val="004E1CCF"/>
    <w:rsid w:val="004E224B"/>
    <w:rsid w:val="004E279E"/>
    <w:rsid w:val="004E29D2"/>
    <w:rsid w:val="004E2B8D"/>
    <w:rsid w:val="004E3986"/>
    <w:rsid w:val="004E39F3"/>
    <w:rsid w:val="004E426F"/>
    <w:rsid w:val="004E42E7"/>
    <w:rsid w:val="004E59D9"/>
    <w:rsid w:val="004E5BE3"/>
    <w:rsid w:val="004E691F"/>
    <w:rsid w:val="004E734E"/>
    <w:rsid w:val="004E7A69"/>
    <w:rsid w:val="004F01AE"/>
    <w:rsid w:val="004F056F"/>
    <w:rsid w:val="004F0B82"/>
    <w:rsid w:val="004F0F4E"/>
    <w:rsid w:val="004F2F04"/>
    <w:rsid w:val="004F3011"/>
    <w:rsid w:val="004F3398"/>
    <w:rsid w:val="004F5348"/>
    <w:rsid w:val="004F5E57"/>
    <w:rsid w:val="004F5FD7"/>
    <w:rsid w:val="004F6867"/>
    <w:rsid w:val="004F7323"/>
    <w:rsid w:val="004F74CA"/>
    <w:rsid w:val="004F7B63"/>
    <w:rsid w:val="00500166"/>
    <w:rsid w:val="00500868"/>
    <w:rsid w:val="00500DAB"/>
    <w:rsid w:val="00500F38"/>
    <w:rsid w:val="00501C4C"/>
    <w:rsid w:val="00503623"/>
    <w:rsid w:val="00504599"/>
    <w:rsid w:val="005046EE"/>
    <w:rsid w:val="005047EF"/>
    <w:rsid w:val="005048E3"/>
    <w:rsid w:val="005054EF"/>
    <w:rsid w:val="005063FF"/>
    <w:rsid w:val="0051038E"/>
    <w:rsid w:val="00510487"/>
    <w:rsid w:val="00510657"/>
    <w:rsid w:val="00510A00"/>
    <w:rsid w:val="00510D28"/>
    <w:rsid w:val="00511650"/>
    <w:rsid w:val="00511825"/>
    <w:rsid w:val="00513020"/>
    <w:rsid w:val="0051414B"/>
    <w:rsid w:val="005166B3"/>
    <w:rsid w:val="0051769E"/>
    <w:rsid w:val="00517DA7"/>
    <w:rsid w:val="00520F79"/>
    <w:rsid w:val="005218B4"/>
    <w:rsid w:val="0052292C"/>
    <w:rsid w:val="00522C57"/>
    <w:rsid w:val="00522FED"/>
    <w:rsid w:val="00523863"/>
    <w:rsid w:val="00523C06"/>
    <w:rsid w:val="00523EA2"/>
    <w:rsid w:val="005242B9"/>
    <w:rsid w:val="0052475C"/>
    <w:rsid w:val="00524767"/>
    <w:rsid w:val="00524812"/>
    <w:rsid w:val="00525869"/>
    <w:rsid w:val="00525A16"/>
    <w:rsid w:val="00525A2C"/>
    <w:rsid w:val="00526DDB"/>
    <w:rsid w:val="005270E4"/>
    <w:rsid w:val="005275E1"/>
    <w:rsid w:val="00531C8A"/>
    <w:rsid w:val="00531E97"/>
    <w:rsid w:val="00532685"/>
    <w:rsid w:val="0053495F"/>
    <w:rsid w:val="00535F6A"/>
    <w:rsid w:val="005368A3"/>
    <w:rsid w:val="005375FB"/>
    <w:rsid w:val="0053777B"/>
    <w:rsid w:val="00537E35"/>
    <w:rsid w:val="00540DB5"/>
    <w:rsid w:val="00541384"/>
    <w:rsid w:val="00541CEC"/>
    <w:rsid w:val="00541DF5"/>
    <w:rsid w:val="00541F40"/>
    <w:rsid w:val="00542160"/>
    <w:rsid w:val="00542564"/>
    <w:rsid w:val="00542846"/>
    <w:rsid w:val="00542951"/>
    <w:rsid w:val="00542BF7"/>
    <w:rsid w:val="00542C49"/>
    <w:rsid w:val="00543DB4"/>
    <w:rsid w:val="0054568B"/>
    <w:rsid w:val="00545757"/>
    <w:rsid w:val="005459EC"/>
    <w:rsid w:val="00546057"/>
    <w:rsid w:val="00546130"/>
    <w:rsid w:val="005500A0"/>
    <w:rsid w:val="0055075F"/>
    <w:rsid w:val="00550C17"/>
    <w:rsid w:val="00550DB9"/>
    <w:rsid w:val="00550FBF"/>
    <w:rsid w:val="00551004"/>
    <w:rsid w:val="005539CB"/>
    <w:rsid w:val="00553C58"/>
    <w:rsid w:val="0055493A"/>
    <w:rsid w:val="005554A0"/>
    <w:rsid w:val="00555AC6"/>
    <w:rsid w:val="0055610D"/>
    <w:rsid w:val="00556E5D"/>
    <w:rsid w:val="00557692"/>
    <w:rsid w:val="00560082"/>
    <w:rsid w:val="00560115"/>
    <w:rsid w:val="005601E7"/>
    <w:rsid w:val="00560B2D"/>
    <w:rsid w:val="0056191C"/>
    <w:rsid w:val="005700E3"/>
    <w:rsid w:val="0057012E"/>
    <w:rsid w:val="005702EB"/>
    <w:rsid w:val="005715E6"/>
    <w:rsid w:val="00571B0D"/>
    <w:rsid w:val="00572C69"/>
    <w:rsid w:val="005733EE"/>
    <w:rsid w:val="005735A9"/>
    <w:rsid w:val="00574962"/>
    <w:rsid w:val="00574EFF"/>
    <w:rsid w:val="00575137"/>
    <w:rsid w:val="00575BCA"/>
    <w:rsid w:val="00576226"/>
    <w:rsid w:val="00577046"/>
    <w:rsid w:val="005770BB"/>
    <w:rsid w:val="00577793"/>
    <w:rsid w:val="00580E37"/>
    <w:rsid w:val="00581136"/>
    <w:rsid w:val="0058212F"/>
    <w:rsid w:val="0058364E"/>
    <w:rsid w:val="00583A88"/>
    <w:rsid w:val="00583DA8"/>
    <w:rsid w:val="005841A2"/>
    <w:rsid w:val="0058472E"/>
    <w:rsid w:val="0058473D"/>
    <w:rsid w:val="0058529E"/>
    <w:rsid w:val="00585374"/>
    <w:rsid w:val="005861AC"/>
    <w:rsid w:val="00586AB9"/>
    <w:rsid w:val="00586EDB"/>
    <w:rsid w:val="00586FDA"/>
    <w:rsid w:val="005873A2"/>
    <w:rsid w:val="00587752"/>
    <w:rsid w:val="00587776"/>
    <w:rsid w:val="005878A5"/>
    <w:rsid w:val="00587BAC"/>
    <w:rsid w:val="00590606"/>
    <w:rsid w:val="00590F9B"/>
    <w:rsid w:val="005914F6"/>
    <w:rsid w:val="00592F6B"/>
    <w:rsid w:val="00594287"/>
    <w:rsid w:val="005942E6"/>
    <w:rsid w:val="0059568B"/>
    <w:rsid w:val="005961F5"/>
    <w:rsid w:val="00597409"/>
    <w:rsid w:val="005A06EA"/>
    <w:rsid w:val="005A181B"/>
    <w:rsid w:val="005A2024"/>
    <w:rsid w:val="005A243E"/>
    <w:rsid w:val="005A28BE"/>
    <w:rsid w:val="005A2AA9"/>
    <w:rsid w:val="005A3A33"/>
    <w:rsid w:val="005A48DB"/>
    <w:rsid w:val="005A4E4E"/>
    <w:rsid w:val="005A56CB"/>
    <w:rsid w:val="005A5B19"/>
    <w:rsid w:val="005A7559"/>
    <w:rsid w:val="005A7D83"/>
    <w:rsid w:val="005B0831"/>
    <w:rsid w:val="005B1173"/>
    <w:rsid w:val="005B1629"/>
    <w:rsid w:val="005B1B28"/>
    <w:rsid w:val="005B216F"/>
    <w:rsid w:val="005B299D"/>
    <w:rsid w:val="005B302D"/>
    <w:rsid w:val="005B3587"/>
    <w:rsid w:val="005B376D"/>
    <w:rsid w:val="005B4A6C"/>
    <w:rsid w:val="005B523B"/>
    <w:rsid w:val="005B5A39"/>
    <w:rsid w:val="005B7A98"/>
    <w:rsid w:val="005C1CDE"/>
    <w:rsid w:val="005C1D90"/>
    <w:rsid w:val="005C1E8E"/>
    <w:rsid w:val="005C45E0"/>
    <w:rsid w:val="005C48DA"/>
    <w:rsid w:val="005C4B3F"/>
    <w:rsid w:val="005C5605"/>
    <w:rsid w:val="005C62A6"/>
    <w:rsid w:val="005C6816"/>
    <w:rsid w:val="005C715B"/>
    <w:rsid w:val="005C7C72"/>
    <w:rsid w:val="005D0023"/>
    <w:rsid w:val="005D0330"/>
    <w:rsid w:val="005D1437"/>
    <w:rsid w:val="005D16F2"/>
    <w:rsid w:val="005D1EB4"/>
    <w:rsid w:val="005D2FE0"/>
    <w:rsid w:val="005D412C"/>
    <w:rsid w:val="005D41F1"/>
    <w:rsid w:val="005D4B2D"/>
    <w:rsid w:val="005D53B0"/>
    <w:rsid w:val="005D6493"/>
    <w:rsid w:val="005D6EE9"/>
    <w:rsid w:val="005D6F72"/>
    <w:rsid w:val="005D7409"/>
    <w:rsid w:val="005D7DBA"/>
    <w:rsid w:val="005E0F48"/>
    <w:rsid w:val="005E24AA"/>
    <w:rsid w:val="005E2C10"/>
    <w:rsid w:val="005E3556"/>
    <w:rsid w:val="005E3C1B"/>
    <w:rsid w:val="005E4320"/>
    <w:rsid w:val="005E6E08"/>
    <w:rsid w:val="005F0001"/>
    <w:rsid w:val="005F1778"/>
    <w:rsid w:val="005F2A3C"/>
    <w:rsid w:val="005F2FA2"/>
    <w:rsid w:val="005F33EA"/>
    <w:rsid w:val="005F3ED8"/>
    <w:rsid w:val="005F528F"/>
    <w:rsid w:val="005F5300"/>
    <w:rsid w:val="005F5E62"/>
    <w:rsid w:val="005F7226"/>
    <w:rsid w:val="005F752C"/>
    <w:rsid w:val="005F7F16"/>
    <w:rsid w:val="006008BE"/>
    <w:rsid w:val="0060161A"/>
    <w:rsid w:val="006017BF"/>
    <w:rsid w:val="00601D20"/>
    <w:rsid w:val="00601D61"/>
    <w:rsid w:val="0060249B"/>
    <w:rsid w:val="006025BE"/>
    <w:rsid w:val="006027C8"/>
    <w:rsid w:val="00602C7A"/>
    <w:rsid w:val="00603313"/>
    <w:rsid w:val="0060364E"/>
    <w:rsid w:val="00603C55"/>
    <w:rsid w:val="00603DE6"/>
    <w:rsid w:val="0060492A"/>
    <w:rsid w:val="006054EE"/>
    <w:rsid w:val="006057E3"/>
    <w:rsid w:val="0060607C"/>
    <w:rsid w:val="00606177"/>
    <w:rsid w:val="00606F5D"/>
    <w:rsid w:val="0060721D"/>
    <w:rsid w:val="0060774B"/>
    <w:rsid w:val="00607CD2"/>
    <w:rsid w:val="00607E6E"/>
    <w:rsid w:val="00610F7C"/>
    <w:rsid w:val="006124CD"/>
    <w:rsid w:val="006128E4"/>
    <w:rsid w:val="00613A92"/>
    <w:rsid w:val="00614A99"/>
    <w:rsid w:val="0061698A"/>
    <w:rsid w:val="00616AF8"/>
    <w:rsid w:val="0062052B"/>
    <w:rsid w:val="0062053E"/>
    <w:rsid w:val="00620E79"/>
    <w:rsid w:val="006211A2"/>
    <w:rsid w:val="006212FC"/>
    <w:rsid w:val="006220E4"/>
    <w:rsid w:val="0062296F"/>
    <w:rsid w:val="00624436"/>
    <w:rsid w:val="00625158"/>
    <w:rsid w:val="00625664"/>
    <w:rsid w:val="006264B4"/>
    <w:rsid w:val="00626E8C"/>
    <w:rsid w:val="0062775C"/>
    <w:rsid w:val="0063096A"/>
    <w:rsid w:val="00630F8D"/>
    <w:rsid w:val="006325B1"/>
    <w:rsid w:val="00635246"/>
    <w:rsid w:val="00635249"/>
    <w:rsid w:val="0063590F"/>
    <w:rsid w:val="00635C70"/>
    <w:rsid w:val="00635ED7"/>
    <w:rsid w:val="006369AE"/>
    <w:rsid w:val="006403D3"/>
    <w:rsid w:val="00640401"/>
    <w:rsid w:val="00640B21"/>
    <w:rsid w:val="00640D68"/>
    <w:rsid w:val="00641DC0"/>
    <w:rsid w:val="00641E27"/>
    <w:rsid w:val="006420C8"/>
    <w:rsid w:val="00642FF0"/>
    <w:rsid w:val="0064449B"/>
    <w:rsid w:val="0064544F"/>
    <w:rsid w:val="006455CE"/>
    <w:rsid w:val="006461A8"/>
    <w:rsid w:val="00646584"/>
    <w:rsid w:val="00647981"/>
    <w:rsid w:val="00650B2C"/>
    <w:rsid w:val="00650E47"/>
    <w:rsid w:val="006510D9"/>
    <w:rsid w:val="0065158E"/>
    <w:rsid w:val="006519B7"/>
    <w:rsid w:val="006524D0"/>
    <w:rsid w:val="0065259F"/>
    <w:rsid w:val="00652A66"/>
    <w:rsid w:val="00652B32"/>
    <w:rsid w:val="00652D69"/>
    <w:rsid w:val="006540A5"/>
    <w:rsid w:val="00654775"/>
    <w:rsid w:val="006547E5"/>
    <w:rsid w:val="00655D60"/>
    <w:rsid w:val="00657193"/>
    <w:rsid w:val="00657FAB"/>
    <w:rsid w:val="006603EF"/>
    <w:rsid w:val="006606E2"/>
    <w:rsid w:val="0066082B"/>
    <w:rsid w:val="00662964"/>
    <w:rsid w:val="00662A21"/>
    <w:rsid w:val="00662B31"/>
    <w:rsid w:val="00663172"/>
    <w:rsid w:val="006636D5"/>
    <w:rsid w:val="00663939"/>
    <w:rsid w:val="006639C5"/>
    <w:rsid w:val="006651C9"/>
    <w:rsid w:val="00665541"/>
    <w:rsid w:val="006656BD"/>
    <w:rsid w:val="00665730"/>
    <w:rsid w:val="00665BDD"/>
    <w:rsid w:val="0066603D"/>
    <w:rsid w:val="00666BFF"/>
    <w:rsid w:val="00667620"/>
    <w:rsid w:val="00667CAE"/>
    <w:rsid w:val="0067056C"/>
    <w:rsid w:val="00670FE0"/>
    <w:rsid w:val="00671573"/>
    <w:rsid w:val="00671DEC"/>
    <w:rsid w:val="00672DCA"/>
    <w:rsid w:val="00674291"/>
    <w:rsid w:val="00674C8A"/>
    <w:rsid w:val="00674D0C"/>
    <w:rsid w:val="0067600B"/>
    <w:rsid w:val="0067675B"/>
    <w:rsid w:val="006771AF"/>
    <w:rsid w:val="00677BAE"/>
    <w:rsid w:val="0068094E"/>
    <w:rsid w:val="00680C16"/>
    <w:rsid w:val="0068136A"/>
    <w:rsid w:val="006817E9"/>
    <w:rsid w:val="006818E1"/>
    <w:rsid w:val="00682D40"/>
    <w:rsid w:val="006831EA"/>
    <w:rsid w:val="00683C7E"/>
    <w:rsid w:val="00683F9A"/>
    <w:rsid w:val="00684AA8"/>
    <w:rsid w:val="00684CC9"/>
    <w:rsid w:val="00684F13"/>
    <w:rsid w:val="00685521"/>
    <w:rsid w:val="00685FA2"/>
    <w:rsid w:val="006864AB"/>
    <w:rsid w:val="00686A23"/>
    <w:rsid w:val="00686CE4"/>
    <w:rsid w:val="0068754B"/>
    <w:rsid w:val="00687E21"/>
    <w:rsid w:val="00690656"/>
    <w:rsid w:val="00690A17"/>
    <w:rsid w:val="00690F0D"/>
    <w:rsid w:val="00691858"/>
    <w:rsid w:val="00692D86"/>
    <w:rsid w:val="0069429C"/>
    <w:rsid w:val="0069458F"/>
    <w:rsid w:val="0069466B"/>
    <w:rsid w:val="0069473D"/>
    <w:rsid w:val="00694F65"/>
    <w:rsid w:val="00696100"/>
    <w:rsid w:val="006973C8"/>
    <w:rsid w:val="006A0020"/>
    <w:rsid w:val="006A01A2"/>
    <w:rsid w:val="006A078B"/>
    <w:rsid w:val="006A098E"/>
    <w:rsid w:val="006A0D64"/>
    <w:rsid w:val="006A0E5D"/>
    <w:rsid w:val="006A15B6"/>
    <w:rsid w:val="006A195B"/>
    <w:rsid w:val="006A237D"/>
    <w:rsid w:val="006A252C"/>
    <w:rsid w:val="006A2E22"/>
    <w:rsid w:val="006A31C7"/>
    <w:rsid w:val="006A3DF4"/>
    <w:rsid w:val="006A5116"/>
    <w:rsid w:val="006A5B7C"/>
    <w:rsid w:val="006A5C32"/>
    <w:rsid w:val="006A74E5"/>
    <w:rsid w:val="006A7F01"/>
    <w:rsid w:val="006B049A"/>
    <w:rsid w:val="006B04A4"/>
    <w:rsid w:val="006B09E9"/>
    <w:rsid w:val="006B0B47"/>
    <w:rsid w:val="006B19AE"/>
    <w:rsid w:val="006B222C"/>
    <w:rsid w:val="006B2C85"/>
    <w:rsid w:val="006B32E2"/>
    <w:rsid w:val="006B3D81"/>
    <w:rsid w:val="006B46F8"/>
    <w:rsid w:val="006B51F2"/>
    <w:rsid w:val="006B52F3"/>
    <w:rsid w:val="006B5755"/>
    <w:rsid w:val="006B6834"/>
    <w:rsid w:val="006B6C69"/>
    <w:rsid w:val="006C01EA"/>
    <w:rsid w:val="006C0D53"/>
    <w:rsid w:val="006C159D"/>
    <w:rsid w:val="006C268B"/>
    <w:rsid w:val="006C27C1"/>
    <w:rsid w:val="006C295E"/>
    <w:rsid w:val="006C2E67"/>
    <w:rsid w:val="006C367E"/>
    <w:rsid w:val="006C471F"/>
    <w:rsid w:val="006C4919"/>
    <w:rsid w:val="006C58C3"/>
    <w:rsid w:val="006C7749"/>
    <w:rsid w:val="006C7AD2"/>
    <w:rsid w:val="006D0E7D"/>
    <w:rsid w:val="006D1C37"/>
    <w:rsid w:val="006D2C14"/>
    <w:rsid w:val="006D410C"/>
    <w:rsid w:val="006D43E1"/>
    <w:rsid w:val="006D45B6"/>
    <w:rsid w:val="006D4A59"/>
    <w:rsid w:val="006D5657"/>
    <w:rsid w:val="006D6334"/>
    <w:rsid w:val="006D63B2"/>
    <w:rsid w:val="006D6636"/>
    <w:rsid w:val="006D66BC"/>
    <w:rsid w:val="006D78C9"/>
    <w:rsid w:val="006D7E34"/>
    <w:rsid w:val="006D7FD7"/>
    <w:rsid w:val="006E08C2"/>
    <w:rsid w:val="006E09A4"/>
    <w:rsid w:val="006E0EAF"/>
    <w:rsid w:val="006E1206"/>
    <w:rsid w:val="006E1840"/>
    <w:rsid w:val="006E232E"/>
    <w:rsid w:val="006E2629"/>
    <w:rsid w:val="006E271C"/>
    <w:rsid w:val="006E2AE8"/>
    <w:rsid w:val="006E335B"/>
    <w:rsid w:val="006E33F1"/>
    <w:rsid w:val="006E423B"/>
    <w:rsid w:val="006E43AE"/>
    <w:rsid w:val="006E43E1"/>
    <w:rsid w:val="006E49BD"/>
    <w:rsid w:val="006E551B"/>
    <w:rsid w:val="006E5711"/>
    <w:rsid w:val="006E5F87"/>
    <w:rsid w:val="006E5FA3"/>
    <w:rsid w:val="006E5FF2"/>
    <w:rsid w:val="006E6CCE"/>
    <w:rsid w:val="006E74BC"/>
    <w:rsid w:val="006E771B"/>
    <w:rsid w:val="006E79A6"/>
    <w:rsid w:val="006F0107"/>
    <w:rsid w:val="006F2F46"/>
    <w:rsid w:val="006F4262"/>
    <w:rsid w:val="006F5146"/>
    <w:rsid w:val="006F5869"/>
    <w:rsid w:val="006F5CC6"/>
    <w:rsid w:val="006F7A05"/>
    <w:rsid w:val="006F7D90"/>
    <w:rsid w:val="006F7E18"/>
    <w:rsid w:val="007024F5"/>
    <w:rsid w:val="007027C6"/>
    <w:rsid w:val="0070316B"/>
    <w:rsid w:val="0070522D"/>
    <w:rsid w:val="007052AF"/>
    <w:rsid w:val="00705403"/>
    <w:rsid w:val="00705EB9"/>
    <w:rsid w:val="00705F71"/>
    <w:rsid w:val="00707008"/>
    <w:rsid w:val="007072DD"/>
    <w:rsid w:val="007073DC"/>
    <w:rsid w:val="00707550"/>
    <w:rsid w:val="00710278"/>
    <w:rsid w:val="0071095D"/>
    <w:rsid w:val="00710A09"/>
    <w:rsid w:val="00710AA6"/>
    <w:rsid w:val="00710C9D"/>
    <w:rsid w:val="00710CCC"/>
    <w:rsid w:val="00710E19"/>
    <w:rsid w:val="0071193A"/>
    <w:rsid w:val="00711971"/>
    <w:rsid w:val="00711D5E"/>
    <w:rsid w:val="00712034"/>
    <w:rsid w:val="00713943"/>
    <w:rsid w:val="00713AF8"/>
    <w:rsid w:val="00713B36"/>
    <w:rsid w:val="007165E5"/>
    <w:rsid w:val="007166D7"/>
    <w:rsid w:val="00716CB5"/>
    <w:rsid w:val="00717C24"/>
    <w:rsid w:val="00717C8A"/>
    <w:rsid w:val="0072133F"/>
    <w:rsid w:val="00722E8C"/>
    <w:rsid w:val="00722F4D"/>
    <w:rsid w:val="00722F78"/>
    <w:rsid w:val="00724B04"/>
    <w:rsid w:val="00725DA7"/>
    <w:rsid w:val="00725E4E"/>
    <w:rsid w:val="00730EE9"/>
    <w:rsid w:val="007310EB"/>
    <w:rsid w:val="00731430"/>
    <w:rsid w:val="0073192E"/>
    <w:rsid w:val="007321A1"/>
    <w:rsid w:val="007324CD"/>
    <w:rsid w:val="00734065"/>
    <w:rsid w:val="007345D2"/>
    <w:rsid w:val="007356F8"/>
    <w:rsid w:val="00735936"/>
    <w:rsid w:val="00735F34"/>
    <w:rsid w:val="007368F0"/>
    <w:rsid w:val="00737346"/>
    <w:rsid w:val="0074087C"/>
    <w:rsid w:val="00740BA7"/>
    <w:rsid w:val="00741093"/>
    <w:rsid w:val="007413BB"/>
    <w:rsid w:val="00741DB5"/>
    <w:rsid w:val="007426E6"/>
    <w:rsid w:val="00742CE1"/>
    <w:rsid w:val="0074348F"/>
    <w:rsid w:val="007439C4"/>
    <w:rsid w:val="00743BEC"/>
    <w:rsid w:val="00744882"/>
    <w:rsid w:val="00744BF6"/>
    <w:rsid w:val="007452BD"/>
    <w:rsid w:val="00745314"/>
    <w:rsid w:val="00745384"/>
    <w:rsid w:val="007455DF"/>
    <w:rsid w:val="0074582B"/>
    <w:rsid w:val="0074607A"/>
    <w:rsid w:val="00746449"/>
    <w:rsid w:val="007464A9"/>
    <w:rsid w:val="0074654E"/>
    <w:rsid w:val="007474BF"/>
    <w:rsid w:val="007475BB"/>
    <w:rsid w:val="00752838"/>
    <w:rsid w:val="00752BBD"/>
    <w:rsid w:val="00753298"/>
    <w:rsid w:val="00753CE2"/>
    <w:rsid w:val="007540EA"/>
    <w:rsid w:val="007563C4"/>
    <w:rsid w:val="00757035"/>
    <w:rsid w:val="0075708D"/>
    <w:rsid w:val="00757D70"/>
    <w:rsid w:val="0076065C"/>
    <w:rsid w:val="00762199"/>
    <w:rsid w:val="00762675"/>
    <w:rsid w:val="007637CF"/>
    <w:rsid w:val="00763B9F"/>
    <w:rsid w:val="00764F89"/>
    <w:rsid w:val="007651EC"/>
    <w:rsid w:val="007651F4"/>
    <w:rsid w:val="00765312"/>
    <w:rsid w:val="007655D5"/>
    <w:rsid w:val="007663C3"/>
    <w:rsid w:val="007675E6"/>
    <w:rsid w:val="00767C8C"/>
    <w:rsid w:val="00771E26"/>
    <w:rsid w:val="0077328E"/>
    <w:rsid w:val="00773834"/>
    <w:rsid w:val="00773E66"/>
    <w:rsid w:val="00773EAB"/>
    <w:rsid w:val="00774622"/>
    <w:rsid w:val="00774BE6"/>
    <w:rsid w:val="00774D95"/>
    <w:rsid w:val="007752BA"/>
    <w:rsid w:val="007754E0"/>
    <w:rsid w:val="0077579D"/>
    <w:rsid w:val="00776584"/>
    <w:rsid w:val="00777413"/>
    <w:rsid w:val="00777624"/>
    <w:rsid w:val="00777C9B"/>
    <w:rsid w:val="0078077D"/>
    <w:rsid w:val="00780D68"/>
    <w:rsid w:val="00781C96"/>
    <w:rsid w:val="00782207"/>
    <w:rsid w:val="00782D5F"/>
    <w:rsid w:val="0078355B"/>
    <w:rsid w:val="007835C3"/>
    <w:rsid w:val="007857CB"/>
    <w:rsid w:val="00785BFD"/>
    <w:rsid w:val="007863A4"/>
    <w:rsid w:val="007864B3"/>
    <w:rsid w:val="0078674C"/>
    <w:rsid w:val="007867A6"/>
    <w:rsid w:val="00786C9B"/>
    <w:rsid w:val="00786D64"/>
    <w:rsid w:val="00786E60"/>
    <w:rsid w:val="00787242"/>
    <w:rsid w:val="00790128"/>
    <w:rsid w:val="00790856"/>
    <w:rsid w:val="00790B3F"/>
    <w:rsid w:val="0079112B"/>
    <w:rsid w:val="007936C2"/>
    <w:rsid w:val="007937BA"/>
    <w:rsid w:val="00795F28"/>
    <w:rsid w:val="00796C20"/>
    <w:rsid w:val="00796E71"/>
    <w:rsid w:val="007979B5"/>
    <w:rsid w:val="007A0985"/>
    <w:rsid w:val="007A12B0"/>
    <w:rsid w:val="007A148D"/>
    <w:rsid w:val="007A1718"/>
    <w:rsid w:val="007A1C17"/>
    <w:rsid w:val="007A24A9"/>
    <w:rsid w:val="007A3891"/>
    <w:rsid w:val="007A3DD8"/>
    <w:rsid w:val="007A441A"/>
    <w:rsid w:val="007A4FFB"/>
    <w:rsid w:val="007A56C4"/>
    <w:rsid w:val="007A629D"/>
    <w:rsid w:val="007B2F12"/>
    <w:rsid w:val="007B32DB"/>
    <w:rsid w:val="007B396B"/>
    <w:rsid w:val="007B4823"/>
    <w:rsid w:val="007B4F85"/>
    <w:rsid w:val="007B659C"/>
    <w:rsid w:val="007B675E"/>
    <w:rsid w:val="007B6F8C"/>
    <w:rsid w:val="007B731B"/>
    <w:rsid w:val="007B7606"/>
    <w:rsid w:val="007B7769"/>
    <w:rsid w:val="007B7784"/>
    <w:rsid w:val="007C103F"/>
    <w:rsid w:val="007C19E9"/>
    <w:rsid w:val="007C1CA7"/>
    <w:rsid w:val="007C3045"/>
    <w:rsid w:val="007C3760"/>
    <w:rsid w:val="007C3D49"/>
    <w:rsid w:val="007C44B6"/>
    <w:rsid w:val="007C6FD6"/>
    <w:rsid w:val="007C6FFC"/>
    <w:rsid w:val="007C7597"/>
    <w:rsid w:val="007C7DF9"/>
    <w:rsid w:val="007C7DFD"/>
    <w:rsid w:val="007C7F57"/>
    <w:rsid w:val="007D0285"/>
    <w:rsid w:val="007D0518"/>
    <w:rsid w:val="007D06F8"/>
    <w:rsid w:val="007D0A7C"/>
    <w:rsid w:val="007D15C6"/>
    <w:rsid w:val="007D1E6D"/>
    <w:rsid w:val="007D2419"/>
    <w:rsid w:val="007D2D52"/>
    <w:rsid w:val="007D314E"/>
    <w:rsid w:val="007D4D80"/>
    <w:rsid w:val="007D5DF0"/>
    <w:rsid w:val="007D6DF9"/>
    <w:rsid w:val="007D7676"/>
    <w:rsid w:val="007D7A11"/>
    <w:rsid w:val="007E0804"/>
    <w:rsid w:val="007E099E"/>
    <w:rsid w:val="007E09AB"/>
    <w:rsid w:val="007E0CC1"/>
    <w:rsid w:val="007E0E7F"/>
    <w:rsid w:val="007E0FB0"/>
    <w:rsid w:val="007E1678"/>
    <w:rsid w:val="007E1AA3"/>
    <w:rsid w:val="007E230F"/>
    <w:rsid w:val="007E2E5C"/>
    <w:rsid w:val="007E30BB"/>
    <w:rsid w:val="007E44F4"/>
    <w:rsid w:val="007E4DC0"/>
    <w:rsid w:val="007E52D8"/>
    <w:rsid w:val="007E5C29"/>
    <w:rsid w:val="007E6CC6"/>
    <w:rsid w:val="007E710E"/>
    <w:rsid w:val="007E7128"/>
    <w:rsid w:val="007E7312"/>
    <w:rsid w:val="007E7623"/>
    <w:rsid w:val="007F035E"/>
    <w:rsid w:val="007F042C"/>
    <w:rsid w:val="007F05A5"/>
    <w:rsid w:val="007F12F2"/>
    <w:rsid w:val="007F1A5B"/>
    <w:rsid w:val="007F1FBD"/>
    <w:rsid w:val="007F3915"/>
    <w:rsid w:val="007F3FFC"/>
    <w:rsid w:val="007F53BD"/>
    <w:rsid w:val="007F6051"/>
    <w:rsid w:val="007F65D7"/>
    <w:rsid w:val="007F6C7C"/>
    <w:rsid w:val="007F7268"/>
    <w:rsid w:val="007F72BD"/>
    <w:rsid w:val="007F7E1C"/>
    <w:rsid w:val="007F7EA5"/>
    <w:rsid w:val="00800A0A"/>
    <w:rsid w:val="008013BE"/>
    <w:rsid w:val="008019B6"/>
    <w:rsid w:val="008024A5"/>
    <w:rsid w:val="00802909"/>
    <w:rsid w:val="00802D5D"/>
    <w:rsid w:val="008039F8"/>
    <w:rsid w:val="00803FF6"/>
    <w:rsid w:val="0080468B"/>
    <w:rsid w:val="0080487E"/>
    <w:rsid w:val="00804B5A"/>
    <w:rsid w:val="00804CEC"/>
    <w:rsid w:val="008051E9"/>
    <w:rsid w:val="00805AD4"/>
    <w:rsid w:val="00805C9D"/>
    <w:rsid w:val="00805E71"/>
    <w:rsid w:val="00806276"/>
    <w:rsid w:val="0080645F"/>
    <w:rsid w:val="00806CFA"/>
    <w:rsid w:val="00807A58"/>
    <w:rsid w:val="00810D30"/>
    <w:rsid w:val="00810FAE"/>
    <w:rsid w:val="008114DD"/>
    <w:rsid w:val="0081200E"/>
    <w:rsid w:val="00812154"/>
    <w:rsid w:val="00812E2A"/>
    <w:rsid w:val="008148A4"/>
    <w:rsid w:val="0081490F"/>
    <w:rsid w:val="00814911"/>
    <w:rsid w:val="00814B1A"/>
    <w:rsid w:val="008159D5"/>
    <w:rsid w:val="00815B53"/>
    <w:rsid w:val="00815D21"/>
    <w:rsid w:val="00815F00"/>
    <w:rsid w:val="00816339"/>
    <w:rsid w:val="00816624"/>
    <w:rsid w:val="00817FBF"/>
    <w:rsid w:val="008205FC"/>
    <w:rsid w:val="0082240C"/>
    <w:rsid w:val="008224B5"/>
    <w:rsid w:val="00823A42"/>
    <w:rsid w:val="00823BA7"/>
    <w:rsid w:val="00823C39"/>
    <w:rsid w:val="0082470C"/>
    <w:rsid w:val="00824D83"/>
    <w:rsid w:val="008253BC"/>
    <w:rsid w:val="008261DC"/>
    <w:rsid w:val="00826F38"/>
    <w:rsid w:val="0082759E"/>
    <w:rsid w:val="008275B0"/>
    <w:rsid w:val="008279B7"/>
    <w:rsid w:val="00827A64"/>
    <w:rsid w:val="00830522"/>
    <w:rsid w:val="00831290"/>
    <w:rsid w:val="0083167A"/>
    <w:rsid w:val="00832033"/>
    <w:rsid w:val="00833415"/>
    <w:rsid w:val="00833859"/>
    <w:rsid w:val="00833E0E"/>
    <w:rsid w:val="00834B09"/>
    <w:rsid w:val="00834C3A"/>
    <w:rsid w:val="00834E2D"/>
    <w:rsid w:val="008356B1"/>
    <w:rsid w:val="00835FF1"/>
    <w:rsid w:val="00836A64"/>
    <w:rsid w:val="0083754F"/>
    <w:rsid w:val="00837943"/>
    <w:rsid w:val="00840401"/>
    <w:rsid w:val="0084143A"/>
    <w:rsid w:val="00841BFF"/>
    <w:rsid w:val="00841E80"/>
    <w:rsid w:val="00841F4F"/>
    <w:rsid w:val="008422E4"/>
    <w:rsid w:val="0084254C"/>
    <w:rsid w:val="008430E2"/>
    <w:rsid w:val="00844519"/>
    <w:rsid w:val="00844A4D"/>
    <w:rsid w:val="00844F89"/>
    <w:rsid w:val="0084522F"/>
    <w:rsid w:val="00845A59"/>
    <w:rsid w:val="00845DAA"/>
    <w:rsid w:val="008462D8"/>
    <w:rsid w:val="00846CF5"/>
    <w:rsid w:val="00847471"/>
    <w:rsid w:val="008475F1"/>
    <w:rsid w:val="00850AC2"/>
    <w:rsid w:val="00851AAD"/>
    <w:rsid w:val="00851CBC"/>
    <w:rsid w:val="00851E2A"/>
    <w:rsid w:val="00851FD6"/>
    <w:rsid w:val="00852802"/>
    <w:rsid w:val="00852804"/>
    <w:rsid w:val="00853C28"/>
    <w:rsid w:val="00855907"/>
    <w:rsid w:val="0085601D"/>
    <w:rsid w:val="0085610D"/>
    <w:rsid w:val="008563FB"/>
    <w:rsid w:val="00856C57"/>
    <w:rsid w:val="00857144"/>
    <w:rsid w:val="008574A9"/>
    <w:rsid w:val="00857804"/>
    <w:rsid w:val="00860269"/>
    <w:rsid w:val="00860485"/>
    <w:rsid w:val="008626EE"/>
    <w:rsid w:val="0086276F"/>
    <w:rsid w:val="008630B4"/>
    <w:rsid w:val="00863653"/>
    <w:rsid w:val="00863FB4"/>
    <w:rsid w:val="00864C39"/>
    <w:rsid w:val="0086569D"/>
    <w:rsid w:val="00865A6F"/>
    <w:rsid w:val="00866365"/>
    <w:rsid w:val="00867AC4"/>
    <w:rsid w:val="008704FD"/>
    <w:rsid w:val="00870913"/>
    <w:rsid w:val="008709C3"/>
    <w:rsid w:val="00871ABA"/>
    <w:rsid w:val="00871B53"/>
    <w:rsid w:val="00871CEA"/>
    <w:rsid w:val="0087209A"/>
    <w:rsid w:val="008728A8"/>
    <w:rsid w:val="0087432A"/>
    <w:rsid w:val="008746BD"/>
    <w:rsid w:val="00874E86"/>
    <w:rsid w:val="00875473"/>
    <w:rsid w:val="008762A4"/>
    <w:rsid w:val="00877468"/>
    <w:rsid w:val="00877B3F"/>
    <w:rsid w:val="00877B6E"/>
    <w:rsid w:val="00880020"/>
    <w:rsid w:val="0088002D"/>
    <w:rsid w:val="00880111"/>
    <w:rsid w:val="0088071D"/>
    <w:rsid w:val="00880AED"/>
    <w:rsid w:val="00881518"/>
    <w:rsid w:val="008817A3"/>
    <w:rsid w:val="0088188E"/>
    <w:rsid w:val="00881E53"/>
    <w:rsid w:val="00882646"/>
    <w:rsid w:val="008829E0"/>
    <w:rsid w:val="00882CA9"/>
    <w:rsid w:val="0088315F"/>
    <w:rsid w:val="00884CD6"/>
    <w:rsid w:val="00884F55"/>
    <w:rsid w:val="0088544C"/>
    <w:rsid w:val="00886E6A"/>
    <w:rsid w:val="0088748A"/>
    <w:rsid w:val="00887FEC"/>
    <w:rsid w:val="008909A0"/>
    <w:rsid w:val="00890BDC"/>
    <w:rsid w:val="0089120C"/>
    <w:rsid w:val="0089123B"/>
    <w:rsid w:val="0089125F"/>
    <w:rsid w:val="00891628"/>
    <w:rsid w:val="00891935"/>
    <w:rsid w:val="00891D7B"/>
    <w:rsid w:val="0089228F"/>
    <w:rsid w:val="008924D0"/>
    <w:rsid w:val="00893CE1"/>
    <w:rsid w:val="008946E4"/>
    <w:rsid w:val="0089478B"/>
    <w:rsid w:val="00895660"/>
    <w:rsid w:val="008958BD"/>
    <w:rsid w:val="00895E8A"/>
    <w:rsid w:val="00895EF8"/>
    <w:rsid w:val="00895F8C"/>
    <w:rsid w:val="00896403"/>
    <w:rsid w:val="008964D4"/>
    <w:rsid w:val="00897834"/>
    <w:rsid w:val="008A00C9"/>
    <w:rsid w:val="008A026A"/>
    <w:rsid w:val="008A0E1C"/>
    <w:rsid w:val="008A0FF0"/>
    <w:rsid w:val="008A162E"/>
    <w:rsid w:val="008A1767"/>
    <w:rsid w:val="008A2305"/>
    <w:rsid w:val="008A267F"/>
    <w:rsid w:val="008A349C"/>
    <w:rsid w:val="008A3DEC"/>
    <w:rsid w:val="008A3ECC"/>
    <w:rsid w:val="008A3F30"/>
    <w:rsid w:val="008A460D"/>
    <w:rsid w:val="008A4649"/>
    <w:rsid w:val="008A4750"/>
    <w:rsid w:val="008A482C"/>
    <w:rsid w:val="008A4D0C"/>
    <w:rsid w:val="008A5415"/>
    <w:rsid w:val="008A60F4"/>
    <w:rsid w:val="008A667C"/>
    <w:rsid w:val="008B07FD"/>
    <w:rsid w:val="008B09FE"/>
    <w:rsid w:val="008B2A93"/>
    <w:rsid w:val="008B2C8F"/>
    <w:rsid w:val="008B35EF"/>
    <w:rsid w:val="008B3693"/>
    <w:rsid w:val="008B3DD0"/>
    <w:rsid w:val="008B412D"/>
    <w:rsid w:val="008B5400"/>
    <w:rsid w:val="008B5CFC"/>
    <w:rsid w:val="008B66AB"/>
    <w:rsid w:val="008B6F49"/>
    <w:rsid w:val="008B7C1F"/>
    <w:rsid w:val="008B7DB7"/>
    <w:rsid w:val="008C1244"/>
    <w:rsid w:val="008C326B"/>
    <w:rsid w:val="008C354F"/>
    <w:rsid w:val="008C3EA4"/>
    <w:rsid w:val="008C45D3"/>
    <w:rsid w:val="008C5A38"/>
    <w:rsid w:val="008C63E8"/>
    <w:rsid w:val="008C666B"/>
    <w:rsid w:val="008C67D9"/>
    <w:rsid w:val="008C6ADC"/>
    <w:rsid w:val="008D0737"/>
    <w:rsid w:val="008D0783"/>
    <w:rsid w:val="008D0C11"/>
    <w:rsid w:val="008D198C"/>
    <w:rsid w:val="008D2150"/>
    <w:rsid w:val="008D4250"/>
    <w:rsid w:val="008D4AC6"/>
    <w:rsid w:val="008D4B07"/>
    <w:rsid w:val="008D4CD6"/>
    <w:rsid w:val="008D518C"/>
    <w:rsid w:val="008D5BEF"/>
    <w:rsid w:val="008D66C6"/>
    <w:rsid w:val="008D68D1"/>
    <w:rsid w:val="008D6BDF"/>
    <w:rsid w:val="008E1441"/>
    <w:rsid w:val="008E29BF"/>
    <w:rsid w:val="008E2A1E"/>
    <w:rsid w:val="008E2AAD"/>
    <w:rsid w:val="008E3B44"/>
    <w:rsid w:val="008E436B"/>
    <w:rsid w:val="008E65C7"/>
    <w:rsid w:val="008E71D4"/>
    <w:rsid w:val="008E727B"/>
    <w:rsid w:val="008E764A"/>
    <w:rsid w:val="008E79CC"/>
    <w:rsid w:val="008E7CEB"/>
    <w:rsid w:val="008E7F8B"/>
    <w:rsid w:val="008F0710"/>
    <w:rsid w:val="008F0E1B"/>
    <w:rsid w:val="008F2053"/>
    <w:rsid w:val="008F26BB"/>
    <w:rsid w:val="008F3887"/>
    <w:rsid w:val="008F3C96"/>
    <w:rsid w:val="008F4137"/>
    <w:rsid w:val="008F4776"/>
    <w:rsid w:val="008F4A8A"/>
    <w:rsid w:val="008F4B0F"/>
    <w:rsid w:val="008F4E30"/>
    <w:rsid w:val="008F5163"/>
    <w:rsid w:val="008F57CD"/>
    <w:rsid w:val="008F5A98"/>
    <w:rsid w:val="008F5AC5"/>
    <w:rsid w:val="008F671F"/>
    <w:rsid w:val="008F6910"/>
    <w:rsid w:val="008F6E89"/>
    <w:rsid w:val="008F7327"/>
    <w:rsid w:val="008F7A03"/>
    <w:rsid w:val="00900F31"/>
    <w:rsid w:val="00901AAE"/>
    <w:rsid w:val="00901CFD"/>
    <w:rsid w:val="00904941"/>
    <w:rsid w:val="00904D4A"/>
    <w:rsid w:val="00905B83"/>
    <w:rsid w:val="00905E00"/>
    <w:rsid w:val="00905EE9"/>
    <w:rsid w:val="00906733"/>
    <w:rsid w:val="009070D0"/>
    <w:rsid w:val="00910DE9"/>
    <w:rsid w:val="00910F6E"/>
    <w:rsid w:val="00912776"/>
    <w:rsid w:val="009128E4"/>
    <w:rsid w:val="00912A00"/>
    <w:rsid w:val="00912AB0"/>
    <w:rsid w:val="009130A8"/>
    <w:rsid w:val="009136D8"/>
    <w:rsid w:val="00913E33"/>
    <w:rsid w:val="00914AF8"/>
    <w:rsid w:val="009162A4"/>
    <w:rsid w:val="00916A61"/>
    <w:rsid w:val="009209C6"/>
    <w:rsid w:val="009211BF"/>
    <w:rsid w:val="00922CAD"/>
    <w:rsid w:val="00922CC2"/>
    <w:rsid w:val="00922CDE"/>
    <w:rsid w:val="00922E40"/>
    <w:rsid w:val="00923BD2"/>
    <w:rsid w:val="009240EF"/>
    <w:rsid w:val="009256AD"/>
    <w:rsid w:val="009274CA"/>
    <w:rsid w:val="00927771"/>
    <w:rsid w:val="00930BC5"/>
    <w:rsid w:val="00931181"/>
    <w:rsid w:val="00932504"/>
    <w:rsid w:val="009327F2"/>
    <w:rsid w:val="009331AE"/>
    <w:rsid w:val="009334AB"/>
    <w:rsid w:val="00933757"/>
    <w:rsid w:val="00934E8C"/>
    <w:rsid w:val="00935558"/>
    <w:rsid w:val="0093592E"/>
    <w:rsid w:val="009359FF"/>
    <w:rsid w:val="00936713"/>
    <w:rsid w:val="00940B98"/>
    <w:rsid w:val="00940BAD"/>
    <w:rsid w:val="009414EF"/>
    <w:rsid w:val="009415E2"/>
    <w:rsid w:val="00941B20"/>
    <w:rsid w:val="0094204A"/>
    <w:rsid w:val="009422E8"/>
    <w:rsid w:val="00943257"/>
    <w:rsid w:val="0094357C"/>
    <w:rsid w:val="00943875"/>
    <w:rsid w:val="009439A3"/>
    <w:rsid w:val="00945A4F"/>
    <w:rsid w:val="00946661"/>
    <w:rsid w:val="009474AC"/>
    <w:rsid w:val="009502C0"/>
    <w:rsid w:val="00951313"/>
    <w:rsid w:val="00951568"/>
    <w:rsid w:val="009527DA"/>
    <w:rsid w:val="00953748"/>
    <w:rsid w:val="00953920"/>
    <w:rsid w:val="00953EC2"/>
    <w:rsid w:val="009548A5"/>
    <w:rsid w:val="00954C8D"/>
    <w:rsid w:val="0095526C"/>
    <w:rsid w:val="0095560B"/>
    <w:rsid w:val="0095628A"/>
    <w:rsid w:val="00956576"/>
    <w:rsid w:val="009566A8"/>
    <w:rsid w:val="009600B1"/>
    <w:rsid w:val="0096070A"/>
    <w:rsid w:val="00961265"/>
    <w:rsid w:val="009618A8"/>
    <w:rsid w:val="009618FA"/>
    <w:rsid w:val="00961B97"/>
    <w:rsid w:val="00961FC1"/>
    <w:rsid w:val="0096240D"/>
    <w:rsid w:val="00962AC7"/>
    <w:rsid w:val="009633E8"/>
    <w:rsid w:val="00963990"/>
    <w:rsid w:val="0096471A"/>
    <w:rsid w:val="009647C2"/>
    <w:rsid w:val="00965D08"/>
    <w:rsid w:val="00966C0E"/>
    <w:rsid w:val="00967654"/>
    <w:rsid w:val="00967CC6"/>
    <w:rsid w:val="0097199B"/>
    <w:rsid w:val="00972BA7"/>
    <w:rsid w:val="0097339C"/>
    <w:rsid w:val="009734F2"/>
    <w:rsid w:val="0097376A"/>
    <w:rsid w:val="0097417D"/>
    <w:rsid w:val="0097551B"/>
    <w:rsid w:val="009756CD"/>
    <w:rsid w:val="00975CC1"/>
    <w:rsid w:val="0097610B"/>
    <w:rsid w:val="00977003"/>
    <w:rsid w:val="009775D4"/>
    <w:rsid w:val="00982190"/>
    <w:rsid w:val="009829AD"/>
    <w:rsid w:val="009829DB"/>
    <w:rsid w:val="0098311F"/>
    <w:rsid w:val="009847FA"/>
    <w:rsid w:val="00986994"/>
    <w:rsid w:val="0098747D"/>
    <w:rsid w:val="00987C3E"/>
    <w:rsid w:val="00990626"/>
    <w:rsid w:val="00991A09"/>
    <w:rsid w:val="00991D33"/>
    <w:rsid w:val="00991EE6"/>
    <w:rsid w:val="00993492"/>
    <w:rsid w:val="0099352A"/>
    <w:rsid w:val="00993649"/>
    <w:rsid w:val="00993A8C"/>
    <w:rsid w:val="00993CAF"/>
    <w:rsid w:val="0099549C"/>
    <w:rsid w:val="00996828"/>
    <w:rsid w:val="00996F48"/>
    <w:rsid w:val="009971F9"/>
    <w:rsid w:val="009974D1"/>
    <w:rsid w:val="00997523"/>
    <w:rsid w:val="009A0A46"/>
    <w:rsid w:val="009A155C"/>
    <w:rsid w:val="009A2E07"/>
    <w:rsid w:val="009A372A"/>
    <w:rsid w:val="009A5408"/>
    <w:rsid w:val="009A54DB"/>
    <w:rsid w:val="009A556A"/>
    <w:rsid w:val="009A58E5"/>
    <w:rsid w:val="009A5B18"/>
    <w:rsid w:val="009A6CC7"/>
    <w:rsid w:val="009A73AF"/>
    <w:rsid w:val="009A7413"/>
    <w:rsid w:val="009B067F"/>
    <w:rsid w:val="009B0FED"/>
    <w:rsid w:val="009B158C"/>
    <w:rsid w:val="009B332F"/>
    <w:rsid w:val="009B35D4"/>
    <w:rsid w:val="009B44AC"/>
    <w:rsid w:val="009B5540"/>
    <w:rsid w:val="009B5CDC"/>
    <w:rsid w:val="009B7101"/>
    <w:rsid w:val="009B713C"/>
    <w:rsid w:val="009C02D1"/>
    <w:rsid w:val="009C0736"/>
    <w:rsid w:val="009C0847"/>
    <w:rsid w:val="009C273F"/>
    <w:rsid w:val="009C2F3F"/>
    <w:rsid w:val="009C326C"/>
    <w:rsid w:val="009C3862"/>
    <w:rsid w:val="009C3CC2"/>
    <w:rsid w:val="009C458E"/>
    <w:rsid w:val="009C4A3B"/>
    <w:rsid w:val="009C52DE"/>
    <w:rsid w:val="009C572A"/>
    <w:rsid w:val="009C6322"/>
    <w:rsid w:val="009C6417"/>
    <w:rsid w:val="009C727C"/>
    <w:rsid w:val="009C7CCE"/>
    <w:rsid w:val="009D1E00"/>
    <w:rsid w:val="009D1F9E"/>
    <w:rsid w:val="009D348F"/>
    <w:rsid w:val="009D4778"/>
    <w:rsid w:val="009D7592"/>
    <w:rsid w:val="009D759F"/>
    <w:rsid w:val="009E03AD"/>
    <w:rsid w:val="009E048C"/>
    <w:rsid w:val="009E0F22"/>
    <w:rsid w:val="009E2F1B"/>
    <w:rsid w:val="009E350C"/>
    <w:rsid w:val="009E3879"/>
    <w:rsid w:val="009E3E5C"/>
    <w:rsid w:val="009E5354"/>
    <w:rsid w:val="009E6AFC"/>
    <w:rsid w:val="009E6F51"/>
    <w:rsid w:val="009E77A7"/>
    <w:rsid w:val="009E7808"/>
    <w:rsid w:val="009F094E"/>
    <w:rsid w:val="009F09F1"/>
    <w:rsid w:val="009F1CEC"/>
    <w:rsid w:val="009F22F5"/>
    <w:rsid w:val="009F2A6C"/>
    <w:rsid w:val="009F31E4"/>
    <w:rsid w:val="009F3925"/>
    <w:rsid w:val="009F3AB4"/>
    <w:rsid w:val="009F42F8"/>
    <w:rsid w:val="009F4C7F"/>
    <w:rsid w:val="009F5241"/>
    <w:rsid w:val="009F64DF"/>
    <w:rsid w:val="009F69A5"/>
    <w:rsid w:val="00A00BB2"/>
    <w:rsid w:val="00A00E66"/>
    <w:rsid w:val="00A01302"/>
    <w:rsid w:val="00A0177B"/>
    <w:rsid w:val="00A0188A"/>
    <w:rsid w:val="00A02379"/>
    <w:rsid w:val="00A02B35"/>
    <w:rsid w:val="00A02DF8"/>
    <w:rsid w:val="00A0339B"/>
    <w:rsid w:val="00A042BD"/>
    <w:rsid w:val="00A0447A"/>
    <w:rsid w:val="00A056D5"/>
    <w:rsid w:val="00A059D4"/>
    <w:rsid w:val="00A05A85"/>
    <w:rsid w:val="00A05DF8"/>
    <w:rsid w:val="00A05FD9"/>
    <w:rsid w:val="00A063E1"/>
    <w:rsid w:val="00A06A22"/>
    <w:rsid w:val="00A06A9B"/>
    <w:rsid w:val="00A07E30"/>
    <w:rsid w:val="00A10382"/>
    <w:rsid w:val="00A103C8"/>
    <w:rsid w:val="00A10406"/>
    <w:rsid w:val="00A1044B"/>
    <w:rsid w:val="00A10C52"/>
    <w:rsid w:val="00A1175D"/>
    <w:rsid w:val="00A11C2B"/>
    <w:rsid w:val="00A139AD"/>
    <w:rsid w:val="00A13E27"/>
    <w:rsid w:val="00A1482A"/>
    <w:rsid w:val="00A14BE8"/>
    <w:rsid w:val="00A1502D"/>
    <w:rsid w:val="00A15BAD"/>
    <w:rsid w:val="00A1643B"/>
    <w:rsid w:val="00A16B7D"/>
    <w:rsid w:val="00A173AC"/>
    <w:rsid w:val="00A17A6B"/>
    <w:rsid w:val="00A20BC7"/>
    <w:rsid w:val="00A20E8C"/>
    <w:rsid w:val="00A21347"/>
    <w:rsid w:val="00A213EA"/>
    <w:rsid w:val="00A216A4"/>
    <w:rsid w:val="00A225F5"/>
    <w:rsid w:val="00A23B71"/>
    <w:rsid w:val="00A23C85"/>
    <w:rsid w:val="00A23CD0"/>
    <w:rsid w:val="00A23FA3"/>
    <w:rsid w:val="00A2497B"/>
    <w:rsid w:val="00A26679"/>
    <w:rsid w:val="00A2773D"/>
    <w:rsid w:val="00A3014D"/>
    <w:rsid w:val="00A30332"/>
    <w:rsid w:val="00A31569"/>
    <w:rsid w:val="00A327E4"/>
    <w:rsid w:val="00A32E7F"/>
    <w:rsid w:val="00A331A3"/>
    <w:rsid w:val="00A33567"/>
    <w:rsid w:val="00A34C07"/>
    <w:rsid w:val="00A34D09"/>
    <w:rsid w:val="00A353CD"/>
    <w:rsid w:val="00A35C2F"/>
    <w:rsid w:val="00A375FF"/>
    <w:rsid w:val="00A40229"/>
    <w:rsid w:val="00A40437"/>
    <w:rsid w:val="00A40D31"/>
    <w:rsid w:val="00A41190"/>
    <w:rsid w:val="00A42DE1"/>
    <w:rsid w:val="00A43A4C"/>
    <w:rsid w:val="00A44118"/>
    <w:rsid w:val="00A44511"/>
    <w:rsid w:val="00A445DA"/>
    <w:rsid w:val="00A44739"/>
    <w:rsid w:val="00A45156"/>
    <w:rsid w:val="00A46137"/>
    <w:rsid w:val="00A4691A"/>
    <w:rsid w:val="00A46C0D"/>
    <w:rsid w:val="00A47526"/>
    <w:rsid w:val="00A47862"/>
    <w:rsid w:val="00A50644"/>
    <w:rsid w:val="00A518F9"/>
    <w:rsid w:val="00A52D0D"/>
    <w:rsid w:val="00A52E0F"/>
    <w:rsid w:val="00A534D4"/>
    <w:rsid w:val="00A5431C"/>
    <w:rsid w:val="00A54AF3"/>
    <w:rsid w:val="00A54DC2"/>
    <w:rsid w:val="00A55017"/>
    <w:rsid w:val="00A551AD"/>
    <w:rsid w:val="00A5592C"/>
    <w:rsid w:val="00A56C15"/>
    <w:rsid w:val="00A56C7D"/>
    <w:rsid w:val="00A574A7"/>
    <w:rsid w:val="00A57563"/>
    <w:rsid w:val="00A60135"/>
    <w:rsid w:val="00A61873"/>
    <w:rsid w:val="00A6227D"/>
    <w:rsid w:val="00A62296"/>
    <w:rsid w:val="00A62817"/>
    <w:rsid w:val="00A6312B"/>
    <w:rsid w:val="00A63AF5"/>
    <w:rsid w:val="00A64E31"/>
    <w:rsid w:val="00A650BD"/>
    <w:rsid w:val="00A65A8A"/>
    <w:rsid w:val="00A65C90"/>
    <w:rsid w:val="00A66BB5"/>
    <w:rsid w:val="00A66F8E"/>
    <w:rsid w:val="00A67030"/>
    <w:rsid w:val="00A670AA"/>
    <w:rsid w:val="00A67715"/>
    <w:rsid w:val="00A67A7B"/>
    <w:rsid w:val="00A700CD"/>
    <w:rsid w:val="00A7058A"/>
    <w:rsid w:val="00A7161E"/>
    <w:rsid w:val="00A716D5"/>
    <w:rsid w:val="00A7320C"/>
    <w:rsid w:val="00A7336A"/>
    <w:rsid w:val="00A748F0"/>
    <w:rsid w:val="00A749BC"/>
    <w:rsid w:val="00A76EF3"/>
    <w:rsid w:val="00A77865"/>
    <w:rsid w:val="00A800EB"/>
    <w:rsid w:val="00A80C8C"/>
    <w:rsid w:val="00A81EFC"/>
    <w:rsid w:val="00A81FEB"/>
    <w:rsid w:val="00A826A8"/>
    <w:rsid w:val="00A826CB"/>
    <w:rsid w:val="00A831AD"/>
    <w:rsid w:val="00A83D1E"/>
    <w:rsid w:val="00A83F0F"/>
    <w:rsid w:val="00A84514"/>
    <w:rsid w:val="00A853B0"/>
    <w:rsid w:val="00A8606C"/>
    <w:rsid w:val="00A86687"/>
    <w:rsid w:val="00A8720D"/>
    <w:rsid w:val="00A9049D"/>
    <w:rsid w:val="00A90E9D"/>
    <w:rsid w:val="00A91C84"/>
    <w:rsid w:val="00A91CF9"/>
    <w:rsid w:val="00A920C3"/>
    <w:rsid w:val="00A92775"/>
    <w:rsid w:val="00A92C6D"/>
    <w:rsid w:val="00A9309D"/>
    <w:rsid w:val="00A93601"/>
    <w:rsid w:val="00A93CF1"/>
    <w:rsid w:val="00A940E5"/>
    <w:rsid w:val="00A95E6D"/>
    <w:rsid w:val="00A9672E"/>
    <w:rsid w:val="00AA0792"/>
    <w:rsid w:val="00AA08E0"/>
    <w:rsid w:val="00AA1431"/>
    <w:rsid w:val="00AA15C7"/>
    <w:rsid w:val="00AA2DFB"/>
    <w:rsid w:val="00AA3028"/>
    <w:rsid w:val="00AA487B"/>
    <w:rsid w:val="00AA5491"/>
    <w:rsid w:val="00AA5509"/>
    <w:rsid w:val="00AA6B6D"/>
    <w:rsid w:val="00AA6F3B"/>
    <w:rsid w:val="00AA751B"/>
    <w:rsid w:val="00AA77D2"/>
    <w:rsid w:val="00AB0038"/>
    <w:rsid w:val="00AB0302"/>
    <w:rsid w:val="00AB0826"/>
    <w:rsid w:val="00AB0FB4"/>
    <w:rsid w:val="00AB2B02"/>
    <w:rsid w:val="00AB37D9"/>
    <w:rsid w:val="00AB45C3"/>
    <w:rsid w:val="00AB483F"/>
    <w:rsid w:val="00AB4CDA"/>
    <w:rsid w:val="00AB60BA"/>
    <w:rsid w:val="00AB6B61"/>
    <w:rsid w:val="00AB733B"/>
    <w:rsid w:val="00AB7730"/>
    <w:rsid w:val="00AB7D48"/>
    <w:rsid w:val="00AC184C"/>
    <w:rsid w:val="00AC1C19"/>
    <w:rsid w:val="00AC1D7A"/>
    <w:rsid w:val="00AC340D"/>
    <w:rsid w:val="00AC3ECA"/>
    <w:rsid w:val="00AC4F51"/>
    <w:rsid w:val="00AC70E8"/>
    <w:rsid w:val="00AC7105"/>
    <w:rsid w:val="00AC71A7"/>
    <w:rsid w:val="00AC741D"/>
    <w:rsid w:val="00AC75A0"/>
    <w:rsid w:val="00AC7ADD"/>
    <w:rsid w:val="00AD0C09"/>
    <w:rsid w:val="00AD0C87"/>
    <w:rsid w:val="00AD18A4"/>
    <w:rsid w:val="00AD18D4"/>
    <w:rsid w:val="00AD3B2A"/>
    <w:rsid w:val="00AD3B6D"/>
    <w:rsid w:val="00AD5F92"/>
    <w:rsid w:val="00AD5F96"/>
    <w:rsid w:val="00AD69DF"/>
    <w:rsid w:val="00AD7516"/>
    <w:rsid w:val="00AD7927"/>
    <w:rsid w:val="00AE0700"/>
    <w:rsid w:val="00AE0E3B"/>
    <w:rsid w:val="00AE1B2E"/>
    <w:rsid w:val="00AE1B40"/>
    <w:rsid w:val="00AE2B64"/>
    <w:rsid w:val="00AE3031"/>
    <w:rsid w:val="00AE3FC2"/>
    <w:rsid w:val="00AE3FF1"/>
    <w:rsid w:val="00AE4A1A"/>
    <w:rsid w:val="00AE5B71"/>
    <w:rsid w:val="00AE5DA7"/>
    <w:rsid w:val="00AE6072"/>
    <w:rsid w:val="00AE6B5B"/>
    <w:rsid w:val="00AE6DA6"/>
    <w:rsid w:val="00AE7DE5"/>
    <w:rsid w:val="00AF06E7"/>
    <w:rsid w:val="00AF1E47"/>
    <w:rsid w:val="00AF245F"/>
    <w:rsid w:val="00AF3172"/>
    <w:rsid w:val="00AF36FA"/>
    <w:rsid w:val="00AF4DF9"/>
    <w:rsid w:val="00AF4EAA"/>
    <w:rsid w:val="00AF5775"/>
    <w:rsid w:val="00AF6966"/>
    <w:rsid w:val="00AF731A"/>
    <w:rsid w:val="00AF74B5"/>
    <w:rsid w:val="00B000E6"/>
    <w:rsid w:val="00B0075D"/>
    <w:rsid w:val="00B00A48"/>
    <w:rsid w:val="00B00EC9"/>
    <w:rsid w:val="00B00FC7"/>
    <w:rsid w:val="00B0177D"/>
    <w:rsid w:val="00B023A6"/>
    <w:rsid w:val="00B02519"/>
    <w:rsid w:val="00B03522"/>
    <w:rsid w:val="00B04012"/>
    <w:rsid w:val="00B04CB1"/>
    <w:rsid w:val="00B04EBF"/>
    <w:rsid w:val="00B05159"/>
    <w:rsid w:val="00B0640F"/>
    <w:rsid w:val="00B06826"/>
    <w:rsid w:val="00B06A7D"/>
    <w:rsid w:val="00B073E6"/>
    <w:rsid w:val="00B07815"/>
    <w:rsid w:val="00B11008"/>
    <w:rsid w:val="00B11054"/>
    <w:rsid w:val="00B11763"/>
    <w:rsid w:val="00B11BDC"/>
    <w:rsid w:val="00B12124"/>
    <w:rsid w:val="00B12731"/>
    <w:rsid w:val="00B12C9E"/>
    <w:rsid w:val="00B130AB"/>
    <w:rsid w:val="00B13146"/>
    <w:rsid w:val="00B136D1"/>
    <w:rsid w:val="00B140B8"/>
    <w:rsid w:val="00B1454D"/>
    <w:rsid w:val="00B15D68"/>
    <w:rsid w:val="00B16211"/>
    <w:rsid w:val="00B167D8"/>
    <w:rsid w:val="00B20412"/>
    <w:rsid w:val="00B2135A"/>
    <w:rsid w:val="00B21D98"/>
    <w:rsid w:val="00B22395"/>
    <w:rsid w:val="00B22A97"/>
    <w:rsid w:val="00B231B5"/>
    <w:rsid w:val="00B23551"/>
    <w:rsid w:val="00B235C2"/>
    <w:rsid w:val="00B236A9"/>
    <w:rsid w:val="00B241E6"/>
    <w:rsid w:val="00B25759"/>
    <w:rsid w:val="00B257C0"/>
    <w:rsid w:val="00B25D90"/>
    <w:rsid w:val="00B260D8"/>
    <w:rsid w:val="00B260F4"/>
    <w:rsid w:val="00B2648F"/>
    <w:rsid w:val="00B2665D"/>
    <w:rsid w:val="00B26C80"/>
    <w:rsid w:val="00B27C24"/>
    <w:rsid w:val="00B31579"/>
    <w:rsid w:val="00B31AB9"/>
    <w:rsid w:val="00B31ACC"/>
    <w:rsid w:val="00B31D06"/>
    <w:rsid w:val="00B328AE"/>
    <w:rsid w:val="00B329F6"/>
    <w:rsid w:val="00B32D51"/>
    <w:rsid w:val="00B3311B"/>
    <w:rsid w:val="00B333A0"/>
    <w:rsid w:val="00B33968"/>
    <w:rsid w:val="00B34E57"/>
    <w:rsid w:val="00B354D9"/>
    <w:rsid w:val="00B35839"/>
    <w:rsid w:val="00B3586F"/>
    <w:rsid w:val="00B3661E"/>
    <w:rsid w:val="00B411B1"/>
    <w:rsid w:val="00B41E6F"/>
    <w:rsid w:val="00B422ED"/>
    <w:rsid w:val="00B4290B"/>
    <w:rsid w:val="00B42974"/>
    <w:rsid w:val="00B4322A"/>
    <w:rsid w:val="00B43BD5"/>
    <w:rsid w:val="00B44A20"/>
    <w:rsid w:val="00B45695"/>
    <w:rsid w:val="00B45BF3"/>
    <w:rsid w:val="00B46842"/>
    <w:rsid w:val="00B50508"/>
    <w:rsid w:val="00B50A10"/>
    <w:rsid w:val="00B50B16"/>
    <w:rsid w:val="00B50C1B"/>
    <w:rsid w:val="00B51521"/>
    <w:rsid w:val="00B515E5"/>
    <w:rsid w:val="00B518AB"/>
    <w:rsid w:val="00B51C35"/>
    <w:rsid w:val="00B51DBB"/>
    <w:rsid w:val="00B52107"/>
    <w:rsid w:val="00B52773"/>
    <w:rsid w:val="00B52F7C"/>
    <w:rsid w:val="00B53971"/>
    <w:rsid w:val="00B53B88"/>
    <w:rsid w:val="00B54F12"/>
    <w:rsid w:val="00B54FE2"/>
    <w:rsid w:val="00B551EC"/>
    <w:rsid w:val="00B5527E"/>
    <w:rsid w:val="00B55791"/>
    <w:rsid w:val="00B5741B"/>
    <w:rsid w:val="00B57A54"/>
    <w:rsid w:val="00B57EC4"/>
    <w:rsid w:val="00B603D6"/>
    <w:rsid w:val="00B61F6D"/>
    <w:rsid w:val="00B620E5"/>
    <w:rsid w:val="00B62335"/>
    <w:rsid w:val="00B6315E"/>
    <w:rsid w:val="00B63B7A"/>
    <w:rsid w:val="00B64010"/>
    <w:rsid w:val="00B6411F"/>
    <w:rsid w:val="00B647E8"/>
    <w:rsid w:val="00B64922"/>
    <w:rsid w:val="00B653F5"/>
    <w:rsid w:val="00B6543D"/>
    <w:rsid w:val="00B65460"/>
    <w:rsid w:val="00B65A2A"/>
    <w:rsid w:val="00B6645C"/>
    <w:rsid w:val="00B66E07"/>
    <w:rsid w:val="00B66F65"/>
    <w:rsid w:val="00B67136"/>
    <w:rsid w:val="00B675CA"/>
    <w:rsid w:val="00B679F6"/>
    <w:rsid w:val="00B67B45"/>
    <w:rsid w:val="00B700F5"/>
    <w:rsid w:val="00B706B7"/>
    <w:rsid w:val="00B70CBD"/>
    <w:rsid w:val="00B70DC8"/>
    <w:rsid w:val="00B7159B"/>
    <w:rsid w:val="00B71F38"/>
    <w:rsid w:val="00B7299D"/>
    <w:rsid w:val="00B72DE1"/>
    <w:rsid w:val="00B734DB"/>
    <w:rsid w:val="00B73863"/>
    <w:rsid w:val="00B73E91"/>
    <w:rsid w:val="00B74312"/>
    <w:rsid w:val="00B74633"/>
    <w:rsid w:val="00B748E3"/>
    <w:rsid w:val="00B75038"/>
    <w:rsid w:val="00B75600"/>
    <w:rsid w:val="00B756FF"/>
    <w:rsid w:val="00B75FB3"/>
    <w:rsid w:val="00B75FC5"/>
    <w:rsid w:val="00B7608D"/>
    <w:rsid w:val="00B7675D"/>
    <w:rsid w:val="00B76B0E"/>
    <w:rsid w:val="00B77229"/>
    <w:rsid w:val="00B8122C"/>
    <w:rsid w:val="00B812A9"/>
    <w:rsid w:val="00B8192B"/>
    <w:rsid w:val="00B822FB"/>
    <w:rsid w:val="00B8398B"/>
    <w:rsid w:val="00B83BF8"/>
    <w:rsid w:val="00B84DCB"/>
    <w:rsid w:val="00B85A18"/>
    <w:rsid w:val="00B8627A"/>
    <w:rsid w:val="00B86997"/>
    <w:rsid w:val="00B86CDF"/>
    <w:rsid w:val="00B87F13"/>
    <w:rsid w:val="00B904C3"/>
    <w:rsid w:val="00B90A85"/>
    <w:rsid w:val="00B91019"/>
    <w:rsid w:val="00B9124F"/>
    <w:rsid w:val="00B921B2"/>
    <w:rsid w:val="00B922B2"/>
    <w:rsid w:val="00B925BF"/>
    <w:rsid w:val="00B927A0"/>
    <w:rsid w:val="00B958AD"/>
    <w:rsid w:val="00B964EB"/>
    <w:rsid w:val="00B972B8"/>
    <w:rsid w:val="00B975C8"/>
    <w:rsid w:val="00B97FA8"/>
    <w:rsid w:val="00BA113B"/>
    <w:rsid w:val="00BA1668"/>
    <w:rsid w:val="00BA1B28"/>
    <w:rsid w:val="00BA218B"/>
    <w:rsid w:val="00BA2408"/>
    <w:rsid w:val="00BA3DFC"/>
    <w:rsid w:val="00BA7115"/>
    <w:rsid w:val="00BB0A7E"/>
    <w:rsid w:val="00BB146D"/>
    <w:rsid w:val="00BB15C7"/>
    <w:rsid w:val="00BB2607"/>
    <w:rsid w:val="00BB35D1"/>
    <w:rsid w:val="00BB3806"/>
    <w:rsid w:val="00BB3E11"/>
    <w:rsid w:val="00BB462B"/>
    <w:rsid w:val="00BB4CB8"/>
    <w:rsid w:val="00BB50D0"/>
    <w:rsid w:val="00BB5501"/>
    <w:rsid w:val="00BB5C1F"/>
    <w:rsid w:val="00BB65F8"/>
    <w:rsid w:val="00BB6B71"/>
    <w:rsid w:val="00BB6DC2"/>
    <w:rsid w:val="00BB729D"/>
    <w:rsid w:val="00BB7B54"/>
    <w:rsid w:val="00BC08B7"/>
    <w:rsid w:val="00BC0E73"/>
    <w:rsid w:val="00BC0F02"/>
    <w:rsid w:val="00BC1691"/>
    <w:rsid w:val="00BC1CBB"/>
    <w:rsid w:val="00BC27D1"/>
    <w:rsid w:val="00BC3042"/>
    <w:rsid w:val="00BC3C65"/>
    <w:rsid w:val="00BC632D"/>
    <w:rsid w:val="00BC7024"/>
    <w:rsid w:val="00BC7834"/>
    <w:rsid w:val="00BC7F01"/>
    <w:rsid w:val="00BD1FC3"/>
    <w:rsid w:val="00BD252C"/>
    <w:rsid w:val="00BD27EA"/>
    <w:rsid w:val="00BD2ABC"/>
    <w:rsid w:val="00BD2C29"/>
    <w:rsid w:val="00BD3A68"/>
    <w:rsid w:val="00BD3EA8"/>
    <w:rsid w:val="00BD596F"/>
    <w:rsid w:val="00BD5CFA"/>
    <w:rsid w:val="00BD6489"/>
    <w:rsid w:val="00BD6966"/>
    <w:rsid w:val="00BD6FB0"/>
    <w:rsid w:val="00BD7884"/>
    <w:rsid w:val="00BD7C5D"/>
    <w:rsid w:val="00BE0C27"/>
    <w:rsid w:val="00BE10BC"/>
    <w:rsid w:val="00BE16F9"/>
    <w:rsid w:val="00BE17F2"/>
    <w:rsid w:val="00BE26A4"/>
    <w:rsid w:val="00BE2C2C"/>
    <w:rsid w:val="00BE3365"/>
    <w:rsid w:val="00BE39BE"/>
    <w:rsid w:val="00BE3ADA"/>
    <w:rsid w:val="00BE4AD5"/>
    <w:rsid w:val="00BE4DBA"/>
    <w:rsid w:val="00BE5487"/>
    <w:rsid w:val="00BF06A2"/>
    <w:rsid w:val="00BF0823"/>
    <w:rsid w:val="00BF09C4"/>
    <w:rsid w:val="00BF100E"/>
    <w:rsid w:val="00BF2031"/>
    <w:rsid w:val="00BF2470"/>
    <w:rsid w:val="00BF2A1C"/>
    <w:rsid w:val="00BF302E"/>
    <w:rsid w:val="00BF37E8"/>
    <w:rsid w:val="00BF3887"/>
    <w:rsid w:val="00BF5C2A"/>
    <w:rsid w:val="00BF5D42"/>
    <w:rsid w:val="00BF69AC"/>
    <w:rsid w:val="00BF6B6A"/>
    <w:rsid w:val="00BF6E24"/>
    <w:rsid w:val="00C0118E"/>
    <w:rsid w:val="00C026B2"/>
    <w:rsid w:val="00C04C2E"/>
    <w:rsid w:val="00C051EC"/>
    <w:rsid w:val="00C05522"/>
    <w:rsid w:val="00C05591"/>
    <w:rsid w:val="00C05CA2"/>
    <w:rsid w:val="00C06D2C"/>
    <w:rsid w:val="00C075DD"/>
    <w:rsid w:val="00C07987"/>
    <w:rsid w:val="00C125B0"/>
    <w:rsid w:val="00C13299"/>
    <w:rsid w:val="00C145F4"/>
    <w:rsid w:val="00C15016"/>
    <w:rsid w:val="00C150E7"/>
    <w:rsid w:val="00C155D5"/>
    <w:rsid w:val="00C15EE7"/>
    <w:rsid w:val="00C167BF"/>
    <w:rsid w:val="00C173ED"/>
    <w:rsid w:val="00C1771C"/>
    <w:rsid w:val="00C17BCD"/>
    <w:rsid w:val="00C204B0"/>
    <w:rsid w:val="00C208A1"/>
    <w:rsid w:val="00C20C36"/>
    <w:rsid w:val="00C2142B"/>
    <w:rsid w:val="00C21E83"/>
    <w:rsid w:val="00C22EF7"/>
    <w:rsid w:val="00C22FEF"/>
    <w:rsid w:val="00C2345B"/>
    <w:rsid w:val="00C234D4"/>
    <w:rsid w:val="00C237C4"/>
    <w:rsid w:val="00C23DE3"/>
    <w:rsid w:val="00C24710"/>
    <w:rsid w:val="00C24CC3"/>
    <w:rsid w:val="00C269BC"/>
    <w:rsid w:val="00C30475"/>
    <w:rsid w:val="00C308A2"/>
    <w:rsid w:val="00C31818"/>
    <w:rsid w:val="00C31A7C"/>
    <w:rsid w:val="00C31C9A"/>
    <w:rsid w:val="00C32E8E"/>
    <w:rsid w:val="00C33B7D"/>
    <w:rsid w:val="00C3419B"/>
    <w:rsid w:val="00C3423D"/>
    <w:rsid w:val="00C346A4"/>
    <w:rsid w:val="00C35989"/>
    <w:rsid w:val="00C3640E"/>
    <w:rsid w:val="00C36E37"/>
    <w:rsid w:val="00C37FAF"/>
    <w:rsid w:val="00C41D3F"/>
    <w:rsid w:val="00C41EFB"/>
    <w:rsid w:val="00C4284F"/>
    <w:rsid w:val="00C43756"/>
    <w:rsid w:val="00C43856"/>
    <w:rsid w:val="00C440FB"/>
    <w:rsid w:val="00C44ECF"/>
    <w:rsid w:val="00C46176"/>
    <w:rsid w:val="00C46348"/>
    <w:rsid w:val="00C46746"/>
    <w:rsid w:val="00C4796A"/>
    <w:rsid w:val="00C47CE3"/>
    <w:rsid w:val="00C47F25"/>
    <w:rsid w:val="00C47FA7"/>
    <w:rsid w:val="00C504E1"/>
    <w:rsid w:val="00C50707"/>
    <w:rsid w:val="00C51E29"/>
    <w:rsid w:val="00C520DB"/>
    <w:rsid w:val="00C522CC"/>
    <w:rsid w:val="00C52890"/>
    <w:rsid w:val="00C52D0B"/>
    <w:rsid w:val="00C53DCD"/>
    <w:rsid w:val="00C542B1"/>
    <w:rsid w:val="00C54DAB"/>
    <w:rsid w:val="00C56C5E"/>
    <w:rsid w:val="00C570B4"/>
    <w:rsid w:val="00C57309"/>
    <w:rsid w:val="00C57826"/>
    <w:rsid w:val="00C60C1D"/>
    <w:rsid w:val="00C60CB7"/>
    <w:rsid w:val="00C60D19"/>
    <w:rsid w:val="00C60FC9"/>
    <w:rsid w:val="00C61886"/>
    <w:rsid w:val="00C61FFB"/>
    <w:rsid w:val="00C628FA"/>
    <w:rsid w:val="00C62E77"/>
    <w:rsid w:val="00C63C00"/>
    <w:rsid w:val="00C64AF9"/>
    <w:rsid w:val="00C65B1B"/>
    <w:rsid w:val="00C66B1F"/>
    <w:rsid w:val="00C66F42"/>
    <w:rsid w:val="00C6784F"/>
    <w:rsid w:val="00C678FC"/>
    <w:rsid w:val="00C6797C"/>
    <w:rsid w:val="00C70420"/>
    <w:rsid w:val="00C70A93"/>
    <w:rsid w:val="00C70CB8"/>
    <w:rsid w:val="00C71C4C"/>
    <w:rsid w:val="00C71C6A"/>
    <w:rsid w:val="00C7208F"/>
    <w:rsid w:val="00C723A7"/>
    <w:rsid w:val="00C72A44"/>
    <w:rsid w:val="00C72FF9"/>
    <w:rsid w:val="00C731CF"/>
    <w:rsid w:val="00C7407A"/>
    <w:rsid w:val="00C7410D"/>
    <w:rsid w:val="00C7445A"/>
    <w:rsid w:val="00C74611"/>
    <w:rsid w:val="00C7486A"/>
    <w:rsid w:val="00C74BD0"/>
    <w:rsid w:val="00C75091"/>
    <w:rsid w:val="00C77B87"/>
    <w:rsid w:val="00C8066C"/>
    <w:rsid w:val="00C80952"/>
    <w:rsid w:val="00C81F4E"/>
    <w:rsid w:val="00C82E70"/>
    <w:rsid w:val="00C83E4D"/>
    <w:rsid w:val="00C84199"/>
    <w:rsid w:val="00C841F1"/>
    <w:rsid w:val="00C87164"/>
    <w:rsid w:val="00C875BE"/>
    <w:rsid w:val="00C87B2A"/>
    <w:rsid w:val="00C90A9A"/>
    <w:rsid w:val="00C90BC2"/>
    <w:rsid w:val="00C90CF8"/>
    <w:rsid w:val="00C927FA"/>
    <w:rsid w:val="00C92FE9"/>
    <w:rsid w:val="00C93004"/>
    <w:rsid w:val="00C93F1C"/>
    <w:rsid w:val="00C9403D"/>
    <w:rsid w:val="00C94614"/>
    <w:rsid w:val="00C9462A"/>
    <w:rsid w:val="00C94ADC"/>
    <w:rsid w:val="00C94E2E"/>
    <w:rsid w:val="00C94F37"/>
    <w:rsid w:val="00C955C7"/>
    <w:rsid w:val="00C966C3"/>
    <w:rsid w:val="00C968FF"/>
    <w:rsid w:val="00C9785F"/>
    <w:rsid w:val="00CA0163"/>
    <w:rsid w:val="00CA141F"/>
    <w:rsid w:val="00CA2302"/>
    <w:rsid w:val="00CA31F2"/>
    <w:rsid w:val="00CA4909"/>
    <w:rsid w:val="00CA4DA5"/>
    <w:rsid w:val="00CA7A25"/>
    <w:rsid w:val="00CB0384"/>
    <w:rsid w:val="00CB144C"/>
    <w:rsid w:val="00CB1ABE"/>
    <w:rsid w:val="00CB21AC"/>
    <w:rsid w:val="00CB2848"/>
    <w:rsid w:val="00CB2CC1"/>
    <w:rsid w:val="00CB3FA4"/>
    <w:rsid w:val="00CB4F45"/>
    <w:rsid w:val="00CB598D"/>
    <w:rsid w:val="00CB5BC8"/>
    <w:rsid w:val="00CB6EAC"/>
    <w:rsid w:val="00CC04B0"/>
    <w:rsid w:val="00CC0632"/>
    <w:rsid w:val="00CC0A1F"/>
    <w:rsid w:val="00CC0DFC"/>
    <w:rsid w:val="00CC1325"/>
    <w:rsid w:val="00CC13D4"/>
    <w:rsid w:val="00CC209B"/>
    <w:rsid w:val="00CC2492"/>
    <w:rsid w:val="00CC3C62"/>
    <w:rsid w:val="00CC3E60"/>
    <w:rsid w:val="00CC44C7"/>
    <w:rsid w:val="00CC4F3E"/>
    <w:rsid w:val="00CC55EF"/>
    <w:rsid w:val="00CC595A"/>
    <w:rsid w:val="00CC6360"/>
    <w:rsid w:val="00CC6364"/>
    <w:rsid w:val="00CC6487"/>
    <w:rsid w:val="00CC6598"/>
    <w:rsid w:val="00CC73A1"/>
    <w:rsid w:val="00CC7861"/>
    <w:rsid w:val="00CD0136"/>
    <w:rsid w:val="00CD021E"/>
    <w:rsid w:val="00CD06DC"/>
    <w:rsid w:val="00CD221A"/>
    <w:rsid w:val="00CD23BD"/>
    <w:rsid w:val="00CD387F"/>
    <w:rsid w:val="00CD44D3"/>
    <w:rsid w:val="00CD528B"/>
    <w:rsid w:val="00CD630F"/>
    <w:rsid w:val="00CD6950"/>
    <w:rsid w:val="00CD6D97"/>
    <w:rsid w:val="00CD6FAB"/>
    <w:rsid w:val="00CD791C"/>
    <w:rsid w:val="00CD7AD5"/>
    <w:rsid w:val="00CE1395"/>
    <w:rsid w:val="00CE1E96"/>
    <w:rsid w:val="00CE1EED"/>
    <w:rsid w:val="00CE24E5"/>
    <w:rsid w:val="00CE2674"/>
    <w:rsid w:val="00CE38E8"/>
    <w:rsid w:val="00CE4F0B"/>
    <w:rsid w:val="00CE733B"/>
    <w:rsid w:val="00CE7D73"/>
    <w:rsid w:val="00CE7FF8"/>
    <w:rsid w:val="00CF0418"/>
    <w:rsid w:val="00CF290A"/>
    <w:rsid w:val="00CF2B36"/>
    <w:rsid w:val="00CF4031"/>
    <w:rsid w:val="00CF42EA"/>
    <w:rsid w:val="00CF42ED"/>
    <w:rsid w:val="00CF596E"/>
    <w:rsid w:val="00CF62A9"/>
    <w:rsid w:val="00CF62B9"/>
    <w:rsid w:val="00CF7223"/>
    <w:rsid w:val="00CF7676"/>
    <w:rsid w:val="00CF77B9"/>
    <w:rsid w:val="00CF7931"/>
    <w:rsid w:val="00D00243"/>
    <w:rsid w:val="00D01892"/>
    <w:rsid w:val="00D024E3"/>
    <w:rsid w:val="00D028B5"/>
    <w:rsid w:val="00D02F7D"/>
    <w:rsid w:val="00D03512"/>
    <w:rsid w:val="00D037C5"/>
    <w:rsid w:val="00D04645"/>
    <w:rsid w:val="00D04DDA"/>
    <w:rsid w:val="00D05367"/>
    <w:rsid w:val="00D0540F"/>
    <w:rsid w:val="00D05F26"/>
    <w:rsid w:val="00D06252"/>
    <w:rsid w:val="00D06B93"/>
    <w:rsid w:val="00D07F7B"/>
    <w:rsid w:val="00D1161C"/>
    <w:rsid w:val="00D12F30"/>
    <w:rsid w:val="00D133E0"/>
    <w:rsid w:val="00D13AE7"/>
    <w:rsid w:val="00D146D6"/>
    <w:rsid w:val="00D150D7"/>
    <w:rsid w:val="00D159EF"/>
    <w:rsid w:val="00D17192"/>
    <w:rsid w:val="00D173CC"/>
    <w:rsid w:val="00D17D48"/>
    <w:rsid w:val="00D2054F"/>
    <w:rsid w:val="00D21B7E"/>
    <w:rsid w:val="00D21E19"/>
    <w:rsid w:val="00D21E23"/>
    <w:rsid w:val="00D22993"/>
    <w:rsid w:val="00D236D3"/>
    <w:rsid w:val="00D23D74"/>
    <w:rsid w:val="00D241FF"/>
    <w:rsid w:val="00D2506F"/>
    <w:rsid w:val="00D25154"/>
    <w:rsid w:val="00D251F9"/>
    <w:rsid w:val="00D26D42"/>
    <w:rsid w:val="00D2717A"/>
    <w:rsid w:val="00D30013"/>
    <w:rsid w:val="00D300AA"/>
    <w:rsid w:val="00D31493"/>
    <w:rsid w:val="00D31777"/>
    <w:rsid w:val="00D31EBE"/>
    <w:rsid w:val="00D32A35"/>
    <w:rsid w:val="00D33251"/>
    <w:rsid w:val="00D3325E"/>
    <w:rsid w:val="00D332B0"/>
    <w:rsid w:val="00D337E6"/>
    <w:rsid w:val="00D33A2D"/>
    <w:rsid w:val="00D34400"/>
    <w:rsid w:val="00D34EDB"/>
    <w:rsid w:val="00D35034"/>
    <w:rsid w:val="00D350FA"/>
    <w:rsid w:val="00D3548A"/>
    <w:rsid w:val="00D36693"/>
    <w:rsid w:val="00D36751"/>
    <w:rsid w:val="00D3696D"/>
    <w:rsid w:val="00D4023A"/>
    <w:rsid w:val="00D40278"/>
    <w:rsid w:val="00D402C5"/>
    <w:rsid w:val="00D406FD"/>
    <w:rsid w:val="00D40A61"/>
    <w:rsid w:val="00D40C7E"/>
    <w:rsid w:val="00D42ED1"/>
    <w:rsid w:val="00D42EDE"/>
    <w:rsid w:val="00D4311A"/>
    <w:rsid w:val="00D43695"/>
    <w:rsid w:val="00D43C1B"/>
    <w:rsid w:val="00D43D43"/>
    <w:rsid w:val="00D43E9B"/>
    <w:rsid w:val="00D444DA"/>
    <w:rsid w:val="00D44B36"/>
    <w:rsid w:val="00D44B8F"/>
    <w:rsid w:val="00D45908"/>
    <w:rsid w:val="00D45B71"/>
    <w:rsid w:val="00D467B6"/>
    <w:rsid w:val="00D47227"/>
    <w:rsid w:val="00D509F9"/>
    <w:rsid w:val="00D50BE1"/>
    <w:rsid w:val="00D50E20"/>
    <w:rsid w:val="00D51280"/>
    <w:rsid w:val="00D5216A"/>
    <w:rsid w:val="00D52C5F"/>
    <w:rsid w:val="00D539DB"/>
    <w:rsid w:val="00D54516"/>
    <w:rsid w:val="00D547CD"/>
    <w:rsid w:val="00D54D38"/>
    <w:rsid w:val="00D54F3B"/>
    <w:rsid w:val="00D5508E"/>
    <w:rsid w:val="00D55857"/>
    <w:rsid w:val="00D5598C"/>
    <w:rsid w:val="00D559D7"/>
    <w:rsid w:val="00D55EFF"/>
    <w:rsid w:val="00D563AD"/>
    <w:rsid w:val="00D56584"/>
    <w:rsid w:val="00D56B22"/>
    <w:rsid w:val="00D56FF9"/>
    <w:rsid w:val="00D57113"/>
    <w:rsid w:val="00D57DB3"/>
    <w:rsid w:val="00D601FB"/>
    <w:rsid w:val="00D6024E"/>
    <w:rsid w:val="00D6151C"/>
    <w:rsid w:val="00D62435"/>
    <w:rsid w:val="00D62997"/>
    <w:rsid w:val="00D632B0"/>
    <w:rsid w:val="00D63569"/>
    <w:rsid w:val="00D63EBF"/>
    <w:rsid w:val="00D6455F"/>
    <w:rsid w:val="00D64ABF"/>
    <w:rsid w:val="00D65C1F"/>
    <w:rsid w:val="00D65D0B"/>
    <w:rsid w:val="00D65F2E"/>
    <w:rsid w:val="00D6623A"/>
    <w:rsid w:val="00D66396"/>
    <w:rsid w:val="00D6661A"/>
    <w:rsid w:val="00D66D1B"/>
    <w:rsid w:val="00D673E1"/>
    <w:rsid w:val="00D67F4C"/>
    <w:rsid w:val="00D70E14"/>
    <w:rsid w:val="00D710DD"/>
    <w:rsid w:val="00D72391"/>
    <w:rsid w:val="00D73CF5"/>
    <w:rsid w:val="00D73E0B"/>
    <w:rsid w:val="00D73F25"/>
    <w:rsid w:val="00D74B92"/>
    <w:rsid w:val="00D751FD"/>
    <w:rsid w:val="00D755BC"/>
    <w:rsid w:val="00D756F0"/>
    <w:rsid w:val="00D75D39"/>
    <w:rsid w:val="00D75E6D"/>
    <w:rsid w:val="00D76161"/>
    <w:rsid w:val="00D7697A"/>
    <w:rsid w:val="00D771E4"/>
    <w:rsid w:val="00D7763D"/>
    <w:rsid w:val="00D777A8"/>
    <w:rsid w:val="00D77F81"/>
    <w:rsid w:val="00D810E5"/>
    <w:rsid w:val="00D83A8C"/>
    <w:rsid w:val="00D83AF8"/>
    <w:rsid w:val="00D83CDC"/>
    <w:rsid w:val="00D8431B"/>
    <w:rsid w:val="00D84757"/>
    <w:rsid w:val="00D84B49"/>
    <w:rsid w:val="00D84ED6"/>
    <w:rsid w:val="00D85A71"/>
    <w:rsid w:val="00D85E08"/>
    <w:rsid w:val="00D85F51"/>
    <w:rsid w:val="00D8661D"/>
    <w:rsid w:val="00D869EF"/>
    <w:rsid w:val="00D90501"/>
    <w:rsid w:val="00D9088B"/>
    <w:rsid w:val="00D918BF"/>
    <w:rsid w:val="00D9225E"/>
    <w:rsid w:val="00D92628"/>
    <w:rsid w:val="00D938F7"/>
    <w:rsid w:val="00D9409A"/>
    <w:rsid w:val="00D941D4"/>
    <w:rsid w:val="00D94AE8"/>
    <w:rsid w:val="00D94E3C"/>
    <w:rsid w:val="00D9533B"/>
    <w:rsid w:val="00D956F8"/>
    <w:rsid w:val="00D9668D"/>
    <w:rsid w:val="00D9684A"/>
    <w:rsid w:val="00D96ABB"/>
    <w:rsid w:val="00D9741D"/>
    <w:rsid w:val="00D976BC"/>
    <w:rsid w:val="00DA019E"/>
    <w:rsid w:val="00DA1609"/>
    <w:rsid w:val="00DA1F05"/>
    <w:rsid w:val="00DA3751"/>
    <w:rsid w:val="00DA3A61"/>
    <w:rsid w:val="00DA3B0E"/>
    <w:rsid w:val="00DA3B62"/>
    <w:rsid w:val="00DA486E"/>
    <w:rsid w:val="00DA4D62"/>
    <w:rsid w:val="00DA5CE6"/>
    <w:rsid w:val="00DA7D68"/>
    <w:rsid w:val="00DB0855"/>
    <w:rsid w:val="00DB0B4B"/>
    <w:rsid w:val="00DB11E6"/>
    <w:rsid w:val="00DB12A1"/>
    <w:rsid w:val="00DB19F4"/>
    <w:rsid w:val="00DB32D3"/>
    <w:rsid w:val="00DB37EC"/>
    <w:rsid w:val="00DB4668"/>
    <w:rsid w:val="00DB47E1"/>
    <w:rsid w:val="00DB4A78"/>
    <w:rsid w:val="00DB63FD"/>
    <w:rsid w:val="00DB781D"/>
    <w:rsid w:val="00DC0ABA"/>
    <w:rsid w:val="00DC16F4"/>
    <w:rsid w:val="00DC180B"/>
    <w:rsid w:val="00DC26C5"/>
    <w:rsid w:val="00DC305E"/>
    <w:rsid w:val="00DC37FA"/>
    <w:rsid w:val="00DC426B"/>
    <w:rsid w:val="00DC4C29"/>
    <w:rsid w:val="00DC5966"/>
    <w:rsid w:val="00DD0F54"/>
    <w:rsid w:val="00DD125D"/>
    <w:rsid w:val="00DD127C"/>
    <w:rsid w:val="00DD1628"/>
    <w:rsid w:val="00DD25F0"/>
    <w:rsid w:val="00DD286F"/>
    <w:rsid w:val="00DD2991"/>
    <w:rsid w:val="00DD2C31"/>
    <w:rsid w:val="00DD34DF"/>
    <w:rsid w:val="00DD3653"/>
    <w:rsid w:val="00DD3AD3"/>
    <w:rsid w:val="00DD495B"/>
    <w:rsid w:val="00DD57DE"/>
    <w:rsid w:val="00DD5900"/>
    <w:rsid w:val="00DD6AAD"/>
    <w:rsid w:val="00DD6BB5"/>
    <w:rsid w:val="00DE0CC1"/>
    <w:rsid w:val="00DE1B1F"/>
    <w:rsid w:val="00DE20CC"/>
    <w:rsid w:val="00DE216C"/>
    <w:rsid w:val="00DE2689"/>
    <w:rsid w:val="00DE27BD"/>
    <w:rsid w:val="00DE4199"/>
    <w:rsid w:val="00DE4D4F"/>
    <w:rsid w:val="00DE5121"/>
    <w:rsid w:val="00DE68B6"/>
    <w:rsid w:val="00DE7038"/>
    <w:rsid w:val="00DE730E"/>
    <w:rsid w:val="00DE7905"/>
    <w:rsid w:val="00DF0047"/>
    <w:rsid w:val="00DF0457"/>
    <w:rsid w:val="00DF0C1D"/>
    <w:rsid w:val="00DF15A9"/>
    <w:rsid w:val="00DF288E"/>
    <w:rsid w:val="00DF31B7"/>
    <w:rsid w:val="00DF32E0"/>
    <w:rsid w:val="00DF63BF"/>
    <w:rsid w:val="00DF69C9"/>
    <w:rsid w:val="00DF7372"/>
    <w:rsid w:val="00DF7B63"/>
    <w:rsid w:val="00E003A5"/>
    <w:rsid w:val="00E00502"/>
    <w:rsid w:val="00E00BCE"/>
    <w:rsid w:val="00E016D0"/>
    <w:rsid w:val="00E01B58"/>
    <w:rsid w:val="00E01E55"/>
    <w:rsid w:val="00E01E88"/>
    <w:rsid w:val="00E02076"/>
    <w:rsid w:val="00E02449"/>
    <w:rsid w:val="00E027F7"/>
    <w:rsid w:val="00E0308A"/>
    <w:rsid w:val="00E03366"/>
    <w:rsid w:val="00E037F4"/>
    <w:rsid w:val="00E039E3"/>
    <w:rsid w:val="00E05709"/>
    <w:rsid w:val="00E0634A"/>
    <w:rsid w:val="00E07AAC"/>
    <w:rsid w:val="00E107B6"/>
    <w:rsid w:val="00E10B2D"/>
    <w:rsid w:val="00E10EBF"/>
    <w:rsid w:val="00E1119C"/>
    <w:rsid w:val="00E112B7"/>
    <w:rsid w:val="00E112E3"/>
    <w:rsid w:val="00E11E3A"/>
    <w:rsid w:val="00E1247F"/>
    <w:rsid w:val="00E125E9"/>
    <w:rsid w:val="00E128A3"/>
    <w:rsid w:val="00E12C38"/>
    <w:rsid w:val="00E12D5A"/>
    <w:rsid w:val="00E13A17"/>
    <w:rsid w:val="00E148CB"/>
    <w:rsid w:val="00E14BB9"/>
    <w:rsid w:val="00E14CE1"/>
    <w:rsid w:val="00E15308"/>
    <w:rsid w:val="00E164FE"/>
    <w:rsid w:val="00E16F0C"/>
    <w:rsid w:val="00E17146"/>
    <w:rsid w:val="00E17600"/>
    <w:rsid w:val="00E17883"/>
    <w:rsid w:val="00E208AF"/>
    <w:rsid w:val="00E20EC3"/>
    <w:rsid w:val="00E21302"/>
    <w:rsid w:val="00E21A1C"/>
    <w:rsid w:val="00E24872"/>
    <w:rsid w:val="00E249B1"/>
    <w:rsid w:val="00E2525D"/>
    <w:rsid w:val="00E25760"/>
    <w:rsid w:val="00E259DE"/>
    <w:rsid w:val="00E25AE2"/>
    <w:rsid w:val="00E25B93"/>
    <w:rsid w:val="00E26065"/>
    <w:rsid w:val="00E2643F"/>
    <w:rsid w:val="00E269EC"/>
    <w:rsid w:val="00E26C79"/>
    <w:rsid w:val="00E27C65"/>
    <w:rsid w:val="00E31D2A"/>
    <w:rsid w:val="00E335CB"/>
    <w:rsid w:val="00E33992"/>
    <w:rsid w:val="00E35C43"/>
    <w:rsid w:val="00E35E5F"/>
    <w:rsid w:val="00E36BD8"/>
    <w:rsid w:val="00E4014B"/>
    <w:rsid w:val="00E40925"/>
    <w:rsid w:val="00E41935"/>
    <w:rsid w:val="00E41BA4"/>
    <w:rsid w:val="00E41F6D"/>
    <w:rsid w:val="00E42374"/>
    <w:rsid w:val="00E42FC3"/>
    <w:rsid w:val="00E437F9"/>
    <w:rsid w:val="00E44104"/>
    <w:rsid w:val="00E45CB6"/>
    <w:rsid w:val="00E4648C"/>
    <w:rsid w:val="00E46801"/>
    <w:rsid w:val="00E4726C"/>
    <w:rsid w:val="00E472B8"/>
    <w:rsid w:val="00E50C66"/>
    <w:rsid w:val="00E511F3"/>
    <w:rsid w:val="00E520DF"/>
    <w:rsid w:val="00E521A2"/>
    <w:rsid w:val="00E52609"/>
    <w:rsid w:val="00E52861"/>
    <w:rsid w:val="00E52B48"/>
    <w:rsid w:val="00E52BFD"/>
    <w:rsid w:val="00E53897"/>
    <w:rsid w:val="00E5461B"/>
    <w:rsid w:val="00E55BB9"/>
    <w:rsid w:val="00E5648E"/>
    <w:rsid w:val="00E5699E"/>
    <w:rsid w:val="00E60AF9"/>
    <w:rsid w:val="00E60EA1"/>
    <w:rsid w:val="00E61256"/>
    <w:rsid w:val="00E61F0F"/>
    <w:rsid w:val="00E62184"/>
    <w:rsid w:val="00E63445"/>
    <w:rsid w:val="00E639D6"/>
    <w:rsid w:val="00E6425A"/>
    <w:rsid w:val="00E6435F"/>
    <w:rsid w:val="00E65BF9"/>
    <w:rsid w:val="00E6669C"/>
    <w:rsid w:val="00E67726"/>
    <w:rsid w:val="00E71116"/>
    <w:rsid w:val="00E711D6"/>
    <w:rsid w:val="00E715C0"/>
    <w:rsid w:val="00E71D00"/>
    <w:rsid w:val="00E720B9"/>
    <w:rsid w:val="00E72115"/>
    <w:rsid w:val="00E72248"/>
    <w:rsid w:val="00E7298E"/>
    <w:rsid w:val="00E73B70"/>
    <w:rsid w:val="00E74937"/>
    <w:rsid w:val="00E75C82"/>
    <w:rsid w:val="00E763EF"/>
    <w:rsid w:val="00E76E43"/>
    <w:rsid w:val="00E809F1"/>
    <w:rsid w:val="00E81EEF"/>
    <w:rsid w:val="00E82FCB"/>
    <w:rsid w:val="00E83276"/>
    <w:rsid w:val="00E83479"/>
    <w:rsid w:val="00E84389"/>
    <w:rsid w:val="00E851F5"/>
    <w:rsid w:val="00E8538F"/>
    <w:rsid w:val="00E8611A"/>
    <w:rsid w:val="00E86A27"/>
    <w:rsid w:val="00E86DB7"/>
    <w:rsid w:val="00E9091B"/>
    <w:rsid w:val="00E90ABD"/>
    <w:rsid w:val="00E91F6F"/>
    <w:rsid w:val="00E92129"/>
    <w:rsid w:val="00E927E6"/>
    <w:rsid w:val="00E92C37"/>
    <w:rsid w:val="00E93BAC"/>
    <w:rsid w:val="00E93FDE"/>
    <w:rsid w:val="00E94C15"/>
    <w:rsid w:val="00E94D08"/>
    <w:rsid w:val="00E95162"/>
    <w:rsid w:val="00E954EF"/>
    <w:rsid w:val="00E95E3D"/>
    <w:rsid w:val="00E966B1"/>
    <w:rsid w:val="00E9676B"/>
    <w:rsid w:val="00E96A9F"/>
    <w:rsid w:val="00E97669"/>
    <w:rsid w:val="00EA01C0"/>
    <w:rsid w:val="00EA0636"/>
    <w:rsid w:val="00EA1205"/>
    <w:rsid w:val="00EA2396"/>
    <w:rsid w:val="00EA31F0"/>
    <w:rsid w:val="00EA406B"/>
    <w:rsid w:val="00EA41B3"/>
    <w:rsid w:val="00EA49F3"/>
    <w:rsid w:val="00EA4AFE"/>
    <w:rsid w:val="00EA5F16"/>
    <w:rsid w:val="00EA66AC"/>
    <w:rsid w:val="00EA6AB3"/>
    <w:rsid w:val="00EA6E5E"/>
    <w:rsid w:val="00EA7187"/>
    <w:rsid w:val="00EA79FC"/>
    <w:rsid w:val="00EA7B09"/>
    <w:rsid w:val="00EB00BC"/>
    <w:rsid w:val="00EB047B"/>
    <w:rsid w:val="00EB11CB"/>
    <w:rsid w:val="00EB1B0A"/>
    <w:rsid w:val="00EB1B4C"/>
    <w:rsid w:val="00EB1B94"/>
    <w:rsid w:val="00EB1C16"/>
    <w:rsid w:val="00EB3379"/>
    <w:rsid w:val="00EB3412"/>
    <w:rsid w:val="00EB3B4E"/>
    <w:rsid w:val="00EB3EFD"/>
    <w:rsid w:val="00EB4D0E"/>
    <w:rsid w:val="00EB5079"/>
    <w:rsid w:val="00EB6017"/>
    <w:rsid w:val="00EB68F5"/>
    <w:rsid w:val="00EB6CB7"/>
    <w:rsid w:val="00EB7DE2"/>
    <w:rsid w:val="00EB7EF1"/>
    <w:rsid w:val="00EC0191"/>
    <w:rsid w:val="00EC1FAD"/>
    <w:rsid w:val="00EC2D5D"/>
    <w:rsid w:val="00EC36AC"/>
    <w:rsid w:val="00EC43D4"/>
    <w:rsid w:val="00EC44B6"/>
    <w:rsid w:val="00EC46F1"/>
    <w:rsid w:val="00EC4C0F"/>
    <w:rsid w:val="00EC50DF"/>
    <w:rsid w:val="00EC5797"/>
    <w:rsid w:val="00EC5C8E"/>
    <w:rsid w:val="00EC6C09"/>
    <w:rsid w:val="00EC7ACA"/>
    <w:rsid w:val="00EC7D68"/>
    <w:rsid w:val="00ED0698"/>
    <w:rsid w:val="00ED1029"/>
    <w:rsid w:val="00ED11D2"/>
    <w:rsid w:val="00ED12CA"/>
    <w:rsid w:val="00ED1738"/>
    <w:rsid w:val="00ED1C55"/>
    <w:rsid w:val="00ED2854"/>
    <w:rsid w:val="00ED3032"/>
    <w:rsid w:val="00ED30BC"/>
    <w:rsid w:val="00ED388C"/>
    <w:rsid w:val="00ED5C66"/>
    <w:rsid w:val="00ED691E"/>
    <w:rsid w:val="00ED696A"/>
    <w:rsid w:val="00ED76D1"/>
    <w:rsid w:val="00ED7E7E"/>
    <w:rsid w:val="00EE0F6D"/>
    <w:rsid w:val="00EE17DD"/>
    <w:rsid w:val="00EE2B03"/>
    <w:rsid w:val="00EE370D"/>
    <w:rsid w:val="00EE38A2"/>
    <w:rsid w:val="00EE3DF5"/>
    <w:rsid w:val="00EE4489"/>
    <w:rsid w:val="00EE5850"/>
    <w:rsid w:val="00EE62AA"/>
    <w:rsid w:val="00EE6501"/>
    <w:rsid w:val="00EF0FB2"/>
    <w:rsid w:val="00EF0FCF"/>
    <w:rsid w:val="00EF1437"/>
    <w:rsid w:val="00EF1725"/>
    <w:rsid w:val="00EF1D39"/>
    <w:rsid w:val="00EF23B5"/>
    <w:rsid w:val="00EF34DA"/>
    <w:rsid w:val="00EF3E7D"/>
    <w:rsid w:val="00EF4885"/>
    <w:rsid w:val="00EF4EA6"/>
    <w:rsid w:val="00EF6CA0"/>
    <w:rsid w:val="00EF6CA7"/>
    <w:rsid w:val="00EF7376"/>
    <w:rsid w:val="00EF7CEC"/>
    <w:rsid w:val="00F01179"/>
    <w:rsid w:val="00F014B1"/>
    <w:rsid w:val="00F01ED4"/>
    <w:rsid w:val="00F02FC4"/>
    <w:rsid w:val="00F031DE"/>
    <w:rsid w:val="00F03367"/>
    <w:rsid w:val="00F03B65"/>
    <w:rsid w:val="00F03ECC"/>
    <w:rsid w:val="00F044D8"/>
    <w:rsid w:val="00F048C2"/>
    <w:rsid w:val="00F05869"/>
    <w:rsid w:val="00F065B8"/>
    <w:rsid w:val="00F07874"/>
    <w:rsid w:val="00F103F8"/>
    <w:rsid w:val="00F121C8"/>
    <w:rsid w:val="00F1224E"/>
    <w:rsid w:val="00F13004"/>
    <w:rsid w:val="00F1312C"/>
    <w:rsid w:val="00F131BB"/>
    <w:rsid w:val="00F132CD"/>
    <w:rsid w:val="00F134F7"/>
    <w:rsid w:val="00F13E2A"/>
    <w:rsid w:val="00F13FA9"/>
    <w:rsid w:val="00F14AF1"/>
    <w:rsid w:val="00F15359"/>
    <w:rsid w:val="00F15757"/>
    <w:rsid w:val="00F1592B"/>
    <w:rsid w:val="00F1632D"/>
    <w:rsid w:val="00F16ED8"/>
    <w:rsid w:val="00F1738E"/>
    <w:rsid w:val="00F17F34"/>
    <w:rsid w:val="00F20B6B"/>
    <w:rsid w:val="00F20BED"/>
    <w:rsid w:val="00F20F8E"/>
    <w:rsid w:val="00F22DAB"/>
    <w:rsid w:val="00F232DA"/>
    <w:rsid w:val="00F2334B"/>
    <w:rsid w:val="00F25A16"/>
    <w:rsid w:val="00F2624E"/>
    <w:rsid w:val="00F26C0F"/>
    <w:rsid w:val="00F27099"/>
    <w:rsid w:val="00F27330"/>
    <w:rsid w:val="00F30217"/>
    <w:rsid w:val="00F30AB6"/>
    <w:rsid w:val="00F30C6C"/>
    <w:rsid w:val="00F30DFC"/>
    <w:rsid w:val="00F30EA0"/>
    <w:rsid w:val="00F3185A"/>
    <w:rsid w:val="00F32416"/>
    <w:rsid w:val="00F33316"/>
    <w:rsid w:val="00F33324"/>
    <w:rsid w:val="00F33966"/>
    <w:rsid w:val="00F33D3B"/>
    <w:rsid w:val="00F34D56"/>
    <w:rsid w:val="00F3521A"/>
    <w:rsid w:val="00F35C22"/>
    <w:rsid w:val="00F3638F"/>
    <w:rsid w:val="00F37334"/>
    <w:rsid w:val="00F37A67"/>
    <w:rsid w:val="00F37F84"/>
    <w:rsid w:val="00F37F89"/>
    <w:rsid w:val="00F41101"/>
    <w:rsid w:val="00F41479"/>
    <w:rsid w:val="00F41FB3"/>
    <w:rsid w:val="00F42CA9"/>
    <w:rsid w:val="00F43C70"/>
    <w:rsid w:val="00F44816"/>
    <w:rsid w:val="00F462FC"/>
    <w:rsid w:val="00F47A91"/>
    <w:rsid w:val="00F47ED0"/>
    <w:rsid w:val="00F47FBF"/>
    <w:rsid w:val="00F503D4"/>
    <w:rsid w:val="00F50B9C"/>
    <w:rsid w:val="00F50E7B"/>
    <w:rsid w:val="00F51255"/>
    <w:rsid w:val="00F51347"/>
    <w:rsid w:val="00F516F6"/>
    <w:rsid w:val="00F52561"/>
    <w:rsid w:val="00F539FD"/>
    <w:rsid w:val="00F53DA7"/>
    <w:rsid w:val="00F53FE3"/>
    <w:rsid w:val="00F5401D"/>
    <w:rsid w:val="00F5513A"/>
    <w:rsid w:val="00F5591F"/>
    <w:rsid w:val="00F55A4E"/>
    <w:rsid w:val="00F5726F"/>
    <w:rsid w:val="00F603FB"/>
    <w:rsid w:val="00F609E5"/>
    <w:rsid w:val="00F6107E"/>
    <w:rsid w:val="00F610D0"/>
    <w:rsid w:val="00F613E4"/>
    <w:rsid w:val="00F632FB"/>
    <w:rsid w:val="00F63556"/>
    <w:rsid w:val="00F64190"/>
    <w:rsid w:val="00F6490C"/>
    <w:rsid w:val="00F659B3"/>
    <w:rsid w:val="00F66481"/>
    <w:rsid w:val="00F67269"/>
    <w:rsid w:val="00F673AC"/>
    <w:rsid w:val="00F677FE"/>
    <w:rsid w:val="00F709E8"/>
    <w:rsid w:val="00F713AF"/>
    <w:rsid w:val="00F72958"/>
    <w:rsid w:val="00F72C76"/>
    <w:rsid w:val="00F73D8A"/>
    <w:rsid w:val="00F7494B"/>
    <w:rsid w:val="00F74A0A"/>
    <w:rsid w:val="00F75500"/>
    <w:rsid w:val="00F759D6"/>
    <w:rsid w:val="00F76D9D"/>
    <w:rsid w:val="00F8125C"/>
    <w:rsid w:val="00F820DF"/>
    <w:rsid w:val="00F8211A"/>
    <w:rsid w:val="00F8230E"/>
    <w:rsid w:val="00F82F2E"/>
    <w:rsid w:val="00F840B8"/>
    <w:rsid w:val="00F84FA5"/>
    <w:rsid w:val="00F85270"/>
    <w:rsid w:val="00F874D3"/>
    <w:rsid w:val="00F87894"/>
    <w:rsid w:val="00F87D81"/>
    <w:rsid w:val="00F9020C"/>
    <w:rsid w:val="00F9091F"/>
    <w:rsid w:val="00F90FF4"/>
    <w:rsid w:val="00F9116E"/>
    <w:rsid w:val="00F91274"/>
    <w:rsid w:val="00F93746"/>
    <w:rsid w:val="00F93C11"/>
    <w:rsid w:val="00F93CAC"/>
    <w:rsid w:val="00F93DCE"/>
    <w:rsid w:val="00F94525"/>
    <w:rsid w:val="00F9462A"/>
    <w:rsid w:val="00F96199"/>
    <w:rsid w:val="00F96CAD"/>
    <w:rsid w:val="00F96D5A"/>
    <w:rsid w:val="00F970EA"/>
    <w:rsid w:val="00F97568"/>
    <w:rsid w:val="00F9787A"/>
    <w:rsid w:val="00F97B6E"/>
    <w:rsid w:val="00F97DCB"/>
    <w:rsid w:val="00FA0E91"/>
    <w:rsid w:val="00FA18D1"/>
    <w:rsid w:val="00FA1CAB"/>
    <w:rsid w:val="00FA2ADC"/>
    <w:rsid w:val="00FA3383"/>
    <w:rsid w:val="00FA3B06"/>
    <w:rsid w:val="00FA435A"/>
    <w:rsid w:val="00FA50F0"/>
    <w:rsid w:val="00FA57E8"/>
    <w:rsid w:val="00FA582C"/>
    <w:rsid w:val="00FA5DF4"/>
    <w:rsid w:val="00FA6256"/>
    <w:rsid w:val="00FA74AE"/>
    <w:rsid w:val="00FA7BDF"/>
    <w:rsid w:val="00FA7ECD"/>
    <w:rsid w:val="00FB0446"/>
    <w:rsid w:val="00FB0C86"/>
    <w:rsid w:val="00FB1807"/>
    <w:rsid w:val="00FB209C"/>
    <w:rsid w:val="00FB2573"/>
    <w:rsid w:val="00FB2AD9"/>
    <w:rsid w:val="00FB2E1D"/>
    <w:rsid w:val="00FB3201"/>
    <w:rsid w:val="00FB3F6A"/>
    <w:rsid w:val="00FB4637"/>
    <w:rsid w:val="00FB472F"/>
    <w:rsid w:val="00FB5BA0"/>
    <w:rsid w:val="00FB5F65"/>
    <w:rsid w:val="00FB6268"/>
    <w:rsid w:val="00FB6638"/>
    <w:rsid w:val="00FB6864"/>
    <w:rsid w:val="00FB6CF7"/>
    <w:rsid w:val="00FB7216"/>
    <w:rsid w:val="00FB7236"/>
    <w:rsid w:val="00FB7BCC"/>
    <w:rsid w:val="00FC102F"/>
    <w:rsid w:val="00FC1056"/>
    <w:rsid w:val="00FC19B6"/>
    <w:rsid w:val="00FC19CA"/>
    <w:rsid w:val="00FC1C9C"/>
    <w:rsid w:val="00FC2719"/>
    <w:rsid w:val="00FC457F"/>
    <w:rsid w:val="00FC4DDA"/>
    <w:rsid w:val="00FC5588"/>
    <w:rsid w:val="00FC55B0"/>
    <w:rsid w:val="00FC590B"/>
    <w:rsid w:val="00FC6D5B"/>
    <w:rsid w:val="00FC76C6"/>
    <w:rsid w:val="00FD0EDD"/>
    <w:rsid w:val="00FD14AE"/>
    <w:rsid w:val="00FD1AD3"/>
    <w:rsid w:val="00FD1B77"/>
    <w:rsid w:val="00FD2C6A"/>
    <w:rsid w:val="00FD2DA0"/>
    <w:rsid w:val="00FD3AC7"/>
    <w:rsid w:val="00FD4134"/>
    <w:rsid w:val="00FD41CE"/>
    <w:rsid w:val="00FD4C52"/>
    <w:rsid w:val="00FD4F15"/>
    <w:rsid w:val="00FD4F18"/>
    <w:rsid w:val="00FD564E"/>
    <w:rsid w:val="00FD5DD3"/>
    <w:rsid w:val="00FD6B26"/>
    <w:rsid w:val="00FD7107"/>
    <w:rsid w:val="00FD7EA1"/>
    <w:rsid w:val="00FE098D"/>
    <w:rsid w:val="00FE1138"/>
    <w:rsid w:val="00FE13DC"/>
    <w:rsid w:val="00FE1566"/>
    <w:rsid w:val="00FE34FB"/>
    <w:rsid w:val="00FE5594"/>
    <w:rsid w:val="00FE56C8"/>
    <w:rsid w:val="00FE5D08"/>
    <w:rsid w:val="00FE5FE0"/>
    <w:rsid w:val="00FE76F6"/>
    <w:rsid w:val="00FE7C7D"/>
    <w:rsid w:val="00FF10C1"/>
    <w:rsid w:val="00FF12F3"/>
    <w:rsid w:val="00FF1DF2"/>
    <w:rsid w:val="00FF2CEA"/>
    <w:rsid w:val="00FF2FDA"/>
    <w:rsid w:val="00FF346B"/>
    <w:rsid w:val="00FF402C"/>
    <w:rsid w:val="00FF41C1"/>
    <w:rsid w:val="00FF44D4"/>
    <w:rsid w:val="00FF4AF3"/>
    <w:rsid w:val="00FF5546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DA8FF"/>
  <w15:chartTrackingRefBased/>
  <w15:docId w15:val="{E11E744B-FC26-44D8-AE3C-E3A4F353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12E2A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kern w:val="1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2E2A"/>
    <w:pPr>
      <w:keepNext/>
      <w:tabs>
        <w:tab w:val="left" w:pos="1134"/>
      </w:tabs>
      <w:spacing w:after="0" w:line="360" w:lineRule="auto"/>
      <w:jc w:val="both"/>
      <w:outlineLvl w:val="1"/>
    </w:pPr>
    <w:rPr>
      <w:rFonts w:ascii="Verdana" w:eastAsia="Times New Roman" w:hAnsi="Verdana" w:cs="Times New Roman"/>
      <w:b/>
      <w:sz w:val="24"/>
      <w:szCs w:val="20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2E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qFormat/>
    <w:rsid w:val="00812E2A"/>
    <w:pPr>
      <w:keepNext/>
      <w:suppressAutoHyphens/>
      <w:autoSpaceDE w:val="0"/>
      <w:spacing w:before="120" w:after="120" w:line="240" w:lineRule="auto"/>
      <w:outlineLvl w:val="3"/>
    </w:pPr>
    <w:rPr>
      <w:rFonts w:ascii="Verdana" w:eastAsia="Times New Roman" w:hAnsi="Verdana" w:cs="Times New Roman"/>
      <w:b/>
      <w:bCs/>
      <w:sz w:val="20"/>
      <w:szCs w:val="20"/>
      <w:lang w:val="x-none"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2E2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o-RO" w:eastAsia="ro-RO"/>
    </w:rPr>
  </w:style>
  <w:style w:type="paragraph" w:styleId="Heading8">
    <w:name w:val="heading 8"/>
    <w:basedOn w:val="Normal"/>
    <w:next w:val="Normal"/>
    <w:link w:val="Heading8Char"/>
    <w:qFormat/>
    <w:rsid w:val="00812E2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12E2A"/>
    <w:rPr>
      <w:rFonts w:ascii="Calibri Light" w:eastAsia="Times New Roman" w:hAnsi="Calibri Light" w:cs="Times New Roman"/>
      <w:color w:val="2E74B5"/>
      <w:kern w:val="1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rsid w:val="00812E2A"/>
    <w:rPr>
      <w:rFonts w:ascii="Verdana" w:eastAsia="Times New Roman" w:hAnsi="Verdana" w:cs="Times New Roman"/>
      <w:b/>
      <w:sz w:val="24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uiPriority w:val="99"/>
    <w:rsid w:val="00812E2A"/>
    <w:rPr>
      <w:rFonts w:ascii="Arial" w:eastAsia="Times New Roman" w:hAnsi="Arial" w:cs="Arial"/>
      <w:b/>
      <w:bCs/>
      <w:sz w:val="26"/>
      <w:szCs w:val="26"/>
      <w:lang w:val="ro-RO"/>
    </w:rPr>
  </w:style>
  <w:style w:type="character" w:customStyle="1" w:styleId="Heading4Char">
    <w:name w:val="Heading 4 Char"/>
    <w:basedOn w:val="DefaultParagraphFont"/>
    <w:link w:val="Heading4"/>
    <w:rsid w:val="00812E2A"/>
    <w:rPr>
      <w:rFonts w:ascii="Verdana" w:eastAsia="Times New Roman" w:hAnsi="Verdana" w:cs="Times New Roman"/>
      <w:b/>
      <w:bCs/>
      <w:sz w:val="20"/>
      <w:szCs w:val="20"/>
      <w:lang w:val="x-none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2E2A"/>
    <w:rPr>
      <w:rFonts w:ascii="Calibri" w:eastAsia="Times New Roman" w:hAnsi="Calibri" w:cs="Times New Roman"/>
      <w:b/>
      <w:bCs/>
      <w:i/>
      <w:iCs/>
      <w:sz w:val="26"/>
      <w:szCs w:val="26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812E2A"/>
    <w:rPr>
      <w:rFonts w:ascii="Times New Roman" w:eastAsia="Times New Roman" w:hAnsi="Times New Roman" w:cs="Times New Roman"/>
      <w:i/>
      <w:iCs/>
      <w:sz w:val="24"/>
      <w:szCs w:val="24"/>
      <w:lang w:val="ro-RO"/>
    </w:rPr>
  </w:style>
  <w:style w:type="numbering" w:customStyle="1" w:styleId="NoList1">
    <w:name w:val="No List1"/>
    <w:next w:val="NoList"/>
    <w:uiPriority w:val="99"/>
    <w:semiHidden/>
    <w:unhideWhenUsed/>
    <w:rsid w:val="00812E2A"/>
  </w:style>
  <w:style w:type="paragraph" w:styleId="Header">
    <w:name w:val="header"/>
    <w:basedOn w:val="Normal"/>
    <w:link w:val="HeaderChar"/>
    <w:uiPriority w:val="99"/>
    <w:unhideWhenUsed/>
    <w:rsid w:val="00812E2A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812E2A"/>
    <w:rPr>
      <w:rFonts w:ascii="Arial" w:eastAsia="Lucida Sans Unicode" w:hAnsi="Arial" w:cs="Times New Roman"/>
      <w:kern w:val="1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812E2A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812E2A"/>
    <w:rPr>
      <w:rFonts w:ascii="Arial" w:eastAsia="Lucida Sans Unicode" w:hAnsi="Arial" w:cs="Times New Roman"/>
      <w:kern w:val="1"/>
      <w:sz w:val="24"/>
      <w:szCs w:val="24"/>
      <w:lang w:val="ro-RO" w:eastAsia="ro-RO"/>
    </w:r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812E2A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1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812E2A"/>
    <w:rPr>
      <w:rFonts w:ascii="Arial" w:eastAsia="Lucida Sans Unicode" w:hAnsi="Arial" w:cs="Times New Roman"/>
      <w:kern w:val="1"/>
      <w:sz w:val="24"/>
      <w:szCs w:val="24"/>
      <w:lang w:val="ro-RO" w:eastAsia="ro-RO"/>
    </w:rPr>
  </w:style>
  <w:style w:type="character" w:customStyle="1" w:styleId="fontstyle01">
    <w:name w:val="fontstyle01"/>
    <w:rsid w:val="00812E2A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character" w:styleId="PageNumber">
    <w:name w:val="page number"/>
    <w:basedOn w:val="DefaultParagraphFont"/>
    <w:rsid w:val="00812E2A"/>
  </w:style>
  <w:style w:type="character" w:styleId="Hyperlink">
    <w:name w:val="Hyperlink"/>
    <w:rsid w:val="00812E2A"/>
    <w:rPr>
      <w:color w:val="0000FF"/>
      <w:u w:val="single"/>
    </w:rPr>
  </w:style>
  <w:style w:type="table" w:styleId="TableGrid">
    <w:name w:val="Table Grid"/>
    <w:basedOn w:val="TableNormal"/>
    <w:uiPriority w:val="59"/>
    <w:rsid w:val="00812E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12E2A"/>
    <w:pPr>
      <w:tabs>
        <w:tab w:val="left" w:pos="1134"/>
      </w:tabs>
      <w:spacing w:after="0" w:line="480" w:lineRule="auto"/>
      <w:jc w:val="both"/>
    </w:pPr>
    <w:rPr>
      <w:rFonts w:ascii="Verdana" w:eastAsia="Times New Roman" w:hAnsi="Verdana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812E2A"/>
    <w:rPr>
      <w:rFonts w:ascii="Verdana" w:eastAsia="Times New Roman" w:hAnsi="Verdana" w:cs="Times New Roman"/>
      <w:sz w:val="24"/>
      <w:szCs w:val="20"/>
      <w:lang w:val="ro-RO"/>
    </w:rPr>
  </w:style>
  <w:style w:type="paragraph" w:styleId="BlockText">
    <w:name w:val="Block Text"/>
    <w:basedOn w:val="Normal"/>
    <w:rsid w:val="00812E2A"/>
    <w:pPr>
      <w:tabs>
        <w:tab w:val="left" w:pos="-1985"/>
        <w:tab w:val="left" w:pos="567"/>
        <w:tab w:val="left" w:pos="1134"/>
        <w:tab w:val="right" w:pos="7938"/>
      </w:tabs>
      <w:spacing w:after="0" w:line="360" w:lineRule="auto"/>
      <w:ind w:left="91" w:right="48"/>
      <w:jc w:val="both"/>
    </w:pPr>
    <w:rPr>
      <w:rFonts w:ascii="Verdana" w:eastAsia="Times New Roman" w:hAnsi="Verdana" w:cs="Times New Roman"/>
      <w:sz w:val="24"/>
      <w:szCs w:val="20"/>
      <w:lang w:val="ro-RO"/>
    </w:rPr>
  </w:style>
  <w:style w:type="paragraph" w:styleId="BodyTextIndent3">
    <w:name w:val="Body Text Indent 3"/>
    <w:basedOn w:val="Normal"/>
    <w:link w:val="BodyTextIndent3Char"/>
    <w:rsid w:val="00812E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o-RO"/>
    </w:rPr>
  </w:style>
  <w:style w:type="character" w:customStyle="1" w:styleId="BodyTextIndent3Char">
    <w:name w:val="Body Text Indent 3 Char"/>
    <w:basedOn w:val="DefaultParagraphFont"/>
    <w:link w:val="BodyTextIndent3"/>
    <w:rsid w:val="00812E2A"/>
    <w:rPr>
      <w:rFonts w:ascii="Times New Roman" w:eastAsia="Times New Roman" w:hAnsi="Times New Roman" w:cs="Times New Roman"/>
      <w:sz w:val="16"/>
      <w:szCs w:val="16"/>
      <w:lang w:val="ro-RO"/>
    </w:rPr>
  </w:style>
  <w:style w:type="paragraph" w:styleId="PlainText">
    <w:name w:val="Plain Text"/>
    <w:basedOn w:val="Normal"/>
    <w:link w:val="PlainTextChar"/>
    <w:rsid w:val="00812E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lainTextChar">
    <w:name w:val="Plain Text Char"/>
    <w:basedOn w:val="DefaultParagraphFont"/>
    <w:link w:val="PlainText"/>
    <w:rsid w:val="00812E2A"/>
    <w:rPr>
      <w:rFonts w:ascii="Courier New" w:eastAsia="Times New Roman" w:hAnsi="Courier New" w:cs="Courier New"/>
      <w:sz w:val="20"/>
      <w:szCs w:val="20"/>
      <w:lang w:val="ro-RO" w:eastAsia="ro-RO"/>
    </w:rPr>
  </w:style>
  <w:style w:type="paragraph" w:customStyle="1" w:styleId="al">
    <w:name w:val="a_l"/>
    <w:basedOn w:val="Normal"/>
    <w:rsid w:val="0081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12E2A"/>
  </w:style>
  <w:style w:type="character" w:customStyle="1" w:styleId="cmg">
    <w:name w:val="cmg"/>
    <w:basedOn w:val="DefaultParagraphFont"/>
    <w:rsid w:val="00812E2A"/>
  </w:style>
  <w:style w:type="paragraph" w:styleId="BodyTextIndent">
    <w:name w:val="Body Text Indent"/>
    <w:basedOn w:val="Normal"/>
    <w:link w:val="BodyTextIndentChar"/>
    <w:unhideWhenUsed/>
    <w:rsid w:val="00812E2A"/>
    <w:pPr>
      <w:widowControl w:val="0"/>
      <w:suppressAutoHyphens/>
      <w:spacing w:after="120" w:line="240" w:lineRule="auto"/>
      <w:ind w:left="360"/>
    </w:pPr>
    <w:rPr>
      <w:rFonts w:ascii="Arial" w:eastAsia="Lucida Sans Unicode" w:hAnsi="Arial" w:cs="Times New Roman"/>
      <w:kern w:val="1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812E2A"/>
    <w:rPr>
      <w:rFonts w:ascii="Arial" w:eastAsia="Lucida Sans Unicode" w:hAnsi="Arial" w:cs="Times New Roman"/>
      <w:kern w:val="1"/>
      <w:sz w:val="24"/>
      <w:szCs w:val="24"/>
      <w:lang w:val="ro-RO" w:eastAsia="ro-RO"/>
    </w:rPr>
  </w:style>
  <w:style w:type="character" w:customStyle="1" w:styleId="fontstyle21">
    <w:name w:val="fontstyle21"/>
    <w:rsid w:val="00812E2A"/>
    <w:rPr>
      <w:rFonts w:ascii="TT70o00" w:hAnsi="TT70o00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yle13">
    <w:name w:val="Style13"/>
    <w:basedOn w:val="Normal"/>
    <w:rsid w:val="00812E2A"/>
    <w:pPr>
      <w:widowControl w:val="0"/>
      <w:autoSpaceDE w:val="0"/>
      <w:autoSpaceDN w:val="0"/>
      <w:adjustRightInd w:val="0"/>
      <w:spacing w:after="0" w:line="326" w:lineRule="exact"/>
      <w:ind w:firstLine="850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fault">
    <w:name w:val="Default"/>
    <w:rsid w:val="00812E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E2A"/>
    <w:pPr>
      <w:widowControl w:val="0"/>
      <w:suppressAutoHyphens/>
      <w:spacing w:after="0" w:line="240" w:lineRule="auto"/>
    </w:pPr>
    <w:rPr>
      <w:rFonts w:ascii="Segoe UI" w:eastAsia="Lucida Sans Unicode" w:hAnsi="Segoe UI" w:cs="Segoe UI"/>
      <w:kern w:val="1"/>
      <w:sz w:val="18"/>
      <w:szCs w:val="18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2A"/>
    <w:rPr>
      <w:rFonts w:ascii="Segoe UI" w:eastAsia="Lucida Sans Unicode" w:hAnsi="Segoe UI" w:cs="Segoe UI"/>
      <w:kern w:val="1"/>
      <w:sz w:val="18"/>
      <w:szCs w:val="18"/>
      <w:lang w:val="ro-RO" w:eastAsia="ro-RO"/>
    </w:rPr>
  </w:style>
  <w:style w:type="character" w:customStyle="1" w:styleId="FooterChar1">
    <w:name w:val="Footer Char1"/>
    <w:uiPriority w:val="99"/>
    <w:rsid w:val="00812E2A"/>
    <w:rPr>
      <w:sz w:val="28"/>
      <w:szCs w:val="24"/>
      <w:lang w:val="ro-RO" w:eastAsia="ro-RO"/>
    </w:rPr>
  </w:style>
  <w:style w:type="character" w:customStyle="1" w:styleId="Heading1Char1">
    <w:name w:val="Heading 1 Char1"/>
    <w:uiPriority w:val="99"/>
    <w:rsid w:val="00812E2A"/>
    <w:rPr>
      <w:rFonts w:ascii="Cambria" w:eastAsia="Lucida Sans Unicode" w:hAnsi="Cambria" w:cs="Mangal"/>
      <w:b/>
      <w:bCs/>
      <w:kern w:val="1"/>
      <w:sz w:val="32"/>
      <w:szCs w:val="32"/>
      <w:lang w:eastAsia="hi-IN" w:bidi="hi-IN"/>
    </w:rPr>
  </w:style>
  <w:style w:type="character" w:customStyle="1" w:styleId="WW8Num2z0">
    <w:name w:val="WW8Num2z0"/>
    <w:uiPriority w:val="99"/>
    <w:rsid w:val="00812E2A"/>
    <w:rPr>
      <w:rFonts w:ascii="Wingdings" w:hAnsi="Wingdings"/>
    </w:rPr>
  </w:style>
  <w:style w:type="character" w:customStyle="1" w:styleId="WW8Num3z0">
    <w:name w:val="WW8Num3z0"/>
    <w:uiPriority w:val="99"/>
    <w:rsid w:val="00812E2A"/>
    <w:rPr>
      <w:rFonts w:ascii="Symbol" w:hAnsi="Symbol"/>
    </w:rPr>
  </w:style>
  <w:style w:type="character" w:customStyle="1" w:styleId="WW8Num4z0">
    <w:name w:val="WW8Num4z0"/>
    <w:uiPriority w:val="99"/>
    <w:rsid w:val="00812E2A"/>
    <w:rPr>
      <w:rFonts w:ascii="Times New Roman" w:hAnsi="Times New Roman"/>
    </w:rPr>
  </w:style>
  <w:style w:type="character" w:customStyle="1" w:styleId="WW8Num4z1">
    <w:name w:val="WW8Num4z1"/>
    <w:uiPriority w:val="99"/>
    <w:rsid w:val="00812E2A"/>
    <w:rPr>
      <w:rFonts w:ascii="Wingdings" w:hAnsi="Wingdings"/>
    </w:rPr>
  </w:style>
  <w:style w:type="character" w:customStyle="1" w:styleId="WW8Num4z4">
    <w:name w:val="WW8Num4z4"/>
    <w:rsid w:val="00812E2A"/>
    <w:rPr>
      <w:rFonts w:ascii="Courier New" w:hAnsi="Courier New" w:cs="Courier New"/>
    </w:rPr>
  </w:style>
  <w:style w:type="character" w:customStyle="1" w:styleId="WW8Num5z0">
    <w:name w:val="WW8Num5z0"/>
    <w:uiPriority w:val="99"/>
    <w:rsid w:val="00812E2A"/>
    <w:rPr>
      <w:rFonts w:ascii="Symbol" w:hAnsi="Symbol"/>
    </w:rPr>
  </w:style>
  <w:style w:type="character" w:customStyle="1" w:styleId="WW8Num6z0">
    <w:name w:val="WW8Num6z0"/>
    <w:uiPriority w:val="99"/>
    <w:rsid w:val="00812E2A"/>
    <w:rPr>
      <w:rFonts w:ascii="Wingdings" w:hAnsi="Wingdings"/>
    </w:rPr>
  </w:style>
  <w:style w:type="character" w:customStyle="1" w:styleId="WW8Num7z0">
    <w:name w:val="WW8Num7z0"/>
    <w:uiPriority w:val="99"/>
    <w:rsid w:val="00812E2A"/>
    <w:rPr>
      <w:rFonts w:ascii="Symbol" w:hAnsi="Symbol"/>
    </w:rPr>
  </w:style>
  <w:style w:type="character" w:customStyle="1" w:styleId="WW8Num8z0">
    <w:name w:val="WW8Num8z0"/>
    <w:uiPriority w:val="99"/>
    <w:rsid w:val="00812E2A"/>
    <w:rPr>
      <w:rFonts w:ascii="Wingdings" w:hAnsi="Wingdings"/>
    </w:rPr>
  </w:style>
  <w:style w:type="character" w:customStyle="1" w:styleId="WW8Num9z0">
    <w:name w:val="WW8Num9z0"/>
    <w:uiPriority w:val="99"/>
    <w:rsid w:val="00812E2A"/>
    <w:rPr>
      <w:rFonts w:ascii="Wingdings" w:hAnsi="Wingdings"/>
      <w:sz w:val="16"/>
    </w:rPr>
  </w:style>
  <w:style w:type="character" w:customStyle="1" w:styleId="WW8Num10z0">
    <w:name w:val="WW8Num10z0"/>
    <w:uiPriority w:val="99"/>
    <w:rsid w:val="00812E2A"/>
    <w:rPr>
      <w:rFonts w:ascii="Symbol" w:hAnsi="Symbol"/>
    </w:rPr>
  </w:style>
  <w:style w:type="character" w:customStyle="1" w:styleId="WW8Num11z0">
    <w:name w:val="WW8Num11z0"/>
    <w:rsid w:val="00812E2A"/>
    <w:rPr>
      <w:rFonts w:ascii="Symbol" w:hAnsi="Symbol"/>
    </w:rPr>
  </w:style>
  <w:style w:type="character" w:customStyle="1" w:styleId="WW8Num12z0">
    <w:name w:val="WW8Num12z0"/>
    <w:uiPriority w:val="99"/>
    <w:rsid w:val="00812E2A"/>
    <w:rPr>
      <w:rFonts w:ascii="Wingdings" w:hAnsi="Wingdings"/>
    </w:rPr>
  </w:style>
  <w:style w:type="character" w:customStyle="1" w:styleId="WW8Num12z1">
    <w:name w:val="WW8Num12z1"/>
    <w:uiPriority w:val="99"/>
    <w:rsid w:val="00812E2A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812E2A"/>
    <w:rPr>
      <w:rFonts w:ascii="Wingdings" w:hAnsi="Wingdings"/>
    </w:rPr>
  </w:style>
  <w:style w:type="character" w:customStyle="1" w:styleId="WW8Num12z3">
    <w:name w:val="WW8Num12z3"/>
    <w:uiPriority w:val="99"/>
    <w:rsid w:val="00812E2A"/>
    <w:rPr>
      <w:rFonts w:ascii="Symbol" w:hAnsi="Symbol"/>
    </w:rPr>
  </w:style>
  <w:style w:type="character" w:customStyle="1" w:styleId="WW8Num13z0">
    <w:name w:val="WW8Num13z0"/>
    <w:uiPriority w:val="99"/>
    <w:rsid w:val="00812E2A"/>
    <w:rPr>
      <w:rFonts w:ascii="Wingdings" w:hAnsi="Wingdings"/>
    </w:rPr>
  </w:style>
  <w:style w:type="character" w:customStyle="1" w:styleId="WW8Num13z1">
    <w:name w:val="WW8Num13z1"/>
    <w:rsid w:val="00812E2A"/>
    <w:rPr>
      <w:rFonts w:ascii="Courier New" w:hAnsi="Courier New" w:cs="Courier New"/>
    </w:rPr>
  </w:style>
  <w:style w:type="character" w:customStyle="1" w:styleId="WW8Num13z2">
    <w:name w:val="WW8Num13z2"/>
    <w:rsid w:val="00812E2A"/>
    <w:rPr>
      <w:rFonts w:ascii="Wingdings" w:hAnsi="Wingdings"/>
    </w:rPr>
  </w:style>
  <w:style w:type="character" w:customStyle="1" w:styleId="WW8Num13z3">
    <w:name w:val="WW8Num13z3"/>
    <w:rsid w:val="00812E2A"/>
    <w:rPr>
      <w:rFonts w:ascii="Symbol" w:hAnsi="Symbol"/>
    </w:rPr>
  </w:style>
  <w:style w:type="character" w:customStyle="1" w:styleId="WW8Num14z1">
    <w:name w:val="WW8Num14z1"/>
    <w:uiPriority w:val="99"/>
    <w:rsid w:val="00812E2A"/>
    <w:rPr>
      <w:rFonts w:ascii="Times New Roman" w:eastAsia="Times New Roman" w:hAnsi="Times New Roman" w:cs="Times New Roman"/>
    </w:rPr>
  </w:style>
  <w:style w:type="character" w:customStyle="1" w:styleId="WW8Num15z0">
    <w:name w:val="WW8Num15z0"/>
    <w:uiPriority w:val="99"/>
    <w:rsid w:val="00812E2A"/>
    <w:rPr>
      <w:rFonts w:ascii="Wingdings" w:hAnsi="Wingdings"/>
    </w:rPr>
  </w:style>
  <w:style w:type="character" w:customStyle="1" w:styleId="WW8Num15z1">
    <w:name w:val="WW8Num15z1"/>
    <w:uiPriority w:val="99"/>
    <w:rsid w:val="00812E2A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812E2A"/>
    <w:rPr>
      <w:rFonts w:ascii="Wingdings" w:hAnsi="Wingdings"/>
    </w:rPr>
  </w:style>
  <w:style w:type="character" w:customStyle="1" w:styleId="WW8Num15z3">
    <w:name w:val="WW8Num15z3"/>
    <w:uiPriority w:val="99"/>
    <w:rsid w:val="00812E2A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812E2A"/>
  </w:style>
  <w:style w:type="character" w:customStyle="1" w:styleId="DefaultParagraphFont2">
    <w:name w:val="Default Paragraph Font2"/>
    <w:rsid w:val="00812E2A"/>
  </w:style>
  <w:style w:type="character" w:customStyle="1" w:styleId="WW-Absatz-Standardschriftart">
    <w:name w:val="WW-Absatz-Standardschriftart"/>
    <w:uiPriority w:val="99"/>
    <w:rsid w:val="00812E2A"/>
  </w:style>
  <w:style w:type="character" w:customStyle="1" w:styleId="WW-Absatz-Standardschriftart1">
    <w:name w:val="WW-Absatz-Standardschriftart1"/>
    <w:rsid w:val="00812E2A"/>
  </w:style>
  <w:style w:type="character" w:customStyle="1" w:styleId="WW-Absatz-Standardschriftart11">
    <w:name w:val="WW-Absatz-Standardschriftart11"/>
    <w:rsid w:val="00812E2A"/>
  </w:style>
  <w:style w:type="character" w:customStyle="1" w:styleId="WW-Absatz-Standardschriftart111">
    <w:name w:val="WW-Absatz-Standardschriftart111"/>
    <w:rsid w:val="00812E2A"/>
  </w:style>
  <w:style w:type="character" w:customStyle="1" w:styleId="WW-Absatz-Standardschriftart1111">
    <w:name w:val="WW-Absatz-Standardschriftart1111"/>
    <w:rsid w:val="00812E2A"/>
  </w:style>
  <w:style w:type="character" w:customStyle="1" w:styleId="WW8Num1z0">
    <w:name w:val="WW8Num1z0"/>
    <w:uiPriority w:val="99"/>
    <w:rsid w:val="00812E2A"/>
    <w:rPr>
      <w:rFonts w:ascii="Wingdings" w:hAnsi="Wingdings"/>
    </w:rPr>
  </w:style>
  <w:style w:type="character" w:customStyle="1" w:styleId="WW8Num1z1">
    <w:name w:val="WW8Num1z1"/>
    <w:uiPriority w:val="99"/>
    <w:rsid w:val="00812E2A"/>
    <w:rPr>
      <w:rFonts w:ascii="Courier New" w:hAnsi="Courier New" w:cs="Courier New"/>
    </w:rPr>
  </w:style>
  <w:style w:type="character" w:customStyle="1" w:styleId="WW8Num1z3">
    <w:name w:val="WW8Num1z3"/>
    <w:uiPriority w:val="99"/>
    <w:rsid w:val="00812E2A"/>
    <w:rPr>
      <w:rFonts w:ascii="Symbol" w:hAnsi="Symbol"/>
    </w:rPr>
  </w:style>
  <w:style w:type="character" w:customStyle="1" w:styleId="WW8Num2z1">
    <w:name w:val="WW8Num2z1"/>
    <w:uiPriority w:val="99"/>
    <w:rsid w:val="00812E2A"/>
    <w:rPr>
      <w:rFonts w:ascii="Courier New" w:hAnsi="Courier New" w:cs="Courier New"/>
    </w:rPr>
  </w:style>
  <w:style w:type="character" w:customStyle="1" w:styleId="WW8Num2z3">
    <w:name w:val="WW8Num2z3"/>
    <w:uiPriority w:val="99"/>
    <w:rsid w:val="00812E2A"/>
    <w:rPr>
      <w:rFonts w:ascii="Symbol" w:hAnsi="Symbol"/>
    </w:rPr>
  </w:style>
  <w:style w:type="character" w:customStyle="1" w:styleId="WW8Num3z1">
    <w:name w:val="WW8Num3z1"/>
    <w:uiPriority w:val="99"/>
    <w:rsid w:val="00812E2A"/>
    <w:rPr>
      <w:rFonts w:ascii="Courier New" w:hAnsi="Courier New" w:cs="Courier New"/>
    </w:rPr>
  </w:style>
  <w:style w:type="character" w:customStyle="1" w:styleId="WW8Num3z2">
    <w:name w:val="WW8Num3z2"/>
    <w:uiPriority w:val="99"/>
    <w:rsid w:val="00812E2A"/>
    <w:rPr>
      <w:rFonts w:ascii="Wingdings" w:hAnsi="Wingdings"/>
    </w:rPr>
  </w:style>
  <w:style w:type="character" w:customStyle="1" w:styleId="WW8Num5z1">
    <w:name w:val="WW8Num5z1"/>
    <w:uiPriority w:val="99"/>
    <w:rsid w:val="00812E2A"/>
    <w:rPr>
      <w:rFonts w:ascii="Wingdings" w:hAnsi="Wingdings"/>
    </w:rPr>
  </w:style>
  <w:style w:type="character" w:customStyle="1" w:styleId="WW8Num5z4">
    <w:name w:val="WW8Num5z4"/>
    <w:rsid w:val="00812E2A"/>
    <w:rPr>
      <w:rFonts w:ascii="Courier New" w:hAnsi="Courier New" w:cs="Courier New"/>
    </w:rPr>
  </w:style>
  <w:style w:type="character" w:customStyle="1" w:styleId="WW8Num6z1">
    <w:name w:val="WW8Num6z1"/>
    <w:uiPriority w:val="99"/>
    <w:rsid w:val="00812E2A"/>
    <w:rPr>
      <w:rFonts w:ascii="Courier New" w:hAnsi="Courier New" w:cs="Courier New"/>
    </w:rPr>
  </w:style>
  <w:style w:type="character" w:customStyle="1" w:styleId="WW8Num6z3">
    <w:name w:val="WW8Num6z3"/>
    <w:rsid w:val="00812E2A"/>
    <w:rPr>
      <w:rFonts w:ascii="Symbol" w:hAnsi="Symbol"/>
    </w:rPr>
  </w:style>
  <w:style w:type="character" w:customStyle="1" w:styleId="WW8Num7z1">
    <w:name w:val="WW8Num7z1"/>
    <w:rsid w:val="00812E2A"/>
    <w:rPr>
      <w:rFonts w:ascii="Courier New" w:hAnsi="Courier New" w:cs="Courier New"/>
    </w:rPr>
  </w:style>
  <w:style w:type="character" w:customStyle="1" w:styleId="WW8Num7z2">
    <w:name w:val="WW8Num7z2"/>
    <w:rsid w:val="00812E2A"/>
    <w:rPr>
      <w:rFonts w:ascii="Wingdings" w:hAnsi="Wingdings"/>
    </w:rPr>
  </w:style>
  <w:style w:type="character" w:customStyle="1" w:styleId="WW8Num8z1">
    <w:name w:val="WW8Num8z1"/>
    <w:uiPriority w:val="99"/>
    <w:rsid w:val="00812E2A"/>
    <w:rPr>
      <w:rFonts w:ascii="Courier New" w:hAnsi="Courier New" w:cs="Courier New"/>
    </w:rPr>
  </w:style>
  <w:style w:type="character" w:customStyle="1" w:styleId="WW8Num8z3">
    <w:name w:val="WW8Num8z3"/>
    <w:uiPriority w:val="99"/>
    <w:rsid w:val="00812E2A"/>
    <w:rPr>
      <w:rFonts w:ascii="Symbol" w:hAnsi="Symbol"/>
    </w:rPr>
  </w:style>
  <w:style w:type="character" w:customStyle="1" w:styleId="WW8Num10z1">
    <w:name w:val="WW8Num10z1"/>
    <w:uiPriority w:val="99"/>
    <w:rsid w:val="00812E2A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12E2A"/>
    <w:rPr>
      <w:rFonts w:ascii="Wingdings" w:hAnsi="Wingdings"/>
    </w:rPr>
  </w:style>
  <w:style w:type="character" w:customStyle="1" w:styleId="WW8Num14z2">
    <w:name w:val="WW8Num14z2"/>
    <w:uiPriority w:val="99"/>
    <w:rsid w:val="00812E2A"/>
    <w:rPr>
      <w:rFonts w:ascii="Symbol" w:hAnsi="Symbol"/>
    </w:rPr>
  </w:style>
  <w:style w:type="character" w:customStyle="1" w:styleId="WW8Num16z0">
    <w:name w:val="WW8Num16z0"/>
    <w:uiPriority w:val="99"/>
    <w:rsid w:val="00812E2A"/>
    <w:rPr>
      <w:rFonts w:ascii="Wingdings" w:hAnsi="Wingdings"/>
    </w:rPr>
  </w:style>
  <w:style w:type="character" w:customStyle="1" w:styleId="WW8Num16z1">
    <w:name w:val="WW8Num16z1"/>
    <w:uiPriority w:val="99"/>
    <w:rsid w:val="00812E2A"/>
    <w:rPr>
      <w:rFonts w:ascii="Courier New" w:hAnsi="Courier New" w:cs="Courier New"/>
    </w:rPr>
  </w:style>
  <w:style w:type="character" w:customStyle="1" w:styleId="WW8Num16z3">
    <w:name w:val="WW8Num16z3"/>
    <w:uiPriority w:val="99"/>
    <w:rsid w:val="00812E2A"/>
    <w:rPr>
      <w:rFonts w:ascii="Symbol" w:hAnsi="Symbol"/>
    </w:rPr>
  </w:style>
  <w:style w:type="character" w:customStyle="1" w:styleId="WW8Num17z0">
    <w:name w:val="WW8Num17z0"/>
    <w:uiPriority w:val="99"/>
    <w:rsid w:val="00812E2A"/>
    <w:rPr>
      <w:rFonts w:ascii="Wingdings" w:hAnsi="Wingdings"/>
    </w:rPr>
  </w:style>
  <w:style w:type="character" w:customStyle="1" w:styleId="WW8Num17z1">
    <w:name w:val="WW8Num17z1"/>
    <w:uiPriority w:val="99"/>
    <w:rsid w:val="00812E2A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812E2A"/>
    <w:rPr>
      <w:rFonts w:ascii="Symbol" w:hAnsi="Symbol"/>
    </w:rPr>
  </w:style>
  <w:style w:type="character" w:customStyle="1" w:styleId="WW8Num18z0">
    <w:name w:val="WW8Num18z0"/>
    <w:uiPriority w:val="99"/>
    <w:rsid w:val="00812E2A"/>
    <w:rPr>
      <w:rFonts w:ascii="Times New Roman" w:hAnsi="Times New Roman"/>
    </w:rPr>
  </w:style>
  <w:style w:type="character" w:customStyle="1" w:styleId="WW8Num19z0">
    <w:name w:val="WW8Num19z0"/>
    <w:uiPriority w:val="99"/>
    <w:rsid w:val="00812E2A"/>
    <w:rPr>
      <w:rFonts w:ascii="Wingdings" w:hAnsi="Wingdings"/>
    </w:rPr>
  </w:style>
  <w:style w:type="character" w:customStyle="1" w:styleId="WW8Num19z1">
    <w:name w:val="WW8Num19z1"/>
    <w:uiPriority w:val="99"/>
    <w:rsid w:val="00812E2A"/>
    <w:rPr>
      <w:rFonts w:ascii="Courier New" w:hAnsi="Courier New" w:cs="Courier New"/>
    </w:rPr>
  </w:style>
  <w:style w:type="character" w:customStyle="1" w:styleId="WW8Num19z3">
    <w:name w:val="WW8Num19z3"/>
    <w:rsid w:val="00812E2A"/>
    <w:rPr>
      <w:rFonts w:ascii="Symbol" w:hAnsi="Symbol"/>
    </w:rPr>
  </w:style>
  <w:style w:type="character" w:customStyle="1" w:styleId="WW8Num20z0">
    <w:name w:val="WW8Num20z0"/>
    <w:uiPriority w:val="99"/>
    <w:rsid w:val="00812E2A"/>
    <w:rPr>
      <w:rFonts w:ascii="Wingdings" w:hAnsi="Wingdings"/>
    </w:rPr>
  </w:style>
  <w:style w:type="character" w:customStyle="1" w:styleId="WW8Num20z1">
    <w:name w:val="WW8Num20z1"/>
    <w:rsid w:val="00812E2A"/>
    <w:rPr>
      <w:rFonts w:ascii="Courier New" w:hAnsi="Courier New" w:cs="Courier New"/>
    </w:rPr>
  </w:style>
  <w:style w:type="character" w:customStyle="1" w:styleId="WW8Num20z3">
    <w:name w:val="WW8Num20z3"/>
    <w:rsid w:val="00812E2A"/>
    <w:rPr>
      <w:rFonts w:ascii="Symbol" w:hAnsi="Symbol"/>
    </w:rPr>
  </w:style>
  <w:style w:type="character" w:customStyle="1" w:styleId="WW8Num21z0">
    <w:name w:val="WW8Num21z0"/>
    <w:uiPriority w:val="99"/>
    <w:rsid w:val="00812E2A"/>
    <w:rPr>
      <w:rFonts w:ascii="Symbol" w:hAnsi="Symbol"/>
    </w:rPr>
  </w:style>
  <w:style w:type="character" w:customStyle="1" w:styleId="WW8Num21z1">
    <w:name w:val="WW8Num21z1"/>
    <w:rsid w:val="00812E2A"/>
    <w:rPr>
      <w:rFonts w:ascii="Courier New" w:hAnsi="Courier New" w:cs="Courier New"/>
    </w:rPr>
  </w:style>
  <w:style w:type="character" w:customStyle="1" w:styleId="WW8Num21z2">
    <w:name w:val="WW8Num21z2"/>
    <w:rsid w:val="00812E2A"/>
    <w:rPr>
      <w:rFonts w:ascii="Wingdings" w:hAnsi="Wingdings"/>
    </w:rPr>
  </w:style>
  <w:style w:type="character" w:customStyle="1" w:styleId="WW8Num22z0">
    <w:name w:val="WW8Num22z0"/>
    <w:uiPriority w:val="99"/>
    <w:rsid w:val="00812E2A"/>
    <w:rPr>
      <w:rFonts w:ascii="Symbol" w:hAnsi="Symbol"/>
    </w:rPr>
  </w:style>
  <w:style w:type="character" w:customStyle="1" w:styleId="WW8Num22z1">
    <w:name w:val="WW8Num22z1"/>
    <w:rsid w:val="00812E2A"/>
    <w:rPr>
      <w:rFonts w:ascii="Courier New" w:hAnsi="Courier New" w:cs="Courier New"/>
    </w:rPr>
  </w:style>
  <w:style w:type="character" w:customStyle="1" w:styleId="WW8Num22z2">
    <w:name w:val="WW8Num22z2"/>
    <w:rsid w:val="00812E2A"/>
    <w:rPr>
      <w:rFonts w:ascii="Wingdings" w:hAnsi="Wingdings"/>
    </w:rPr>
  </w:style>
  <w:style w:type="character" w:customStyle="1" w:styleId="WW8Num23z0">
    <w:name w:val="WW8Num23z0"/>
    <w:rsid w:val="00812E2A"/>
    <w:rPr>
      <w:rFonts w:ascii="Wingdings" w:hAnsi="Wingdings"/>
    </w:rPr>
  </w:style>
  <w:style w:type="character" w:customStyle="1" w:styleId="WW8Num23z3">
    <w:name w:val="WW8Num23z3"/>
    <w:rsid w:val="00812E2A"/>
    <w:rPr>
      <w:rFonts w:ascii="Symbol" w:hAnsi="Symbol"/>
    </w:rPr>
  </w:style>
  <w:style w:type="character" w:customStyle="1" w:styleId="WW8Num23z4">
    <w:name w:val="WW8Num23z4"/>
    <w:rsid w:val="00812E2A"/>
    <w:rPr>
      <w:rFonts w:ascii="Courier New" w:hAnsi="Courier New" w:cs="Courier New"/>
    </w:rPr>
  </w:style>
  <w:style w:type="character" w:customStyle="1" w:styleId="WW8Num24z0">
    <w:name w:val="WW8Num24z0"/>
    <w:rsid w:val="00812E2A"/>
    <w:rPr>
      <w:rFonts w:ascii="Wingdings" w:hAnsi="Wingdings"/>
    </w:rPr>
  </w:style>
  <w:style w:type="character" w:customStyle="1" w:styleId="WW8Num24z1">
    <w:name w:val="WW8Num24z1"/>
    <w:rsid w:val="00812E2A"/>
    <w:rPr>
      <w:rFonts w:ascii="Courier New" w:hAnsi="Courier New" w:cs="Courier New"/>
    </w:rPr>
  </w:style>
  <w:style w:type="character" w:customStyle="1" w:styleId="WW8Num24z3">
    <w:name w:val="WW8Num24z3"/>
    <w:rsid w:val="00812E2A"/>
    <w:rPr>
      <w:rFonts w:ascii="Symbol" w:hAnsi="Symbol"/>
    </w:rPr>
  </w:style>
  <w:style w:type="character" w:customStyle="1" w:styleId="WW8Num25z0">
    <w:name w:val="WW8Num25z0"/>
    <w:rsid w:val="00812E2A"/>
    <w:rPr>
      <w:rFonts w:ascii="Wingdings" w:hAnsi="Wingdings"/>
    </w:rPr>
  </w:style>
  <w:style w:type="character" w:customStyle="1" w:styleId="WW8Num25z1">
    <w:name w:val="WW8Num25z1"/>
    <w:rsid w:val="00812E2A"/>
    <w:rPr>
      <w:rFonts w:ascii="Courier New" w:hAnsi="Courier New" w:cs="Courier New"/>
    </w:rPr>
  </w:style>
  <w:style w:type="character" w:customStyle="1" w:styleId="WW8Num25z3">
    <w:name w:val="WW8Num25z3"/>
    <w:rsid w:val="00812E2A"/>
    <w:rPr>
      <w:rFonts w:ascii="Symbol" w:hAnsi="Symbol"/>
    </w:rPr>
  </w:style>
  <w:style w:type="character" w:customStyle="1" w:styleId="WW8Num26z0">
    <w:name w:val="WW8Num26z0"/>
    <w:rsid w:val="00812E2A"/>
    <w:rPr>
      <w:rFonts w:ascii="Symbol" w:hAnsi="Symbol"/>
    </w:rPr>
  </w:style>
  <w:style w:type="character" w:customStyle="1" w:styleId="WW8Num26z1">
    <w:name w:val="WW8Num26z1"/>
    <w:rsid w:val="00812E2A"/>
    <w:rPr>
      <w:rFonts w:ascii="Courier New" w:hAnsi="Courier New" w:cs="Courier New"/>
    </w:rPr>
  </w:style>
  <w:style w:type="character" w:customStyle="1" w:styleId="WW8Num26z2">
    <w:name w:val="WW8Num26z2"/>
    <w:rsid w:val="00812E2A"/>
    <w:rPr>
      <w:rFonts w:ascii="Wingdings" w:hAnsi="Wingdings"/>
    </w:rPr>
  </w:style>
  <w:style w:type="character" w:customStyle="1" w:styleId="WW8Num27z0">
    <w:name w:val="WW8Num27z0"/>
    <w:rsid w:val="00812E2A"/>
    <w:rPr>
      <w:rFonts w:ascii="Courier New" w:hAnsi="Courier New" w:cs="Courier New"/>
    </w:rPr>
  </w:style>
  <w:style w:type="character" w:customStyle="1" w:styleId="WW8Num27z2">
    <w:name w:val="WW8Num27z2"/>
    <w:rsid w:val="00812E2A"/>
    <w:rPr>
      <w:rFonts w:ascii="Wingdings" w:hAnsi="Wingdings"/>
    </w:rPr>
  </w:style>
  <w:style w:type="character" w:customStyle="1" w:styleId="WW8Num27z3">
    <w:name w:val="WW8Num27z3"/>
    <w:rsid w:val="00812E2A"/>
    <w:rPr>
      <w:rFonts w:ascii="Symbol" w:hAnsi="Symbol"/>
    </w:rPr>
  </w:style>
  <w:style w:type="character" w:customStyle="1" w:styleId="BodyTextIndent2Char">
    <w:name w:val="Body Text Indent 2 Char"/>
    <w:rsid w:val="00812E2A"/>
    <w:rPr>
      <w:rFonts w:ascii="Arial" w:hAnsi="Arial"/>
      <w:sz w:val="24"/>
      <w:szCs w:val="24"/>
    </w:rPr>
  </w:style>
  <w:style w:type="character" w:styleId="Strong">
    <w:name w:val="Strong"/>
    <w:aliases w:val="Arial,strong"/>
    <w:qFormat/>
    <w:rsid w:val="00812E2A"/>
    <w:rPr>
      <w:b/>
      <w:bCs/>
    </w:rPr>
  </w:style>
  <w:style w:type="character" w:customStyle="1" w:styleId="ListLabel1">
    <w:name w:val="ListLabel 1"/>
    <w:rsid w:val="00812E2A"/>
    <w:rPr>
      <w:rFonts w:cs="Courier New"/>
    </w:rPr>
  </w:style>
  <w:style w:type="character" w:customStyle="1" w:styleId="ListLabel2">
    <w:name w:val="ListLabel 2"/>
    <w:rsid w:val="00812E2A"/>
    <w:rPr>
      <w:sz w:val="16"/>
    </w:rPr>
  </w:style>
  <w:style w:type="character" w:customStyle="1" w:styleId="ListLabel3">
    <w:name w:val="ListLabel 3"/>
    <w:rsid w:val="00812E2A"/>
    <w:rPr>
      <w:sz w:val="20"/>
    </w:rPr>
  </w:style>
  <w:style w:type="character" w:customStyle="1" w:styleId="ListLabel4">
    <w:name w:val="ListLabel 4"/>
    <w:rsid w:val="00812E2A"/>
    <w:rPr>
      <w:color w:val="0070C0"/>
    </w:rPr>
  </w:style>
  <w:style w:type="character" w:customStyle="1" w:styleId="WW8Num38z0">
    <w:name w:val="WW8Num38z0"/>
    <w:rsid w:val="00812E2A"/>
    <w:rPr>
      <w:rFonts w:ascii="Symbol" w:hAnsi="Symbol"/>
    </w:rPr>
  </w:style>
  <w:style w:type="character" w:customStyle="1" w:styleId="WW8Num39z0">
    <w:name w:val="WW8Num39z0"/>
    <w:rsid w:val="00812E2A"/>
    <w:rPr>
      <w:rFonts w:ascii="Symbol" w:hAnsi="Symbol"/>
    </w:rPr>
  </w:style>
  <w:style w:type="character" w:customStyle="1" w:styleId="WW8Num45z0">
    <w:name w:val="WW8Num45z0"/>
    <w:rsid w:val="00812E2A"/>
    <w:rPr>
      <w:rFonts w:ascii="Symbol" w:hAnsi="Symbol"/>
    </w:rPr>
  </w:style>
  <w:style w:type="character" w:customStyle="1" w:styleId="WW8Num40z0">
    <w:name w:val="WW8Num40z0"/>
    <w:rsid w:val="00812E2A"/>
    <w:rPr>
      <w:rFonts w:ascii="Arial" w:hAnsi="Arial" w:cs="Arial"/>
    </w:rPr>
  </w:style>
  <w:style w:type="character" w:customStyle="1" w:styleId="WW8Num41z0">
    <w:name w:val="WW8Num41z0"/>
    <w:rsid w:val="00812E2A"/>
    <w:rPr>
      <w:rFonts w:ascii="Arial" w:hAnsi="Arial" w:cs="Arial"/>
    </w:rPr>
  </w:style>
  <w:style w:type="character" w:customStyle="1" w:styleId="WW8Num30z0">
    <w:name w:val="WW8Num30z0"/>
    <w:rsid w:val="00812E2A"/>
    <w:rPr>
      <w:rFonts w:ascii="Symbol" w:hAnsi="Symbol"/>
      <w:color w:val="215868"/>
      <w:sz w:val="20"/>
    </w:rPr>
  </w:style>
  <w:style w:type="character" w:customStyle="1" w:styleId="WW8Num36z0">
    <w:name w:val="WW8Num36z0"/>
    <w:rsid w:val="00812E2A"/>
    <w:rPr>
      <w:rFonts w:ascii="Symbol" w:hAnsi="Symbol"/>
      <w:color w:val="0070C0"/>
    </w:rPr>
  </w:style>
  <w:style w:type="character" w:customStyle="1" w:styleId="WW8Num43z0">
    <w:name w:val="WW8Num43z0"/>
    <w:rsid w:val="00812E2A"/>
    <w:rPr>
      <w:rFonts w:ascii="Symbol" w:hAnsi="Symbol"/>
      <w:color w:val="0070C0"/>
    </w:rPr>
  </w:style>
  <w:style w:type="character" w:customStyle="1" w:styleId="WW8Num42z0">
    <w:name w:val="WW8Num42z0"/>
    <w:rsid w:val="00812E2A"/>
    <w:rPr>
      <w:rFonts w:ascii="Symbol" w:hAnsi="Symbol"/>
      <w:color w:val="0070C0"/>
    </w:rPr>
  </w:style>
  <w:style w:type="character" w:customStyle="1" w:styleId="NumberingSymbols">
    <w:name w:val="Numbering Symbols"/>
    <w:rsid w:val="00812E2A"/>
  </w:style>
  <w:style w:type="character" w:customStyle="1" w:styleId="WW8Num46z0">
    <w:name w:val="WW8Num46z0"/>
    <w:rsid w:val="00812E2A"/>
    <w:rPr>
      <w:rFonts w:ascii="Symbol" w:hAnsi="Symbol"/>
    </w:rPr>
  </w:style>
  <w:style w:type="character" w:customStyle="1" w:styleId="WW8Num47z0">
    <w:name w:val="WW8Num47z0"/>
    <w:rsid w:val="00812E2A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812E2A"/>
    <w:rPr>
      <w:rFonts w:ascii="Courier New" w:hAnsi="Courier New" w:cs="Courier New"/>
    </w:rPr>
  </w:style>
  <w:style w:type="character" w:customStyle="1" w:styleId="WW8Num47z2">
    <w:name w:val="WW8Num47z2"/>
    <w:rsid w:val="00812E2A"/>
    <w:rPr>
      <w:rFonts w:ascii="Wingdings" w:hAnsi="Wingdings"/>
    </w:rPr>
  </w:style>
  <w:style w:type="paragraph" w:customStyle="1" w:styleId="Heading">
    <w:name w:val="Heading"/>
    <w:basedOn w:val="Normal"/>
    <w:next w:val="BodyText"/>
    <w:uiPriority w:val="99"/>
    <w:rsid w:val="00812E2A"/>
    <w:pPr>
      <w:keepNext/>
      <w:spacing w:before="240" w:after="120" w:line="276" w:lineRule="auto"/>
      <w:jc w:val="both"/>
    </w:pPr>
    <w:rPr>
      <w:rFonts w:ascii="Times New Roman" w:eastAsia="MS Mincho" w:hAnsi="Times New Roman" w:cs="Tahoma"/>
      <w:kern w:val="1"/>
      <w:sz w:val="28"/>
      <w:szCs w:val="28"/>
      <w:lang w:val="ro-RO" w:eastAsia="hi-IN" w:bidi="hi-IN"/>
    </w:rPr>
  </w:style>
  <w:style w:type="paragraph" w:styleId="List">
    <w:name w:val="List"/>
    <w:basedOn w:val="BodyText"/>
    <w:uiPriority w:val="99"/>
    <w:rsid w:val="00812E2A"/>
    <w:pPr>
      <w:tabs>
        <w:tab w:val="clear" w:pos="1134"/>
      </w:tabs>
      <w:spacing w:after="120" w:line="276" w:lineRule="auto"/>
    </w:pPr>
    <w:rPr>
      <w:rFonts w:ascii="Arial" w:eastAsia="Lucida Sans Unicode" w:hAnsi="Arial" w:cs="Tahoma"/>
      <w:kern w:val="1"/>
      <w:lang w:eastAsia="hi-IN" w:bidi="hi-IN"/>
    </w:rPr>
  </w:style>
  <w:style w:type="paragraph" w:customStyle="1" w:styleId="Caption1">
    <w:name w:val="Caption1"/>
    <w:basedOn w:val="Normal"/>
    <w:rsid w:val="00812E2A"/>
    <w:pPr>
      <w:suppressLineNumbers/>
      <w:spacing w:before="120" w:after="120" w:line="276" w:lineRule="auto"/>
      <w:jc w:val="both"/>
    </w:pPr>
    <w:rPr>
      <w:rFonts w:ascii="Arial" w:eastAsia="Lucida Sans Unicode" w:hAnsi="Arial" w:cs="Mangal"/>
      <w:i/>
      <w:iCs/>
      <w:kern w:val="1"/>
      <w:sz w:val="24"/>
      <w:szCs w:val="24"/>
      <w:lang w:val="ro-RO" w:eastAsia="hi-IN" w:bidi="hi-IN"/>
    </w:rPr>
  </w:style>
  <w:style w:type="paragraph" w:customStyle="1" w:styleId="Index">
    <w:name w:val="Index"/>
    <w:basedOn w:val="Normal"/>
    <w:uiPriority w:val="99"/>
    <w:rsid w:val="00812E2A"/>
    <w:pPr>
      <w:suppressLineNumbers/>
      <w:spacing w:after="0" w:line="276" w:lineRule="auto"/>
      <w:jc w:val="both"/>
    </w:pPr>
    <w:rPr>
      <w:rFonts w:ascii="Arial" w:eastAsia="Lucida Sans Unicode" w:hAnsi="Arial" w:cs="Tahoma"/>
      <w:kern w:val="1"/>
      <w:sz w:val="24"/>
      <w:szCs w:val="24"/>
      <w:lang w:val="ro-RO" w:eastAsia="hi-IN" w:bidi="hi-IN"/>
    </w:rPr>
  </w:style>
  <w:style w:type="paragraph" w:customStyle="1" w:styleId="Caption2">
    <w:name w:val="Caption2"/>
    <w:basedOn w:val="Normal"/>
    <w:rsid w:val="00812E2A"/>
    <w:pPr>
      <w:suppressLineNumbers/>
      <w:spacing w:before="120" w:after="120" w:line="276" w:lineRule="auto"/>
      <w:jc w:val="both"/>
    </w:pPr>
    <w:rPr>
      <w:rFonts w:ascii="Arial" w:eastAsia="Lucida Sans Unicode" w:hAnsi="Arial" w:cs="Tahoma"/>
      <w:i/>
      <w:iCs/>
      <w:kern w:val="1"/>
      <w:sz w:val="24"/>
      <w:szCs w:val="24"/>
      <w:lang w:val="ro-RO" w:eastAsia="hi-IN" w:bidi="hi-IN"/>
    </w:rPr>
  </w:style>
  <w:style w:type="paragraph" w:customStyle="1" w:styleId="BodyText21">
    <w:name w:val="Body Text 21"/>
    <w:basedOn w:val="Normal"/>
    <w:rsid w:val="00812E2A"/>
    <w:pPr>
      <w:spacing w:after="0" w:line="276" w:lineRule="auto"/>
      <w:jc w:val="both"/>
    </w:pPr>
    <w:rPr>
      <w:rFonts w:ascii="Courier New" w:eastAsia="Lucida Sans Unicode" w:hAnsi="Courier New" w:cs="Mangal"/>
      <w:kern w:val="1"/>
      <w:sz w:val="24"/>
      <w:szCs w:val="20"/>
      <w:lang w:val="en-GB" w:eastAsia="hi-IN" w:bidi="hi-IN"/>
    </w:rPr>
  </w:style>
  <w:style w:type="paragraph" w:customStyle="1" w:styleId="BodyText31">
    <w:name w:val="Body Text 31"/>
    <w:basedOn w:val="Normal"/>
    <w:rsid w:val="00812E2A"/>
    <w:pPr>
      <w:spacing w:after="0" w:line="276" w:lineRule="auto"/>
      <w:jc w:val="center"/>
    </w:pPr>
    <w:rPr>
      <w:rFonts w:ascii="Arial" w:eastAsia="Lucida Sans Unicode" w:hAnsi="Arial" w:cs="Mangal"/>
      <w:b/>
      <w:kern w:val="1"/>
      <w:sz w:val="36"/>
      <w:szCs w:val="20"/>
      <w:lang w:val="ro-RO" w:eastAsia="hi-IN" w:bidi="hi-IN"/>
    </w:rPr>
  </w:style>
  <w:style w:type="paragraph" w:customStyle="1" w:styleId="TableContents">
    <w:name w:val="Table Contents"/>
    <w:basedOn w:val="Normal"/>
    <w:uiPriority w:val="99"/>
    <w:rsid w:val="00812E2A"/>
    <w:pPr>
      <w:suppressLineNumbers/>
      <w:spacing w:after="0" w:line="276" w:lineRule="auto"/>
      <w:jc w:val="both"/>
    </w:pPr>
    <w:rPr>
      <w:rFonts w:ascii="Arial" w:eastAsia="Lucida Sans Unicode" w:hAnsi="Arial" w:cs="Mangal"/>
      <w:kern w:val="1"/>
      <w:sz w:val="24"/>
      <w:szCs w:val="24"/>
      <w:lang w:val="ro-RO" w:eastAsia="hi-IN" w:bidi="hi-IN"/>
    </w:rPr>
  </w:style>
  <w:style w:type="paragraph" w:customStyle="1" w:styleId="TableHeading">
    <w:name w:val="Table Heading"/>
    <w:basedOn w:val="TableContents"/>
    <w:uiPriority w:val="99"/>
    <w:rsid w:val="00812E2A"/>
    <w:pPr>
      <w:jc w:val="center"/>
    </w:pPr>
    <w:rPr>
      <w:b/>
      <w:bCs/>
    </w:rPr>
  </w:style>
  <w:style w:type="paragraph" w:customStyle="1" w:styleId="Titlu1">
    <w:name w:val="Titlu1"/>
    <w:basedOn w:val="Heading1"/>
    <w:rsid w:val="00812E2A"/>
    <w:pPr>
      <w:keepLines w:val="0"/>
      <w:widowControl/>
      <w:numPr>
        <w:numId w:val="1"/>
      </w:numPr>
      <w:shd w:val="clear" w:color="auto" w:fill="CCCCCC"/>
      <w:suppressAutoHyphens w:val="0"/>
      <w:spacing w:before="0" w:line="276" w:lineRule="auto"/>
      <w:jc w:val="both"/>
    </w:pPr>
    <w:rPr>
      <w:rFonts w:ascii="Arial" w:eastAsia="Lucida Sans Unicode" w:hAnsi="Arial" w:cs="Arial"/>
      <w:b/>
      <w:bCs/>
      <w:caps/>
      <w:color w:val="auto"/>
      <w:spacing w:val="20"/>
      <w:sz w:val="22"/>
      <w:szCs w:val="22"/>
      <w:lang w:eastAsia="hi-IN" w:bidi="hi-IN"/>
    </w:rPr>
  </w:style>
  <w:style w:type="paragraph" w:customStyle="1" w:styleId="BodyTextIndent21">
    <w:name w:val="Body Text Indent 21"/>
    <w:basedOn w:val="Normal"/>
    <w:rsid w:val="00812E2A"/>
    <w:pPr>
      <w:spacing w:after="120" w:line="480" w:lineRule="auto"/>
      <w:ind w:left="283"/>
      <w:jc w:val="both"/>
    </w:pPr>
    <w:rPr>
      <w:rFonts w:ascii="Arial" w:eastAsia="Lucida Sans Unicode" w:hAnsi="Arial" w:cs="Mangal"/>
      <w:kern w:val="1"/>
      <w:sz w:val="24"/>
      <w:szCs w:val="24"/>
      <w:lang w:val="ro-RO" w:eastAsia="hi-IN" w:bidi="hi-IN"/>
    </w:rPr>
  </w:style>
  <w:style w:type="paragraph" w:customStyle="1" w:styleId="ListParagraph1">
    <w:name w:val="List Paragraph1"/>
    <w:basedOn w:val="Normal"/>
    <w:uiPriority w:val="34"/>
    <w:qFormat/>
    <w:rsid w:val="00812E2A"/>
    <w:pPr>
      <w:spacing w:after="0" w:line="276" w:lineRule="auto"/>
      <w:ind w:left="720"/>
      <w:jc w:val="both"/>
    </w:pPr>
    <w:rPr>
      <w:rFonts w:ascii="Arial" w:eastAsia="Lucida Sans Unicode" w:hAnsi="Arial" w:cs="Mangal"/>
      <w:kern w:val="1"/>
      <w:sz w:val="24"/>
      <w:szCs w:val="24"/>
      <w:lang w:val="ro-RO" w:eastAsia="hi-IN" w:bidi="hi-IN"/>
    </w:rPr>
  </w:style>
  <w:style w:type="paragraph" w:customStyle="1" w:styleId="000RazvanText">
    <w:name w:val="000 Razvan .Text"/>
    <w:basedOn w:val="Normal"/>
    <w:rsid w:val="00812E2A"/>
    <w:pPr>
      <w:autoSpaceDE w:val="0"/>
      <w:spacing w:after="0" w:line="276" w:lineRule="auto"/>
      <w:ind w:firstLine="720"/>
      <w:jc w:val="both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812E2A"/>
    <w:pPr>
      <w:spacing w:before="100" w:beforeAutospacing="1" w:after="100" w:afterAutospacing="1"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3">
    <w:name w:val="WW8Num3z3"/>
    <w:uiPriority w:val="99"/>
    <w:rsid w:val="00812E2A"/>
    <w:rPr>
      <w:rFonts w:ascii="Symbol" w:hAnsi="Symbol"/>
    </w:rPr>
  </w:style>
  <w:style w:type="character" w:customStyle="1" w:styleId="WW8Num6z2">
    <w:name w:val="WW8Num6z2"/>
    <w:uiPriority w:val="99"/>
    <w:rsid w:val="00812E2A"/>
    <w:rPr>
      <w:rFonts w:ascii="Wingdings" w:hAnsi="Wingdings"/>
      <w:sz w:val="18"/>
    </w:rPr>
  </w:style>
  <w:style w:type="character" w:customStyle="1" w:styleId="WW8Num14z0">
    <w:name w:val="WW8Num14z0"/>
    <w:uiPriority w:val="99"/>
    <w:rsid w:val="00812E2A"/>
    <w:rPr>
      <w:rFonts w:ascii="Calibri" w:hAnsi="Calibri"/>
    </w:rPr>
  </w:style>
  <w:style w:type="character" w:customStyle="1" w:styleId="WW8Num12z4">
    <w:name w:val="WW8Num12z4"/>
    <w:uiPriority w:val="99"/>
    <w:rsid w:val="00812E2A"/>
    <w:rPr>
      <w:rFonts w:ascii="Courier New" w:hAnsi="Courier New"/>
    </w:rPr>
  </w:style>
  <w:style w:type="character" w:customStyle="1" w:styleId="WW8Num2z2">
    <w:name w:val="WW8Num2z2"/>
    <w:uiPriority w:val="99"/>
    <w:rsid w:val="00812E2A"/>
    <w:rPr>
      <w:rFonts w:ascii="Wingdings" w:hAnsi="Wingdings"/>
    </w:rPr>
  </w:style>
  <w:style w:type="character" w:customStyle="1" w:styleId="WW8Num4z2">
    <w:name w:val="WW8Num4z2"/>
    <w:uiPriority w:val="99"/>
    <w:rsid w:val="00812E2A"/>
    <w:rPr>
      <w:rFonts w:ascii="Wingdings" w:hAnsi="Wingdings"/>
    </w:rPr>
  </w:style>
  <w:style w:type="character" w:customStyle="1" w:styleId="WW8Num4z3">
    <w:name w:val="WW8Num4z3"/>
    <w:uiPriority w:val="99"/>
    <w:rsid w:val="00812E2A"/>
    <w:rPr>
      <w:rFonts w:ascii="Symbol" w:hAnsi="Symbol"/>
    </w:rPr>
  </w:style>
  <w:style w:type="character" w:customStyle="1" w:styleId="WW8Num5z2">
    <w:name w:val="WW8Num5z2"/>
    <w:uiPriority w:val="99"/>
    <w:rsid w:val="00812E2A"/>
    <w:rPr>
      <w:rFonts w:ascii="Wingdings" w:hAnsi="Wingdings"/>
    </w:rPr>
  </w:style>
  <w:style w:type="character" w:customStyle="1" w:styleId="WW8Num5z3">
    <w:name w:val="WW8Num5z3"/>
    <w:uiPriority w:val="99"/>
    <w:rsid w:val="00812E2A"/>
    <w:rPr>
      <w:rFonts w:ascii="Symbol" w:hAnsi="Symbol"/>
    </w:rPr>
  </w:style>
  <w:style w:type="character" w:customStyle="1" w:styleId="WW8Num7z3">
    <w:name w:val="WW8Num7z3"/>
    <w:uiPriority w:val="99"/>
    <w:rsid w:val="00812E2A"/>
    <w:rPr>
      <w:rFonts w:ascii="Symbol" w:hAnsi="Symbol"/>
    </w:rPr>
  </w:style>
  <w:style w:type="character" w:customStyle="1" w:styleId="WW8Num7z4">
    <w:name w:val="WW8Num7z4"/>
    <w:uiPriority w:val="99"/>
    <w:rsid w:val="00812E2A"/>
    <w:rPr>
      <w:rFonts w:ascii="Courier New" w:hAnsi="Courier New"/>
    </w:rPr>
  </w:style>
  <w:style w:type="character" w:customStyle="1" w:styleId="WW8Num8z2">
    <w:name w:val="WW8Num8z2"/>
    <w:uiPriority w:val="99"/>
    <w:rsid w:val="00812E2A"/>
    <w:rPr>
      <w:rFonts w:ascii="Wingdings" w:hAnsi="Wingdings"/>
    </w:rPr>
  </w:style>
  <w:style w:type="character" w:customStyle="1" w:styleId="WW8Num10z3">
    <w:name w:val="WW8Num10z3"/>
    <w:uiPriority w:val="99"/>
    <w:rsid w:val="00812E2A"/>
    <w:rPr>
      <w:rFonts w:ascii="Symbol" w:hAnsi="Symbol"/>
    </w:rPr>
  </w:style>
  <w:style w:type="character" w:customStyle="1" w:styleId="WW8Num14z3">
    <w:name w:val="WW8Num14z3"/>
    <w:uiPriority w:val="99"/>
    <w:rsid w:val="00812E2A"/>
    <w:rPr>
      <w:rFonts w:ascii="Symbol" w:hAnsi="Symbol"/>
    </w:rPr>
  </w:style>
  <w:style w:type="character" w:customStyle="1" w:styleId="WW8Num15z4">
    <w:name w:val="WW8Num15z4"/>
    <w:uiPriority w:val="99"/>
    <w:rsid w:val="00812E2A"/>
    <w:rPr>
      <w:rFonts w:ascii="Courier New" w:hAnsi="Courier New"/>
    </w:rPr>
  </w:style>
  <w:style w:type="character" w:customStyle="1" w:styleId="DefaultParagraphFont1">
    <w:name w:val="Default Paragraph Font1"/>
    <w:uiPriority w:val="99"/>
    <w:rsid w:val="00812E2A"/>
  </w:style>
  <w:style w:type="character" w:customStyle="1" w:styleId="CharChar">
    <w:name w:val="Char Char"/>
    <w:uiPriority w:val="99"/>
    <w:rsid w:val="00812E2A"/>
    <w:rPr>
      <w:lang w:val="ro-RO" w:eastAsia="ar-SA" w:bidi="ar-SA"/>
    </w:rPr>
  </w:style>
  <w:style w:type="character" w:customStyle="1" w:styleId="Bullets">
    <w:name w:val="Bullets"/>
    <w:uiPriority w:val="99"/>
    <w:rsid w:val="00812E2A"/>
    <w:rPr>
      <w:rFonts w:ascii="OpenSymbol" w:hAnsi="OpenSymbol"/>
    </w:rPr>
  </w:style>
  <w:style w:type="character" w:customStyle="1" w:styleId="WW8Num19z2">
    <w:name w:val="WW8Num19z2"/>
    <w:uiPriority w:val="99"/>
    <w:rsid w:val="00812E2A"/>
    <w:rPr>
      <w:rFonts w:ascii="Wingdings" w:hAnsi="Wingdings"/>
    </w:rPr>
  </w:style>
  <w:style w:type="paragraph" w:styleId="Caption">
    <w:name w:val="caption"/>
    <w:basedOn w:val="Normal"/>
    <w:qFormat/>
    <w:rsid w:val="00812E2A"/>
    <w:pPr>
      <w:suppressLineNumbers/>
      <w:spacing w:before="120" w:after="120" w:line="276" w:lineRule="auto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istparagraf1">
    <w:name w:val="Listă paragraf1"/>
    <w:basedOn w:val="Normal"/>
    <w:uiPriority w:val="99"/>
    <w:rsid w:val="00812E2A"/>
    <w:pPr>
      <w:spacing w:after="0" w:line="276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">
    <w:name w:val="Char Char Char"/>
    <w:basedOn w:val="Normal"/>
    <w:uiPriority w:val="99"/>
    <w:rsid w:val="00812E2A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List1">
    <w:name w:val="List 1"/>
    <w:basedOn w:val="Normal"/>
    <w:uiPriority w:val="99"/>
    <w:rsid w:val="00812E2A"/>
    <w:pPr>
      <w:widowControl w:val="0"/>
      <w:tabs>
        <w:tab w:val="num" w:pos="0"/>
      </w:tabs>
      <w:spacing w:before="120" w:after="120" w:line="276" w:lineRule="auto"/>
      <w:ind w:left="720" w:hanging="360"/>
      <w:jc w:val="both"/>
    </w:pPr>
    <w:rPr>
      <w:rFonts w:ascii="Arial Narrow" w:eastAsia="Times New Roman" w:hAnsi="Arial Narrow" w:cs="Times New Roman"/>
      <w:szCs w:val="20"/>
      <w:lang w:val="en-GB" w:eastAsia="ar-SA"/>
    </w:rPr>
  </w:style>
  <w:style w:type="paragraph" w:customStyle="1" w:styleId="Textnotdefinal">
    <w:name w:val="Text notã de final"/>
    <w:basedOn w:val="Normal"/>
    <w:next w:val="Normal"/>
    <w:uiPriority w:val="99"/>
    <w:rsid w:val="00812E2A"/>
    <w:pPr>
      <w:autoSpaceDE w:val="0"/>
      <w:spacing w:after="0" w:line="276" w:lineRule="auto"/>
      <w:jc w:val="both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Corptext1">
    <w:name w:val="Corp text1"/>
    <w:basedOn w:val="Normal"/>
    <w:next w:val="Normal"/>
    <w:uiPriority w:val="99"/>
    <w:rsid w:val="00812E2A"/>
    <w:pPr>
      <w:autoSpaceDE w:val="0"/>
      <w:spacing w:after="0" w:line="276" w:lineRule="auto"/>
      <w:jc w:val="both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812E2A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812E2A"/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paragraph" w:customStyle="1" w:styleId="Frspaiere1">
    <w:name w:val="Fără spațiere1"/>
    <w:uiPriority w:val="99"/>
    <w:rsid w:val="00812E2A"/>
    <w:pPr>
      <w:suppressAutoHyphens/>
      <w:spacing w:after="0" w:line="276" w:lineRule="auto"/>
      <w:jc w:val="both"/>
    </w:pPr>
    <w:rPr>
      <w:rFonts w:ascii="Calibri" w:eastAsia="Times New Roman" w:hAnsi="Calibri" w:cs="Times New Roman"/>
      <w:lang w:val="fr-FR" w:eastAsia="ar-SA"/>
    </w:rPr>
  </w:style>
  <w:style w:type="paragraph" w:customStyle="1" w:styleId="Style1">
    <w:name w:val="Style 1"/>
    <w:uiPriority w:val="99"/>
    <w:rsid w:val="00812E2A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customStyle="1" w:styleId="instruct">
    <w:name w:val="instruct"/>
    <w:basedOn w:val="Normal"/>
    <w:link w:val="instructChar"/>
    <w:rsid w:val="00812E2A"/>
    <w:pPr>
      <w:widowControl w:val="0"/>
      <w:autoSpaceDE w:val="0"/>
      <w:spacing w:before="40" w:after="40" w:line="276" w:lineRule="auto"/>
      <w:jc w:val="both"/>
    </w:pPr>
    <w:rPr>
      <w:rFonts w:ascii="Trebuchet MS" w:eastAsia="Times New Roman" w:hAnsi="Trebuchet MS" w:cs="Arial"/>
      <w:i/>
      <w:iCs/>
      <w:sz w:val="20"/>
      <w:szCs w:val="21"/>
      <w:lang w:val="ro-RO" w:eastAsia="ar-SA"/>
    </w:rPr>
  </w:style>
  <w:style w:type="character" w:customStyle="1" w:styleId="instructChar">
    <w:name w:val="instruct Char"/>
    <w:link w:val="instruct"/>
    <w:rsid w:val="00812E2A"/>
    <w:rPr>
      <w:rFonts w:ascii="Trebuchet MS" w:eastAsia="Times New Roman" w:hAnsi="Trebuchet MS" w:cs="Arial"/>
      <w:i/>
      <w:iCs/>
      <w:sz w:val="20"/>
      <w:szCs w:val="21"/>
      <w:lang w:val="ro-RO" w:eastAsia="ar-SA"/>
    </w:rPr>
  </w:style>
  <w:style w:type="character" w:styleId="Emphasis">
    <w:name w:val="Emphasis"/>
    <w:uiPriority w:val="99"/>
    <w:qFormat/>
    <w:rsid w:val="00812E2A"/>
    <w:rPr>
      <w:rFonts w:cs="Times New Roman"/>
      <w:i/>
    </w:rPr>
  </w:style>
  <w:style w:type="character" w:customStyle="1" w:styleId="FootnoteTextChar">
    <w:name w:val="Footnote Text Char"/>
    <w:link w:val="FootnoteText"/>
    <w:uiPriority w:val="99"/>
    <w:rsid w:val="00812E2A"/>
    <w:rPr>
      <w:lang w:eastAsia="ar-SA"/>
    </w:rPr>
  </w:style>
  <w:style w:type="paragraph" w:styleId="FootnoteText">
    <w:name w:val="footnote text"/>
    <w:aliases w:val="Footnote Text Char Char,Fußnote,single space,footnote text,FOOTNOTES,fn,Podrozdział,stile 1,Footnote1,Footnote2,Footnote3,Footnote4,Footnote5,Footnote6,Footnote7,Footnote8,Footnote9,Footnote10,Footnote11"/>
    <w:basedOn w:val="Normal"/>
    <w:link w:val="FootnoteTextChar"/>
    <w:uiPriority w:val="99"/>
    <w:rsid w:val="00812E2A"/>
    <w:pPr>
      <w:spacing w:after="0" w:line="276" w:lineRule="auto"/>
      <w:jc w:val="both"/>
    </w:pPr>
    <w:rPr>
      <w:lang w:eastAsia="ar-SA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,Podrozdział Char,Footnote Char,stile 1 Char,Footnote1 Char,Footnote2 Char,Footnote3 Char,Footnote4 Char"/>
    <w:basedOn w:val="DefaultParagraphFont"/>
    <w:rsid w:val="00812E2A"/>
    <w:rPr>
      <w:sz w:val="20"/>
      <w:szCs w:val="20"/>
    </w:rPr>
  </w:style>
  <w:style w:type="paragraph" w:customStyle="1" w:styleId="bullet1">
    <w:name w:val="bullet1"/>
    <w:basedOn w:val="Normal"/>
    <w:uiPriority w:val="99"/>
    <w:rsid w:val="00812E2A"/>
    <w:pPr>
      <w:tabs>
        <w:tab w:val="num" w:pos="1440"/>
      </w:tabs>
      <w:spacing w:before="40" w:after="40" w:line="276" w:lineRule="auto"/>
      <w:ind w:left="1440" w:hanging="360"/>
      <w:jc w:val="both"/>
    </w:pPr>
    <w:rPr>
      <w:rFonts w:ascii="Trebuchet MS" w:eastAsia="Times New Roman" w:hAnsi="Trebuchet MS" w:cs="Times New Roman"/>
      <w:sz w:val="20"/>
      <w:szCs w:val="24"/>
      <w:lang w:val="ro-RO" w:eastAsia="ar-SA"/>
    </w:rPr>
  </w:style>
  <w:style w:type="paragraph" w:customStyle="1" w:styleId="ListNumberLevel2">
    <w:name w:val="List Number (Level 2)"/>
    <w:basedOn w:val="Normal"/>
    <w:uiPriority w:val="99"/>
    <w:rsid w:val="00812E2A"/>
    <w:pPr>
      <w:spacing w:before="120" w:after="240" w:line="276" w:lineRule="auto"/>
      <w:jc w:val="both"/>
    </w:pPr>
    <w:rPr>
      <w:rFonts w:ascii="Trebuchet MS" w:eastAsia="Times New Roman" w:hAnsi="Trebuchet MS" w:cs="Times New Roman"/>
      <w:sz w:val="24"/>
      <w:szCs w:val="24"/>
      <w:lang w:val="ro-RO" w:eastAsia="ar-SA"/>
    </w:rPr>
  </w:style>
  <w:style w:type="paragraph" w:customStyle="1" w:styleId="Text1">
    <w:name w:val="Text1"/>
    <w:basedOn w:val="Normal"/>
    <w:uiPriority w:val="99"/>
    <w:rsid w:val="00812E2A"/>
    <w:pPr>
      <w:spacing w:before="120" w:after="120" w:line="276" w:lineRule="auto"/>
      <w:ind w:firstLine="720"/>
      <w:jc w:val="both"/>
    </w:pPr>
    <w:rPr>
      <w:rFonts w:ascii="Times New Roman - R" w:eastAsia="Times New Roman" w:hAnsi="Times New Roman - R" w:cs="Times New Roman"/>
      <w:sz w:val="28"/>
      <w:szCs w:val="20"/>
      <w:lang w:val="ro-RO"/>
    </w:rPr>
  </w:style>
  <w:style w:type="paragraph" w:customStyle="1" w:styleId="Sub-Subcapitol">
    <w:name w:val="Sub-Subcapitol"/>
    <w:basedOn w:val="Heading3"/>
    <w:uiPriority w:val="99"/>
    <w:rsid w:val="00812E2A"/>
    <w:pPr>
      <w:numPr>
        <w:ilvl w:val="2"/>
        <w:numId w:val="3"/>
      </w:numPr>
      <w:spacing w:before="120" w:after="120" w:line="276" w:lineRule="auto"/>
      <w:jc w:val="both"/>
    </w:pPr>
    <w:rPr>
      <w:rFonts w:ascii="Times New Roman" w:hAnsi="Times New Roman" w:cs="Times New Roman"/>
      <w:b w:val="0"/>
      <w:sz w:val="28"/>
      <w:lang w:val="en-US"/>
    </w:rPr>
  </w:style>
  <w:style w:type="character" w:customStyle="1" w:styleId="sttnota">
    <w:name w:val="st_tnota"/>
    <w:uiPriority w:val="99"/>
    <w:rsid w:val="00812E2A"/>
    <w:rPr>
      <w:rFonts w:cs="Times New Roman"/>
    </w:rPr>
  </w:style>
  <w:style w:type="character" w:styleId="HTMLCite">
    <w:name w:val="HTML Cite"/>
    <w:uiPriority w:val="99"/>
    <w:rsid w:val="00812E2A"/>
    <w:rPr>
      <w:rFonts w:cs="Times New Roman"/>
      <w:i/>
    </w:rPr>
  </w:style>
  <w:style w:type="paragraph" w:customStyle="1" w:styleId="GEO070TextNormal">
    <w:name w:val="GEO_07.0_Text Normal"/>
    <w:basedOn w:val="Normal"/>
    <w:uiPriority w:val="99"/>
    <w:rsid w:val="00812E2A"/>
    <w:pPr>
      <w:spacing w:before="60" w:after="60" w:line="288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ro-RO"/>
    </w:rPr>
  </w:style>
  <w:style w:type="paragraph" w:customStyle="1" w:styleId="GEO08Lista">
    <w:name w:val="GEO_08_Lista"/>
    <w:basedOn w:val="GEO070TextNormal"/>
    <w:next w:val="GEO070TextNormal"/>
    <w:uiPriority w:val="99"/>
    <w:rsid w:val="00812E2A"/>
    <w:pPr>
      <w:numPr>
        <w:numId w:val="4"/>
      </w:numPr>
      <w:tabs>
        <w:tab w:val="left" w:pos="567"/>
      </w:tabs>
      <w:spacing w:before="120" w:line="240" w:lineRule="auto"/>
    </w:pPr>
  </w:style>
  <w:style w:type="paragraph" w:styleId="NoSpacing">
    <w:name w:val="No Spacing"/>
    <w:uiPriority w:val="99"/>
    <w:qFormat/>
    <w:rsid w:val="00812E2A"/>
    <w:pPr>
      <w:numPr>
        <w:ilvl w:val="2"/>
        <w:numId w:val="6"/>
      </w:numPr>
      <w:spacing w:after="0" w:line="276" w:lineRule="auto"/>
      <w:ind w:left="0" w:firstLine="0"/>
      <w:jc w:val="both"/>
    </w:pPr>
    <w:rPr>
      <w:rFonts w:ascii="Calibri" w:eastAsia="Times New Roman" w:hAnsi="Calibri" w:cs="Times New Roman"/>
      <w:lang w:val="ro-RO"/>
    </w:rPr>
  </w:style>
  <w:style w:type="paragraph" w:customStyle="1" w:styleId="GEO01Capitol">
    <w:name w:val="GEO_01_Capitol"/>
    <w:basedOn w:val="Heading1"/>
    <w:next w:val="GEO02Subcapitol"/>
    <w:uiPriority w:val="99"/>
    <w:rsid w:val="00812E2A"/>
    <w:pPr>
      <w:keepLines w:val="0"/>
      <w:widowControl/>
      <w:numPr>
        <w:ilvl w:val="1"/>
        <w:numId w:val="5"/>
      </w:numPr>
      <w:tabs>
        <w:tab w:val="clear" w:pos="1440"/>
        <w:tab w:val="num" w:pos="720"/>
      </w:tabs>
      <w:suppressAutoHyphens w:val="0"/>
      <w:spacing w:after="120" w:line="360" w:lineRule="auto"/>
      <w:ind w:left="720"/>
      <w:jc w:val="center"/>
    </w:pPr>
    <w:rPr>
      <w:rFonts w:ascii="Times New Roman" w:hAnsi="Times New Roman"/>
      <w:b/>
      <w:bCs/>
      <w:color w:val="auto"/>
      <w:kern w:val="0"/>
      <w:szCs w:val="20"/>
      <w:u w:val="single"/>
      <w:lang w:val="en-US" w:eastAsia="en-US"/>
    </w:rPr>
  </w:style>
  <w:style w:type="paragraph" w:customStyle="1" w:styleId="GEO02Subcapitol">
    <w:name w:val="GEO_02_Subcapitol"/>
    <w:basedOn w:val="GEO01Capitol"/>
    <w:link w:val="GEO02SubcapitolCaracter"/>
    <w:uiPriority w:val="99"/>
    <w:rsid w:val="00812E2A"/>
    <w:pPr>
      <w:tabs>
        <w:tab w:val="clear" w:pos="720"/>
        <w:tab w:val="left" w:pos="1134"/>
        <w:tab w:val="num" w:pos="1440"/>
      </w:tabs>
      <w:spacing w:before="120"/>
      <w:ind w:left="1440"/>
      <w:jc w:val="both"/>
      <w:outlineLvl w:val="1"/>
    </w:pPr>
    <w:rPr>
      <w:bCs w:val="0"/>
      <w:sz w:val="28"/>
      <w:u w:val="none"/>
    </w:rPr>
  </w:style>
  <w:style w:type="character" w:customStyle="1" w:styleId="GEO02SubcapitolCaracter">
    <w:name w:val="GEO_02_Subcapitol Caracter"/>
    <w:link w:val="GEO02Subcapitol"/>
    <w:uiPriority w:val="99"/>
    <w:locked/>
    <w:rsid w:val="00812E2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GEO03Sub-Subcapitol">
    <w:name w:val="GEO_03_Sub-Subcapitol"/>
    <w:basedOn w:val="GEO02Subcapitol"/>
    <w:uiPriority w:val="99"/>
    <w:rsid w:val="00812E2A"/>
    <w:pPr>
      <w:numPr>
        <w:ilvl w:val="0"/>
        <w:numId w:val="7"/>
      </w:numPr>
      <w:tabs>
        <w:tab w:val="num" w:pos="720"/>
        <w:tab w:val="num" w:pos="2160"/>
      </w:tabs>
      <w:spacing w:line="240" w:lineRule="auto"/>
      <w:ind w:left="720"/>
      <w:outlineLvl w:val="2"/>
    </w:pPr>
    <w:rPr>
      <w:b w:val="0"/>
      <w:i/>
    </w:rPr>
  </w:style>
  <w:style w:type="paragraph" w:customStyle="1" w:styleId="ListParagraph2">
    <w:name w:val="List Paragraph2"/>
    <w:basedOn w:val="Normal"/>
    <w:uiPriority w:val="34"/>
    <w:qFormat/>
    <w:rsid w:val="00812E2A"/>
    <w:pPr>
      <w:spacing w:after="0" w:line="240" w:lineRule="auto"/>
      <w:ind w:left="720"/>
      <w:contextualSpacing/>
    </w:pPr>
    <w:rPr>
      <w:rFonts w:ascii="Calibri" w:eastAsia="Calibri" w:hAnsi="Calibri" w:cs="Arial"/>
      <w:noProof/>
      <w:sz w:val="24"/>
      <w:szCs w:val="20"/>
      <w:lang w:val="ro-RO"/>
    </w:rPr>
  </w:style>
  <w:style w:type="character" w:customStyle="1" w:styleId="mw-headline">
    <w:name w:val="mw-headline"/>
    <w:basedOn w:val="DefaultParagraphFont"/>
    <w:rsid w:val="00812E2A"/>
  </w:style>
  <w:style w:type="character" w:customStyle="1" w:styleId="flagicon">
    <w:name w:val="flagicon"/>
    <w:basedOn w:val="DefaultParagraphFont"/>
    <w:rsid w:val="00812E2A"/>
  </w:style>
  <w:style w:type="character" w:customStyle="1" w:styleId="Footnote">
    <w:name w:val="Footnote"/>
    <w:rsid w:val="00812E2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GB" w:eastAsia="en-GB" w:bidi="en-GB"/>
    </w:rPr>
  </w:style>
  <w:style w:type="character" w:customStyle="1" w:styleId="Bodytext8">
    <w:name w:val="Body text (8)"/>
    <w:rsid w:val="00812E2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GB" w:eastAsia="en-GB" w:bidi="en-GB"/>
    </w:rPr>
  </w:style>
  <w:style w:type="character" w:customStyle="1" w:styleId="Heading52">
    <w:name w:val="Heading #5 (2)"/>
    <w:basedOn w:val="DefaultParagraphFont"/>
    <w:rsid w:val="00812E2A"/>
  </w:style>
  <w:style w:type="character" w:customStyle="1" w:styleId="Heading30">
    <w:name w:val="Heading #3"/>
    <w:rsid w:val="00812E2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GB" w:eastAsia="en-GB" w:bidi="en-GB"/>
    </w:rPr>
  </w:style>
  <w:style w:type="character" w:customStyle="1" w:styleId="Bodytext2Bold">
    <w:name w:val="Body text (2) + Bold"/>
    <w:rsid w:val="00812E2A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GB" w:eastAsia="en-GB" w:bidi="en-GB"/>
    </w:rPr>
  </w:style>
  <w:style w:type="character" w:customStyle="1" w:styleId="Bodytext285pt">
    <w:name w:val="Body text (2) + 8.5 pt"/>
    <w:rsid w:val="00812E2A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en-GB" w:eastAsia="en-GB" w:bidi="en-GB"/>
    </w:rPr>
  </w:style>
  <w:style w:type="table" w:styleId="GridTable5Dark-Accent6">
    <w:name w:val="Grid Table 5 Dark Accent 6"/>
    <w:basedOn w:val="TableNormal"/>
    <w:uiPriority w:val="50"/>
    <w:rsid w:val="00812E2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character" w:customStyle="1" w:styleId="Bodytext20">
    <w:name w:val="Body text (2)_"/>
    <w:link w:val="Bodytext22"/>
    <w:rsid w:val="00812E2A"/>
    <w:rPr>
      <w:rFonts w:cs="Calibri"/>
      <w:sz w:val="18"/>
      <w:szCs w:val="18"/>
      <w:shd w:val="clear" w:color="auto" w:fill="FFFFFF"/>
    </w:rPr>
  </w:style>
  <w:style w:type="paragraph" w:customStyle="1" w:styleId="Bodytext22">
    <w:name w:val="Body text (2)"/>
    <w:basedOn w:val="Normal"/>
    <w:link w:val="Bodytext20"/>
    <w:rsid w:val="00812E2A"/>
    <w:pPr>
      <w:widowControl w:val="0"/>
      <w:shd w:val="clear" w:color="auto" w:fill="FFFFFF"/>
      <w:spacing w:before="180" w:after="180" w:line="240" w:lineRule="exact"/>
      <w:ind w:hanging="220"/>
      <w:jc w:val="both"/>
    </w:pPr>
    <w:rPr>
      <w:rFonts w:cs="Calibri"/>
      <w:sz w:val="18"/>
      <w:szCs w:val="18"/>
    </w:rPr>
  </w:style>
  <w:style w:type="table" w:styleId="GridTable6Colorful-Accent6">
    <w:name w:val="Grid Table 6 Colorful Accent 6"/>
    <w:basedOn w:val="TableNormal"/>
    <w:uiPriority w:val="51"/>
    <w:rsid w:val="00812E2A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Tablecaption2">
    <w:name w:val="Table caption (2)"/>
    <w:rsid w:val="00812E2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GB" w:eastAsia="en-GB" w:bidi="en-GB"/>
    </w:rPr>
  </w:style>
  <w:style w:type="character" w:customStyle="1" w:styleId="Bodytext16">
    <w:name w:val="Body text (16)"/>
    <w:rsid w:val="00812E2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Bodytext5">
    <w:name w:val="Body text (5)_"/>
    <w:link w:val="Bodytext50"/>
    <w:rsid w:val="00812E2A"/>
    <w:rPr>
      <w:rFonts w:cs="Calibri"/>
      <w:b/>
      <w:bCs/>
      <w:i/>
      <w:iCs/>
      <w:sz w:val="18"/>
      <w:szCs w:val="18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12E2A"/>
    <w:pPr>
      <w:widowControl w:val="0"/>
      <w:shd w:val="clear" w:color="auto" w:fill="FFFFFF"/>
      <w:spacing w:after="900" w:line="0" w:lineRule="atLeast"/>
    </w:pPr>
    <w:rPr>
      <w:rFonts w:cs="Calibri"/>
      <w:b/>
      <w:bCs/>
      <w:i/>
      <w:iCs/>
      <w:sz w:val="18"/>
      <w:szCs w:val="18"/>
    </w:rPr>
  </w:style>
  <w:style w:type="paragraph" w:customStyle="1" w:styleId="prefixcuprins">
    <w:name w:val="prefixcuprins"/>
    <w:basedOn w:val="Normal"/>
    <w:link w:val="prefixcuprinsChar"/>
    <w:qFormat/>
    <w:rsid w:val="00812E2A"/>
    <w:pPr>
      <w:spacing w:after="0" w:line="240" w:lineRule="auto"/>
    </w:pPr>
    <w:rPr>
      <w:rFonts w:ascii="Sylfaen" w:eastAsia="Calibri" w:hAnsi="Sylfaen" w:cs="Times New Roman"/>
      <w:b/>
      <w:sz w:val="24"/>
      <w:szCs w:val="28"/>
      <w:lang w:val="x-none" w:eastAsia="ar-SA"/>
    </w:rPr>
  </w:style>
  <w:style w:type="character" w:customStyle="1" w:styleId="prefixcuprinsChar">
    <w:name w:val="prefixcuprins Char"/>
    <w:link w:val="prefixcuprins"/>
    <w:rsid w:val="00812E2A"/>
    <w:rPr>
      <w:rFonts w:ascii="Sylfaen" w:eastAsia="Calibri" w:hAnsi="Sylfaen" w:cs="Times New Roman"/>
      <w:b/>
      <w:sz w:val="24"/>
      <w:szCs w:val="28"/>
      <w:lang w:val="x-none" w:eastAsia="ar-SA"/>
    </w:rPr>
  </w:style>
  <w:style w:type="paragraph" w:customStyle="1" w:styleId="CAP1">
    <w:name w:val="CAP1"/>
    <w:basedOn w:val="Normal"/>
    <w:link w:val="CAP1Char"/>
    <w:qFormat/>
    <w:rsid w:val="00812E2A"/>
    <w:pPr>
      <w:numPr>
        <w:numId w:val="8"/>
      </w:numPr>
      <w:spacing w:after="0" w:line="480" w:lineRule="auto"/>
    </w:pPr>
    <w:rPr>
      <w:rFonts w:ascii="Helvetica" w:eastAsia="Times New Roman" w:hAnsi="Helvetica" w:cs="Times New Roman"/>
      <w:b/>
      <w:sz w:val="32"/>
      <w:szCs w:val="24"/>
      <w:lang w:val="x-none" w:eastAsia="x-none"/>
    </w:rPr>
  </w:style>
  <w:style w:type="character" w:customStyle="1" w:styleId="CAP1Char">
    <w:name w:val="CAP1 Char"/>
    <w:link w:val="CAP1"/>
    <w:rsid w:val="00812E2A"/>
    <w:rPr>
      <w:rFonts w:ascii="Helvetica" w:eastAsia="Times New Roman" w:hAnsi="Helvetica" w:cs="Times New Roman"/>
      <w:b/>
      <w:sz w:val="32"/>
      <w:szCs w:val="24"/>
      <w:lang w:val="x-none" w:eastAsia="x-none"/>
    </w:rPr>
  </w:style>
  <w:style w:type="paragraph" w:customStyle="1" w:styleId="SCap">
    <w:name w:val="SCap"/>
    <w:basedOn w:val="Normal"/>
    <w:link w:val="SCapChar"/>
    <w:qFormat/>
    <w:rsid w:val="00812E2A"/>
    <w:pPr>
      <w:numPr>
        <w:ilvl w:val="1"/>
        <w:numId w:val="8"/>
      </w:numPr>
      <w:spacing w:after="0" w:line="360" w:lineRule="auto"/>
    </w:pPr>
    <w:rPr>
      <w:rFonts w:ascii="Helvetica" w:eastAsia="Times New Roman" w:hAnsi="Helvetica" w:cs="Times New Roman"/>
      <w:b/>
      <w:sz w:val="24"/>
      <w:szCs w:val="24"/>
      <w:lang w:val="x-none" w:eastAsia="x-none"/>
    </w:rPr>
  </w:style>
  <w:style w:type="character" w:customStyle="1" w:styleId="SCapChar">
    <w:name w:val="SCap Char"/>
    <w:link w:val="SCap"/>
    <w:rsid w:val="00812E2A"/>
    <w:rPr>
      <w:rFonts w:ascii="Helvetica" w:eastAsia="Times New Roman" w:hAnsi="Helvetica" w:cs="Times New Roman"/>
      <w:b/>
      <w:sz w:val="24"/>
      <w:szCs w:val="24"/>
      <w:lang w:val="x-none" w:eastAsia="x-none"/>
    </w:rPr>
  </w:style>
  <w:style w:type="paragraph" w:customStyle="1" w:styleId="SCap1">
    <w:name w:val="SCap1"/>
    <w:basedOn w:val="Normal"/>
    <w:link w:val="SCap1Char"/>
    <w:qFormat/>
    <w:rsid w:val="00812E2A"/>
    <w:pPr>
      <w:numPr>
        <w:ilvl w:val="2"/>
        <w:numId w:val="8"/>
      </w:numPr>
      <w:spacing w:after="0" w:line="240" w:lineRule="auto"/>
    </w:pPr>
    <w:rPr>
      <w:rFonts w:ascii="Helvetica" w:eastAsia="Times New Roman" w:hAnsi="Helvetica" w:cs="Times New Roman"/>
      <w:b/>
      <w:sz w:val="24"/>
      <w:szCs w:val="24"/>
      <w:lang w:val="x-none" w:eastAsia="x-none"/>
    </w:rPr>
  </w:style>
  <w:style w:type="character" w:customStyle="1" w:styleId="SCap1Char">
    <w:name w:val="SCap1 Char"/>
    <w:link w:val="SCap1"/>
    <w:rsid w:val="00812E2A"/>
    <w:rPr>
      <w:rFonts w:ascii="Helvetica" w:eastAsia="Times New Roman" w:hAnsi="Helvetica" w:cs="Times New Roman"/>
      <w:b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rsid w:val="00812E2A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val="x-none"/>
    </w:rPr>
  </w:style>
  <w:style w:type="character" w:customStyle="1" w:styleId="BodyText3Char">
    <w:name w:val="Body Text 3 Char"/>
    <w:basedOn w:val="DefaultParagraphFont"/>
    <w:link w:val="BodyText3"/>
    <w:rsid w:val="00812E2A"/>
    <w:rPr>
      <w:rFonts w:ascii="Arial" w:eastAsia="Times New Roman" w:hAnsi="Arial" w:cs="Times New Roman"/>
      <w:bCs/>
      <w:sz w:val="24"/>
      <w:szCs w:val="20"/>
      <w:lang w:val="x-none"/>
    </w:rPr>
  </w:style>
  <w:style w:type="paragraph" w:customStyle="1" w:styleId="bulletX">
    <w:name w:val="bulletX"/>
    <w:basedOn w:val="Normal"/>
    <w:rsid w:val="00812E2A"/>
    <w:pPr>
      <w:numPr>
        <w:numId w:val="2"/>
      </w:numPr>
      <w:suppressAutoHyphens/>
      <w:autoSpaceDE w:val="0"/>
      <w:spacing w:before="40" w:after="40" w:line="240" w:lineRule="auto"/>
    </w:pPr>
    <w:rPr>
      <w:rFonts w:ascii="Arial" w:eastAsia="Times New Roman" w:hAnsi="Arial" w:cs="Arial"/>
      <w:sz w:val="20"/>
      <w:lang w:val="ro-RO" w:eastAsia="ar-SA"/>
    </w:rPr>
  </w:style>
  <w:style w:type="paragraph" w:customStyle="1" w:styleId="Indentcorptext21">
    <w:name w:val="Indent corp text 21"/>
    <w:basedOn w:val="Normal"/>
    <w:rsid w:val="00812E2A"/>
    <w:pPr>
      <w:suppressAutoHyphens/>
      <w:spacing w:before="120" w:after="120" w:line="480" w:lineRule="auto"/>
      <w:ind w:left="283"/>
    </w:pPr>
    <w:rPr>
      <w:rFonts w:ascii="Trebuchet MS" w:eastAsia="Times New Roman" w:hAnsi="Trebuchet MS" w:cs="Calibri"/>
      <w:sz w:val="20"/>
      <w:szCs w:val="24"/>
      <w:lang w:val="ro-RO" w:eastAsia="ar-SA"/>
    </w:rPr>
  </w:style>
  <w:style w:type="paragraph" w:customStyle="1" w:styleId="Textsimplu3">
    <w:name w:val="Text simplu3"/>
    <w:basedOn w:val="Normal"/>
    <w:rsid w:val="00812E2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ar-SA"/>
    </w:rPr>
  </w:style>
  <w:style w:type="paragraph" w:customStyle="1" w:styleId="Indentcorptext31">
    <w:name w:val="Indent corp text 31"/>
    <w:basedOn w:val="Normal"/>
    <w:rsid w:val="00812E2A"/>
    <w:pPr>
      <w:suppressAutoHyphens/>
      <w:spacing w:before="120" w:after="120" w:line="240" w:lineRule="auto"/>
      <w:ind w:left="283"/>
    </w:pPr>
    <w:rPr>
      <w:rFonts w:ascii="Trebuchet MS" w:eastAsia="Times New Roman" w:hAnsi="Trebuchet MS" w:cs="Calibri"/>
      <w:sz w:val="16"/>
      <w:szCs w:val="16"/>
      <w:lang w:val="ro-RO" w:eastAsia="ar-SA"/>
    </w:rPr>
  </w:style>
  <w:style w:type="paragraph" w:customStyle="1" w:styleId="Textsimplu2">
    <w:name w:val="Text simplu2"/>
    <w:basedOn w:val="Normal"/>
    <w:rsid w:val="00812E2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ar-SA"/>
    </w:rPr>
  </w:style>
  <w:style w:type="paragraph" w:customStyle="1" w:styleId="Textsimplu1">
    <w:name w:val="Text simplu1"/>
    <w:basedOn w:val="Normal"/>
    <w:rsid w:val="00812E2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ar-SA"/>
    </w:rPr>
  </w:style>
  <w:style w:type="paragraph" w:customStyle="1" w:styleId="Style">
    <w:name w:val="Style"/>
    <w:rsid w:val="00812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71">
    <w:name w:val="Font Style71"/>
    <w:rsid w:val="00812E2A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Normal"/>
    <w:rsid w:val="00812E2A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76">
    <w:name w:val="Font Style76"/>
    <w:rsid w:val="00812E2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8">
    <w:name w:val="Style28"/>
    <w:basedOn w:val="Normal"/>
    <w:rsid w:val="00812E2A"/>
    <w:pPr>
      <w:widowControl w:val="0"/>
      <w:autoSpaceDE w:val="0"/>
      <w:autoSpaceDN w:val="0"/>
      <w:adjustRightInd w:val="0"/>
      <w:spacing w:after="0" w:line="329" w:lineRule="exact"/>
      <w:ind w:firstLine="994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2">
    <w:name w:val="Style12"/>
    <w:basedOn w:val="Normal"/>
    <w:rsid w:val="00812E2A"/>
    <w:pPr>
      <w:widowControl w:val="0"/>
      <w:autoSpaceDE w:val="0"/>
      <w:autoSpaceDN w:val="0"/>
      <w:adjustRightInd w:val="0"/>
      <w:spacing w:after="0" w:line="328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70">
    <w:name w:val="Font Style70"/>
    <w:rsid w:val="00812E2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2">
    <w:name w:val="Style22"/>
    <w:basedOn w:val="Normal"/>
    <w:rsid w:val="00812E2A"/>
    <w:pPr>
      <w:widowControl w:val="0"/>
      <w:autoSpaceDE w:val="0"/>
      <w:autoSpaceDN w:val="0"/>
      <w:adjustRightInd w:val="0"/>
      <w:spacing w:after="0" w:line="328" w:lineRule="exact"/>
      <w:ind w:firstLine="137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4">
    <w:name w:val="Style14"/>
    <w:basedOn w:val="Normal"/>
    <w:rsid w:val="00812E2A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51">
    <w:name w:val="Style51"/>
    <w:basedOn w:val="Normal"/>
    <w:rsid w:val="00812E2A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54">
    <w:name w:val="Style54"/>
    <w:basedOn w:val="Normal"/>
    <w:rsid w:val="00812E2A"/>
    <w:pPr>
      <w:widowControl w:val="0"/>
      <w:autoSpaceDE w:val="0"/>
      <w:autoSpaceDN w:val="0"/>
      <w:adjustRightInd w:val="0"/>
      <w:spacing w:after="0" w:line="326" w:lineRule="exact"/>
      <w:ind w:firstLine="1433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4">
    <w:name w:val="Style64"/>
    <w:basedOn w:val="Normal"/>
    <w:rsid w:val="00812E2A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83">
    <w:name w:val="Font Style83"/>
    <w:rsid w:val="00812E2A"/>
    <w:rPr>
      <w:rFonts w:ascii="Times New Roman" w:hAnsi="Times New Roman" w:cs="Times New Roman"/>
      <w:sz w:val="26"/>
      <w:szCs w:val="26"/>
    </w:rPr>
  </w:style>
  <w:style w:type="paragraph" w:customStyle="1" w:styleId="Textsimplu4">
    <w:name w:val="Text simplu4"/>
    <w:basedOn w:val="Normal"/>
    <w:rsid w:val="00812E2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ar-SA"/>
    </w:rPr>
  </w:style>
  <w:style w:type="paragraph" w:customStyle="1" w:styleId="Textsimplu5">
    <w:name w:val="Text simplu5"/>
    <w:basedOn w:val="Normal"/>
    <w:rsid w:val="00812E2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ar-SA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unhideWhenUsed/>
    <w:qFormat/>
    <w:rsid w:val="00812E2A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812E2A"/>
    <w:rPr>
      <w:color w:val="808080"/>
      <w:shd w:val="clear" w:color="auto" w:fill="E6E6E6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812E2A"/>
    <w:pPr>
      <w:spacing w:line="240" w:lineRule="exact"/>
    </w:pPr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12E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pn</dc:creator>
  <cp:keywords/>
  <dc:description/>
  <cp:lastModifiedBy>primaria pn</cp:lastModifiedBy>
  <cp:revision>1</cp:revision>
  <dcterms:created xsi:type="dcterms:W3CDTF">2019-10-04T06:12:00Z</dcterms:created>
  <dcterms:modified xsi:type="dcterms:W3CDTF">2019-10-04T06:16:00Z</dcterms:modified>
</cp:coreProperties>
</file>