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5" w:rsidRDefault="00844095" w:rsidP="003453DF">
      <w:pPr>
        <w:jc w:val="center"/>
        <w:rPr>
          <w:b/>
          <w:szCs w:val="24"/>
        </w:rPr>
      </w:pPr>
    </w:p>
    <w:p w:rsidR="00844095" w:rsidRDefault="00844095" w:rsidP="003453DF">
      <w:pPr>
        <w:jc w:val="center"/>
        <w:rPr>
          <w:b/>
          <w:szCs w:val="24"/>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C32DC5" w:rsidRDefault="00C32DC5" w:rsidP="00C32DC5">
      <w:pPr>
        <w:autoSpaceDN w:val="0"/>
        <w:adjustRightInd w:val="0"/>
        <w:jc w:val="center"/>
        <w:rPr>
          <w:b/>
          <w:bCs/>
        </w:rPr>
      </w:pPr>
      <w:r>
        <w:rPr>
          <w:b/>
          <w:bCs/>
        </w:rPr>
        <w:t>Serviciul de telefonie mobilă</w:t>
      </w:r>
      <w:r w:rsidRPr="00923BB2">
        <w:rPr>
          <w:b/>
          <w:bCs/>
        </w:rPr>
        <w:t xml:space="preserve">, </w:t>
      </w:r>
    </w:p>
    <w:p w:rsidR="00C32DC5" w:rsidRPr="00923BB2" w:rsidRDefault="00C32DC5" w:rsidP="00C32DC5">
      <w:pPr>
        <w:autoSpaceDN w:val="0"/>
        <w:adjustRightInd w:val="0"/>
        <w:jc w:val="center"/>
        <w:rPr>
          <w:b/>
        </w:rPr>
      </w:pPr>
      <w:r w:rsidRPr="00923BB2">
        <w:rPr>
          <w:rFonts w:eastAsia="Batang"/>
        </w:rPr>
        <w:t xml:space="preserve">Codul de clasificare C.P.V.: </w:t>
      </w:r>
      <w:r w:rsidRPr="00923BB2">
        <w:rPr>
          <w:b/>
          <w:i/>
          <w:spacing w:val="30"/>
        </w:rPr>
        <w:t xml:space="preserve"> </w:t>
      </w:r>
      <w:r w:rsidRPr="00923BB2">
        <w:rPr>
          <w:b/>
        </w:rPr>
        <w:t xml:space="preserve"> </w:t>
      </w:r>
      <w:r>
        <w:rPr>
          <w:b/>
        </w:rPr>
        <w:t>64212000-5 serviciul de telefonie mobilă</w:t>
      </w:r>
      <w:r w:rsidRPr="00923BB2">
        <w:rPr>
          <w:b/>
        </w:rPr>
        <w:t xml:space="preserve"> </w:t>
      </w:r>
      <w:proofErr w:type="gramStart"/>
      <w:r w:rsidRPr="00923BB2">
        <w:rPr>
          <w:b/>
        </w:rPr>
        <w:t>( rev.2</w:t>
      </w:r>
      <w:proofErr w:type="gramEnd"/>
      <w:r w:rsidRPr="00923BB2">
        <w:rPr>
          <w:b/>
        </w:rPr>
        <w:t>)</w:t>
      </w:r>
    </w:p>
    <w:p w:rsidR="00A126A7" w:rsidRPr="003300A2" w:rsidRDefault="00A126A7" w:rsidP="00A126A7">
      <w:pPr>
        <w:widowControl/>
        <w:suppressAutoHyphens w:val="0"/>
        <w:overflowPunct/>
        <w:autoSpaceDE/>
        <w:jc w:val="both"/>
        <w:textAlignment w:val="auto"/>
        <w:rPr>
          <w:sz w:val="22"/>
          <w:szCs w:val="22"/>
        </w:rPr>
      </w:pPr>
    </w:p>
    <w:p w:rsidR="00A126A7" w:rsidRPr="003300A2" w:rsidRDefault="00A126A7" w:rsidP="00A126A7">
      <w:pPr>
        <w:widowControl/>
        <w:suppressAutoHyphens w:val="0"/>
        <w:overflowPunct/>
        <w:autoSpaceDE/>
        <w:ind w:left="720"/>
        <w:jc w:val="center"/>
        <w:textAlignment w:val="auto"/>
        <w:rPr>
          <w:sz w:val="22"/>
          <w:szCs w:val="22"/>
          <w:lang w:val="fr-FR"/>
        </w:rPr>
      </w:pPr>
      <w:r w:rsidRPr="003300A2">
        <w:rPr>
          <w:sz w:val="22"/>
          <w:szCs w:val="22"/>
          <w:lang w:val="fr-FR"/>
        </w:rPr>
        <w:t>SECȚIUNEA  - FORMULARE</w:t>
      </w:r>
    </w:p>
    <w:p w:rsidR="00A126A7" w:rsidRPr="003300A2" w:rsidRDefault="00A126A7" w:rsidP="00A126A7">
      <w:pPr>
        <w:widowControl/>
        <w:suppressAutoHyphens w:val="0"/>
        <w:overflowPunct/>
        <w:autoSpaceDE/>
        <w:ind w:left="720"/>
        <w:jc w:val="both"/>
        <w:textAlignment w:val="auto"/>
        <w:rPr>
          <w:sz w:val="22"/>
          <w:szCs w:val="22"/>
          <w:lang w:val="fr-FR"/>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i/>
          <w:sz w:val="22"/>
          <w:szCs w:val="22"/>
          <w:lang w:val="es-ES"/>
        </w:rPr>
      </w:pPr>
    </w:p>
    <w:p w:rsidR="00BE54C3" w:rsidRPr="003300A2" w:rsidRDefault="00BE54C3"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Default="00844095"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Pr="003300A2" w:rsidRDefault="003300A2" w:rsidP="00BE54C3">
      <w:pPr>
        <w:pStyle w:val="DefaultText"/>
        <w:rPr>
          <w:b/>
          <w:i/>
          <w:sz w:val="22"/>
          <w:szCs w:val="22"/>
          <w:lang w:val="es-ES"/>
        </w:rPr>
      </w:pPr>
    </w:p>
    <w:p w:rsidR="00844095" w:rsidRPr="003300A2" w:rsidRDefault="00844095" w:rsidP="00BE54C3">
      <w:pPr>
        <w:pStyle w:val="DefaultText"/>
        <w:rPr>
          <w:b/>
          <w:i/>
          <w:sz w:val="22"/>
          <w:szCs w:val="22"/>
          <w:lang w:val="es-ES"/>
        </w:rPr>
      </w:pPr>
    </w:p>
    <w:tbl>
      <w:tblPr>
        <w:tblW w:w="10761" w:type="dxa"/>
        <w:tblLayout w:type="fixed"/>
        <w:tblLook w:val="0000"/>
      </w:tblPr>
      <w:tblGrid>
        <w:gridCol w:w="5245"/>
        <w:gridCol w:w="5516"/>
      </w:tblGrid>
      <w:tr w:rsidR="00BE54C3" w:rsidRPr="003300A2" w:rsidTr="00000416">
        <w:trPr>
          <w:trHeight w:val="2302"/>
        </w:trPr>
        <w:tc>
          <w:tcPr>
            <w:tcW w:w="5245" w:type="dxa"/>
            <w:shd w:val="clear" w:color="auto" w:fill="auto"/>
          </w:tcPr>
          <w:p w:rsidR="00BE54C3" w:rsidRPr="003300A2" w:rsidRDefault="00BE54C3" w:rsidP="00AC1C1A">
            <w:pPr>
              <w:rPr>
                <w:i/>
                <w:szCs w:val="22"/>
                <w:lang w:val="it-IT"/>
              </w:rPr>
            </w:pPr>
            <w:r w:rsidRPr="003300A2">
              <w:rPr>
                <w:b/>
                <w:sz w:val="22"/>
                <w:szCs w:val="22"/>
                <w:lang w:val="it-IT"/>
              </w:rPr>
              <w:lastRenderedPageBreak/>
              <w:t>OPERATORUL ECONOMIC</w:t>
            </w:r>
          </w:p>
          <w:p w:rsidR="00BE54C3" w:rsidRPr="003300A2" w:rsidRDefault="00BE54C3" w:rsidP="00AC1C1A">
            <w:pPr>
              <w:rPr>
                <w:i/>
                <w:szCs w:val="22"/>
                <w:lang w:val="it-IT"/>
              </w:rPr>
            </w:pPr>
            <w:r w:rsidRPr="003300A2">
              <w:rPr>
                <w:i/>
                <w:sz w:val="22"/>
                <w:szCs w:val="22"/>
                <w:lang w:val="it-IT"/>
              </w:rPr>
              <w:t>(datele de identificare ale operatorului  economic, inclusiv pentru asociati, subcontractanti, terti sustinatori - daca este cazul)</w:t>
            </w:r>
          </w:p>
          <w:p w:rsidR="00BE54C3" w:rsidRPr="003300A2" w:rsidRDefault="00BE54C3" w:rsidP="00AC1C1A">
            <w:pPr>
              <w:rPr>
                <w:i/>
                <w:szCs w:val="22"/>
                <w:lang w:val="it-IT"/>
              </w:rPr>
            </w:pPr>
            <w:r w:rsidRPr="003300A2">
              <w:rPr>
                <w:i/>
                <w:sz w:val="22"/>
                <w:szCs w:val="22"/>
                <w:lang w:val="it-IT"/>
              </w:rPr>
              <w:t>(denumire operator / sediu / telefon / fax /</w:t>
            </w:r>
          </w:p>
          <w:p w:rsidR="00BE54C3" w:rsidRPr="003300A2" w:rsidRDefault="00BE54C3" w:rsidP="00AC1C1A">
            <w:pPr>
              <w:rPr>
                <w:szCs w:val="22"/>
                <w:lang w:val="it-IT"/>
              </w:rPr>
            </w:pPr>
            <w:r w:rsidRPr="003300A2">
              <w:rPr>
                <w:i/>
                <w:sz w:val="22"/>
                <w:szCs w:val="22"/>
                <w:lang w:val="it-IT"/>
              </w:rPr>
              <w:t>e-mail, c</w:t>
            </w:r>
            <w:r w:rsidRPr="003300A2">
              <w:rPr>
                <w:i/>
                <w:sz w:val="22"/>
                <w:szCs w:val="22"/>
                <w:lang w:val="fr-FR"/>
              </w:rPr>
              <w:t xml:space="preserve">od fiscal, nr.  inreg. la Oficiul Registrului </w:t>
            </w:r>
            <w:proofErr w:type="gramStart"/>
            <w:r w:rsidRPr="003300A2">
              <w:rPr>
                <w:i/>
                <w:sz w:val="22"/>
                <w:szCs w:val="22"/>
                <w:lang w:val="fr-FR"/>
              </w:rPr>
              <w:t>Comertului</w:t>
            </w:r>
            <w:r w:rsidRPr="003300A2">
              <w:rPr>
                <w:b/>
                <w:sz w:val="22"/>
                <w:szCs w:val="22"/>
                <w:lang w:val="fr-FR"/>
              </w:rPr>
              <w:t xml:space="preserve">  </w:t>
            </w:r>
            <w:r w:rsidRPr="003300A2">
              <w:rPr>
                <w:i/>
                <w:sz w:val="22"/>
                <w:szCs w:val="22"/>
                <w:lang w:val="it-IT"/>
              </w:rPr>
              <w:t>)</w:t>
            </w:r>
            <w:proofErr w:type="gramEnd"/>
          </w:p>
        </w:tc>
        <w:tc>
          <w:tcPr>
            <w:tcW w:w="5516" w:type="dxa"/>
            <w:shd w:val="clear" w:color="auto" w:fill="auto"/>
          </w:tcPr>
          <w:p w:rsidR="00192AC9" w:rsidRPr="003300A2" w:rsidRDefault="00BE54C3" w:rsidP="00BE54C3">
            <w:pPr>
              <w:ind w:left="730" w:hanging="730"/>
              <w:rPr>
                <w:szCs w:val="22"/>
                <w:lang w:val="it-IT"/>
              </w:rPr>
            </w:pPr>
            <w:r w:rsidRPr="003300A2">
              <w:rPr>
                <w:sz w:val="22"/>
                <w:szCs w:val="22"/>
                <w:lang w:val="it-IT"/>
              </w:rPr>
              <w:t xml:space="preserve">            </w:t>
            </w:r>
          </w:p>
          <w:p w:rsidR="00192AC9" w:rsidRPr="003300A2" w:rsidRDefault="00721966" w:rsidP="00000416">
            <w:pPr>
              <w:rPr>
                <w:szCs w:val="22"/>
                <w:lang w:val="it-IT"/>
              </w:rPr>
            </w:pPr>
            <w:r w:rsidRPr="003300A2">
              <w:rPr>
                <w:b/>
                <w:sz w:val="22"/>
                <w:szCs w:val="22"/>
              </w:rPr>
              <w:t xml:space="preserve">                                         Formularul nr. 1</w:t>
            </w:r>
          </w:p>
          <w:p w:rsidR="00192AC9" w:rsidRPr="003300A2" w:rsidRDefault="00192AC9" w:rsidP="00BE54C3">
            <w:pPr>
              <w:ind w:left="730" w:hanging="730"/>
              <w:rPr>
                <w:szCs w:val="22"/>
                <w:lang w:val="it-IT"/>
              </w:rPr>
            </w:pPr>
          </w:p>
          <w:p w:rsidR="00BE54C3" w:rsidRPr="003300A2" w:rsidRDefault="00BE54C3" w:rsidP="00BE54C3">
            <w:pPr>
              <w:ind w:left="730" w:hanging="730"/>
              <w:rPr>
                <w:szCs w:val="22"/>
                <w:lang w:val="es-ES"/>
              </w:rPr>
            </w:pPr>
            <w:r w:rsidRPr="003300A2">
              <w:rPr>
                <w:sz w:val="22"/>
                <w:szCs w:val="22"/>
                <w:lang w:val="it-IT"/>
              </w:rPr>
              <w:t>Înregistrat la sediul autorit</w:t>
            </w:r>
            <w:r w:rsidRPr="003300A2">
              <w:rPr>
                <w:sz w:val="22"/>
                <w:szCs w:val="22"/>
                <w:lang w:val="fr-FR"/>
              </w:rPr>
              <w:t>ăţ</w:t>
            </w:r>
            <w:r w:rsidRPr="003300A2">
              <w:rPr>
                <w:sz w:val="22"/>
                <w:szCs w:val="22"/>
                <w:lang w:val="it-IT"/>
              </w:rPr>
              <w:t>ii contractante                                         nr._________data___________ora_____</w:t>
            </w:r>
          </w:p>
        </w:tc>
      </w:tr>
    </w:tbl>
    <w:p w:rsidR="00000416" w:rsidRPr="003300A2" w:rsidRDefault="00000416" w:rsidP="00BE54C3">
      <w:pPr>
        <w:jc w:val="center"/>
        <w:rPr>
          <w:b/>
          <w:sz w:val="22"/>
          <w:szCs w:val="22"/>
          <w:lang w:val="it-IT"/>
        </w:rPr>
      </w:pPr>
    </w:p>
    <w:p w:rsidR="00000416" w:rsidRPr="003300A2" w:rsidRDefault="00000416" w:rsidP="00BE54C3">
      <w:pPr>
        <w:jc w:val="center"/>
        <w:rPr>
          <w:b/>
          <w:sz w:val="22"/>
          <w:szCs w:val="22"/>
          <w:lang w:val="it-IT"/>
        </w:rPr>
      </w:pPr>
    </w:p>
    <w:p w:rsidR="00BE54C3" w:rsidRPr="003300A2" w:rsidRDefault="00BE54C3" w:rsidP="003453DF">
      <w:pPr>
        <w:jc w:val="center"/>
        <w:rPr>
          <w:sz w:val="22"/>
          <w:szCs w:val="22"/>
          <w:lang w:val="it-IT"/>
        </w:rPr>
      </w:pPr>
      <w:r w:rsidRPr="003300A2">
        <w:rPr>
          <w:b/>
          <w:sz w:val="22"/>
          <w:szCs w:val="22"/>
          <w:lang w:val="it-IT"/>
        </w:rPr>
        <w:t>SCRISOARE DE ÎNAINTARE</w:t>
      </w:r>
    </w:p>
    <w:p w:rsidR="00BE54C3" w:rsidRPr="003300A2" w:rsidRDefault="00BE54C3" w:rsidP="003453DF">
      <w:pPr>
        <w:jc w:val="center"/>
        <w:rPr>
          <w:i/>
          <w:sz w:val="22"/>
          <w:szCs w:val="22"/>
          <w:lang w:val="it-IT"/>
        </w:rPr>
      </w:pPr>
      <w:r w:rsidRPr="003300A2">
        <w:rPr>
          <w:sz w:val="22"/>
          <w:szCs w:val="22"/>
          <w:lang w:val="it-IT"/>
        </w:rPr>
        <w:t>Către ________________________________</w:t>
      </w:r>
    </w:p>
    <w:p w:rsidR="00BE54C3" w:rsidRPr="003300A2" w:rsidRDefault="00BE54C3" w:rsidP="003453DF">
      <w:pPr>
        <w:jc w:val="center"/>
        <w:rPr>
          <w:i/>
          <w:sz w:val="22"/>
          <w:szCs w:val="22"/>
          <w:lang w:val="it-IT"/>
        </w:rPr>
      </w:pPr>
      <w:r w:rsidRPr="003300A2">
        <w:rPr>
          <w:i/>
          <w:sz w:val="22"/>
          <w:szCs w:val="22"/>
          <w:lang w:val="it-IT"/>
        </w:rPr>
        <w:t>(denumirea autorităţii contractante şi adresa completă)</w:t>
      </w:r>
    </w:p>
    <w:p w:rsidR="00BE54C3" w:rsidRPr="003300A2" w:rsidRDefault="00BE54C3" w:rsidP="003453DF">
      <w:pPr>
        <w:rPr>
          <w:i/>
          <w:sz w:val="22"/>
          <w:szCs w:val="22"/>
          <w:lang w:val="it-IT"/>
        </w:rPr>
      </w:pPr>
    </w:p>
    <w:p w:rsidR="00BE54C3" w:rsidRPr="003300A2" w:rsidRDefault="00BE54C3" w:rsidP="00C32DC5">
      <w:pPr>
        <w:autoSpaceDN w:val="0"/>
        <w:adjustRightInd w:val="0"/>
        <w:ind w:firstLine="708"/>
        <w:rPr>
          <w:sz w:val="22"/>
          <w:szCs w:val="22"/>
          <w:lang w:val="it-IT"/>
        </w:rPr>
      </w:pPr>
      <w:r w:rsidRPr="00C32DC5">
        <w:rPr>
          <w:sz w:val="22"/>
          <w:szCs w:val="22"/>
          <w:lang w:val="it-IT"/>
        </w:rPr>
        <w:t xml:space="preserve">Ca urmare a </w:t>
      </w:r>
      <w:r w:rsidR="003453DF" w:rsidRPr="00C32DC5">
        <w:rPr>
          <w:sz w:val="22"/>
          <w:szCs w:val="22"/>
          <w:lang w:val="it-IT"/>
        </w:rPr>
        <w:t>invitației</w:t>
      </w:r>
      <w:r w:rsidRPr="00C32DC5">
        <w:rPr>
          <w:sz w:val="22"/>
          <w:szCs w:val="22"/>
          <w:lang w:val="it-IT"/>
        </w:rPr>
        <w:t xml:space="preserve"> de participare </w:t>
      </w:r>
      <w:r w:rsidR="00B12BB1" w:rsidRPr="00C32DC5">
        <w:rPr>
          <w:sz w:val="22"/>
          <w:szCs w:val="22"/>
          <w:lang w:val="it-IT"/>
        </w:rPr>
        <w:t xml:space="preserve">publicată </w:t>
      </w:r>
      <w:r w:rsidR="00C32DC5" w:rsidRPr="00C32DC5">
        <w:rPr>
          <w:sz w:val="22"/>
          <w:szCs w:val="22"/>
          <w:lang w:val="it-IT"/>
        </w:rPr>
        <w:t xml:space="preserve"> </w:t>
      </w:r>
      <w:r w:rsidR="00B12BB1" w:rsidRPr="00C32DC5">
        <w:rPr>
          <w:sz w:val="22"/>
          <w:szCs w:val="22"/>
          <w:lang w:val="it-IT"/>
        </w:rPr>
        <w:t xml:space="preserve"> pe site-ul Municipiului Piatra Neamț,</w:t>
      </w:r>
      <w:r w:rsidRPr="00C32DC5">
        <w:rPr>
          <w:sz w:val="22"/>
          <w:szCs w:val="22"/>
          <w:lang w:val="it-IT"/>
        </w:rPr>
        <w:t xml:space="preserve"> </w:t>
      </w:r>
      <w:r w:rsidRPr="00C32DC5">
        <w:rPr>
          <w:i/>
          <w:sz w:val="22"/>
          <w:szCs w:val="22"/>
          <w:lang w:val="it-IT"/>
        </w:rPr>
        <w:t xml:space="preserve"> </w:t>
      </w:r>
      <w:r w:rsidRPr="00C32DC5">
        <w:rPr>
          <w:sz w:val="22"/>
          <w:szCs w:val="22"/>
          <w:lang w:val="it-IT"/>
        </w:rPr>
        <w:t>pentru atribuirea contractului</w:t>
      </w:r>
      <w:r w:rsidR="00C32DC5" w:rsidRPr="00C32DC5">
        <w:rPr>
          <w:sz w:val="22"/>
          <w:szCs w:val="22"/>
          <w:lang w:val="it-IT"/>
        </w:rPr>
        <w:t xml:space="preserve"> </w:t>
      </w:r>
      <w:r w:rsidRPr="00C32DC5">
        <w:rPr>
          <w:sz w:val="22"/>
          <w:szCs w:val="22"/>
          <w:lang w:val="it-IT"/>
        </w:rPr>
        <w:t xml:space="preserve"> </w:t>
      </w:r>
      <w:r w:rsidR="00C32DC5" w:rsidRPr="00C32DC5">
        <w:rPr>
          <w:b/>
          <w:bCs/>
          <w:sz w:val="22"/>
          <w:szCs w:val="22"/>
        </w:rPr>
        <w:t xml:space="preserve">Serviciul de telefonie mobilă, </w:t>
      </w:r>
      <w:r w:rsidR="00C32DC5" w:rsidRPr="00C32DC5">
        <w:rPr>
          <w:rFonts w:eastAsia="Batang"/>
          <w:sz w:val="22"/>
          <w:szCs w:val="22"/>
        </w:rPr>
        <w:t xml:space="preserve">Codul de clasificare C.P.V.: </w:t>
      </w:r>
      <w:r w:rsidR="00C32DC5" w:rsidRPr="00C32DC5">
        <w:rPr>
          <w:b/>
          <w:i/>
          <w:spacing w:val="30"/>
          <w:sz w:val="22"/>
          <w:szCs w:val="22"/>
        </w:rPr>
        <w:t xml:space="preserve"> </w:t>
      </w:r>
      <w:r w:rsidR="00C32DC5" w:rsidRPr="00C32DC5">
        <w:rPr>
          <w:b/>
          <w:sz w:val="22"/>
          <w:szCs w:val="22"/>
        </w:rPr>
        <w:t xml:space="preserve"> 64212000-5 serviciul de telefonie mobilă ( rev.2)</w:t>
      </w:r>
      <w:r w:rsidR="00C32DC5">
        <w:rPr>
          <w:b/>
          <w:sz w:val="22"/>
          <w:szCs w:val="22"/>
        </w:rPr>
        <w:t xml:space="preserve">, </w:t>
      </w:r>
      <w:r w:rsidR="009E06AF" w:rsidRPr="003300A2">
        <w:rPr>
          <w:i/>
          <w:sz w:val="22"/>
          <w:szCs w:val="22"/>
          <w:lang w:val="it-IT"/>
        </w:rPr>
        <w:t xml:space="preserve"> </w:t>
      </w:r>
      <w:r w:rsidRPr="003300A2">
        <w:rPr>
          <w:sz w:val="22"/>
          <w:szCs w:val="22"/>
          <w:lang w:val="it-IT"/>
        </w:rPr>
        <w:t>noi ________________________________________ (denumirea/numele operatorului economic) vă transmitem alăturat următoarele:</w:t>
      </w:r>
    </w:p>
    <w:p w:rsidR="00BE54C3" w:rsidRPr="003300A2" w:rsidRDefault="00BE54C3" w:rsidP="00BE54C3">
      <w:pPr>
        <w:spacing w:line="360" w:lineRule="auto"/>
        <w:ind w:firstLine="720"/>
        <w:jc w:val="both"/>
        <w:rPr>
          <w:sz w:val="22"/>
          <w:szCs w:val="22"/>
          <w:lang w:val="it-IT"/>
        </w:rPr>
      </w:pPr>
      <w:r w:rsidRPr="003300A2">
        <w:rPr>
          <w:sz w:val="22"/>
          <w:szCs w:val="22"/>
          <w:lang w:val="it-IT"/>
        </w:rPr>
        <w:t>1. Documentul ______________________(tipul, seria/numărul, emitentul) privind garanţia pentru participare, în cuantumul şi în forma stabilită de dumneavoastră prin documentaţia de atribuire;</w:t>
      </w:r>
    </w:p>
    <w:p w:rsidR="00BE54C3" w:rsidRPr="003300A2" w:rsidRDefault="00BE54C3" w:rsidP="00BE54C3">
      <w:pPr>
        <w:spacing w:line="360" w:lineRule="auto"/>
        <w:ind w:firstLine="720"/>
        <w:jc w:val="both"/>
        <w:rPr>
          <w:sz w:val="22"/>
          <w:szCs w:val="22"/>
          <w:lang w:val="pt-BR"/>
        </w:rPr>
      </w:pPr>
      <w:r w:rsidRPr="003300A2">
        <w:rPr>
          <w:sz w:val="22"/>
          <w:szCs w:val="22"/>
          <w:lang w:val="it-IT"/>
        </w:rPr>
        <w:t xml:space="preserve">2. Pachetul/plicul sigilat </w:t>
      </w:r>
      <w:r w:rsidRPr="003300A2">
        <w:rPr>
          <w:sz w:val="22"/>
          <w:szCs w:val="22"/>
          <w:lang w:val="fr-FR"/>
        </w:rPr>
        <w:t>ş</w:t>
      </w:r>
      <w:r w:rsidRPr="003300A2">
        <w:rPr>
          <w:sz w:val="22"/>
          <w:szCs w:val="22"/>
          <w:lang w:val="it-IT"/>
        </w:rPr>
        <w:t>i marcat în mod vizibil, conţinând, în original şi într-un număr de ________ copii:</w:t>
      </w:r>
    </w:p>
    <w:p w:rsidR="00BE54C3" w:rsidRPr="003300A2" w:rsidRDefault="00BE54C3" w:rsidP="00BE54C3">
      <w:pPr>
        <w:spacing w:line="360" w:lineRule="auto"/>
        <w:ind w:firstLine="720"/>
        <w:jc w:val="both"/>
        <w:rPr>
          <w:sz w:val="22"/>
          <w:szCs w:val="22"/>
          <w:lang w:val="pt-BR"/>
        </w:rPr>
      </w:pPr>
      <w:r w:rsidRPr="003300A2">
        <w:rPr>
          <w:sz w:val="22"/>
          <w:szCs w:val="22"/>
          <w:lang w:val="pt-BR"/>
        </w:rPr>
        <w:t>a) oferta;</w:t>
      </w:r>
    </w:p>
    <w:p w:rsidR="00BE54C3" w:rsidRPr="003300A2" w:rsidRDefault="00BE54C3" w:rsidP="00BE54C3">
      <w:pPr>
        <w:spacing w:line="360" w:lineRule="auto"/>
        <w:ind w:firstLine="720"/>
        <w:jc w:val="both"/>
        <w:rPr>
          <w:sz w:val="22"/>
          <w:szCs w:val="22"/>
          <w:lang w:val="it-IT"/>
        </w:rPr>
      </w:pPr>
      <w:r w:rsidRPr="003300A2">
        <w:rPr>
          <w:sz w:val="22"/>
          <w:szCs w:val="22"/>
          <w:lang w:val="pt-BR"/>
        </w:rPr>
        <w:t>b) documentele care însoţesc oferta.</w:t>
      </w:r>
    </w:p>
    <w:p w:rsidR="00BE54C3" w:rsidRPr="003300A2" w:rsidRDefault="00BE54C3" w:rsidP="00BE54C3">
      <w:pPr>
        <w:spacing w:line="360" w:lineRule="auto"/>
        <w:ind w:firstLine="720"/>
        <w:jc w:val="both"/>
        <w:rPr>
          <w:sz w:val="22"/>
          <w:szCs w:val="22"/>
          <w:lang w:val="it-IT"/>
        </w:rPr>
      </w:pPr>
      <w:r w:rsidRPr="003300A2">
        <w:rPr>
          <w:sz w:val="22"/>
          <w:szCs w:val="22"/>
          <w:lang w:val="it-IT"/>
        </w:rPr>
        <w:t>Avem speranţa că oferta noastră este corespunzătoare şi va satisface cerinţele.</w:t>
      </w:r>
    </w:p>
    <w:p w:rsidR="00BE54C3" w:rsidRPr="003300A2" w:rsidRDefault="00BE54C3" w:rsidP="00BE54C3">
      <w:pPr>
        <w:spacing w:line="360" w:lineRule="auto"/>
        <w:jc w:val="both"/>
        <w:rPr>
          <w:sz w:val="22"/>
          <w:szCs w:val="22"/>
          <w:lang w:val="it-IT"/>
        </w:rPr>
      </w:pPr>
    </w:p>
    <w:p w:rsidR="00BE54C3" w:rsidRPr="003300A2" w:rsidRDefault="00BE54C3" w:rsidP="00BE54C3">
      <w:pPr>
        <w:spacing w:line="360" w:lineRule="auto"/>
        <w:jc w:val="both"/>
        <w:rPr>
          <w:sz w:val="22"/>
          <w:szCs w:val="22"/>
          <w:lang w:val="it-IT"/>
        </w:rPr>
      </w:pPr>
      <w:r w:rsidRPr="003300A2">
        <w:rPr>
          <w:sz w:val="22"/>
          <w:szCs w:val="22"/>
          <w:lang w:val="it-IT"/>
        </w:rPr>
        <w:t>Data completării ___________</w:t>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t>Cu stimă,</w:t>
      </w:r>
    </w:p>
    <w:p w:rsidR="00BE54C3" w:rsidRPr="003300A2" w:rsidRDefault="00BE54C3" w:rsidP="00BE54C3">
      <w:pPr>
        <w:jc w:val="right"/>
        <w:rPr>
          <w:i/>
          <w:iCs/>
          <w:sz w:val="22"/>
          <w:szCs w:val="22"/>
          <w:lang w:val="it-IT"/>
        </w:rPr>
      </w:pP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p>
    <w:p w:rsidR="00BE54C3" w:rsidRPr="003300A2" w:rsidRDefault="00BE54C3" w:rsidP="00BE54C3">
      <w:pPr>
        <w:ind w:left="4956" w:firstLine="708"/>
        <w:jc w:val="center"/>
        <w:rPr>
          <w:i/>
          <w:iCs/>
          <w:sz w:val="22"/>
          <w:szCs w:val="22"/>
          <w:lang w:val="it-IT"/>
        </w:rPr>
      </w:pPr>
      <w:r w:rsidRPr="003300A2">
        <w:rPr>
          <w:i/>
          <w:iCs/>
          <w:sz w:val="22"/>
          <w:szCs w:val="22"/>
          <w:lang w:val="it-IT"/>
        </w:rPr>
        <w:t>Operator economic,</w:t>
      </w:r>
    </w:p>
    <w:p w:rsidR="00B12BB1" w:rsidRPr="003300A2" w:rsidRDefault="00BE54C3" w:rsidP="00BE54C3">
      <w:pPr>
        <w:ind w:left="2880"/>
        <w:jc w:val="right"/>
        <w:rPr>
          <w:iCs/>
          <w:sz w:val="22"/>
          <w:szCs w:val="22"/>
          <w:lang w:val="it-IT"/>
        </w:rPr>
      </w:pP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Cs/>
          <w:sz w:val="22"/>
          <w:szCs w:val="22"/>
          <w:lang w:val="it-IT"/>
        </w:rPr>
        <w:t>...................................</w:t>
      </w:r>
      <w:r w:rsidRPr="003300A2">
        <w:rPr>
          <w:iCs/>
          <w:sz w:val="22"/>
          <w:szCs w:val="22"/>
          <w:lang w:val="it-IT"/>
        </w:rPr>
        <w:tab/>
      </w:r>
    </w:p>
    <w:p w:rsidR="00BE54C3" w:rsidRPr="003300A2" w:rsidRDefault="00BE54C3" w:rsidP="00BE54C3">
      <w:pPr>
        <w:ind w:left="2880"/>
        <w:jc w:val="right"/>
        <w:rPr>
          <w:b/>
          <w:sz w:val="22"/>
          <w:szCs w:val="22"/>
          <w:lang w:val="es-ES"/>
        </w:rPr>
      </w:pPr>
      <w:r w:rsidRPr="003300A2">
        <w:rPr>
          <w:i/>
          <w:iCs/>
          <w:sz w:val="22"/>
          <w:szCs w:val="22"/>
          <w:lang w:val="it-IT"/>
        </w:rPr>
        <w:t>(semnătura autorizată )</w:t>
      </w:r>
    </w:p>
    <w:p w:rsidR="00BE54C3" w:rsidRPr="003300A2" w:rsidRDefault="00BE54C3" w:rsidP="00BE54C3">
      <w:pPr>
        <w:rPr>
          <w:b/>
          <w:sz w:val="22"/>
          <w:szCs w:val="22"/>
          <w:lang w:val="es-ES"/>
        </w:rPr>
      </w:pPr>
    </w:p>
    <w:p w:rsidR="00A126A7" w:rsidRPr="003300A2" w:rsidRDefault="00A126A7" w:rsidP="00A126A7">
      <w:pPr>
        <w:widowControl/>
        <w:suppressAutoHyphens w:val="0"/>
        <w:overflowPunct/>
        <w:autoSpaceDE/>
        <w:jc w:val="both"/>
        <w:textAlignment w:val="auto"/>
        <w:rPr>
          <w:sz w:val="22"/>
          <w:szCs w:val="22"/>
          <w:lang w:val="es-ES"/>
        </w:rPr>
      </w:pPr>
    </w:p>
    <w:p w:rsidR="00A126A7" w:rsidRPr="003300A2" w:rsidRDefault="00A126A7" w:rsidP="00765AE3">
      <w:pPr>
        <w:jc w:val="both"/>
        <w:rPr>
          <w:sz w:val="22"/>
          <w:szCs w:val="22"/>
          <w:lang w:val="it-IT"/>
        </w:rPr>
      </w:pPr>
    </w:p>
    <w:p w:rsidR="00000416" w:rsidRPr="003300A2" w:rsidRDefault="00000416" w:rsidP="00765AE3">
      <w:pPr>
        <w:jc w:val="both"/>
        <w:rPr>
          <w:sz w:val="22"/>
          <w:szCs w:val="22"/>
          <w:lang w:val="it-IT"/>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Default="00721966" w:rsidP="00844095">
      <w:pPr>
        <w:jc w:val="both"/>
        <w:rPr>
          <w:i/>
          <w:sz w:val="22"/>
          <w:szCs w:val="22"/>
        </w:rPr>
      </w:pPr>
    </w:p>
    <w:p w:rsidR="00C32DC5" w:rsidRDefault="00C32DC5" w:rsidP="00844095">
      <w:pPr>
        <w:jc w:val="both"/>
        <w:rPr>
          <w:i/>
          <w:sz w:val="22"/>
          <w:szCs w:val="22"/>
        </w:rPr>
      </w:pPr>
    </w:p>
    <w:p w:rsidR="00C32DC5" w:rsidRPr="003300A2" w:rsidRDefault="00C32DC5"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right"/>
        <w:rPr>
          <w:b/>
          <w:sz w:val="22"/>
          <w:szCs w:val="22"/>
        </w:rPr>
      </w:pPr>
    </w:p>
    <w:p w:rsidR="00844095" w:rsidRPr="003300A2" w:rsidRDefault="00844095" w:rsidP="00844095">
      <w:pPr>
        <w:jc w:val="right"/>
        <w:rPr>
          <w:b/>
          <w:sz w:val="22"/>
          <w:szCs w:val="22"/>
        </w:rPr>
      </w:pPr>
      <w:proofErr w:type="gramStart"/>
      <w:r w:rsidRPr="003300A2">
        <w:rPr>
          <w:b/>
          <w:sz w:val="22"/>
          <w:szCs w:val="22"/>
        </w:rPr>
        <w:lastRenderedPageBreak/>
        <w:t>Formularul nr.</w:t>
      </w:r>
      <w:proofErr w:type="gramEnd"/>
      <w:r w:rsidRPr="003300A2">
        <w:rPr>
          <w:b/>
          <w:sz w:val="22"/>
          <w:szCs w:val="22"/>
        </w:rPr>
        <w:t xml:space="preserve"> 2</w:t>
      </w: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jc w:val="both"/>
        <w:rPr>
          <w:i/>
          <w:sz w:val="22"/>
          <w:szCs w:val="22"/>
        </w:rPr>
      </w:pPr>
      <w:r w:rsidRPr="003300A2">
        <w:rPr>
          <w:i/>
          <w:sz w:val="22"/>
          <w:szCs w:val="22"/>
        </w:rPr>
        <w:t xml:space="preserve">    (</w:t>
      </w:r>
      <w:proofErr w:type="gramStart"/>
      <w:r w:rsidRPr="003300A2">
        <w:rPr>
          <w:i/>
          <w:sz w:val="22"/>
          <w:szCs w:val="22"/>
        </w:rPr>
        <w:t>denumirea/numele</w:t>
      </w:r>
      <w:proofErr w:type="gramEnd"/>
      <w:r w:rsidRPr="003300A2">
        <w:rPr>
          <w:i/>
          <w:sz w:val="22"/>
          <w:szCs w:val="22"/>
        </w:rPr>
        <w:t>)</w:t>
      </w:r>
    </w:p>
    <w:p w:rsidR="00844095" w:rsidRPr="003300A2" w:rsidRDefault="00844095" w:rsidP="00844095">
      <w:pPr>
        <w:jc w:val="right"/>
        <w:rPr>
          <w:b/>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 xml:space="preserve">ÎMPUTERNICIRE </w:t>
      </w:r>
    </w:p>
    <w:p w:rsidR="00844095" w:rsidRPr="003300A2" w:rsidRDefault="00844095" w:rsidP="00844095">
      <w:pPr>
        <w:jc w:val="center"/>
        <w:rPr>
          <w:sz w:val="22"/>
          <w:szCs w:val="22"/>
        </w:rPr>
      </w:pPr>
      <w:proofErr w:type="gramStart"/>
      <w:r w:rsidRPr="003300A2">
        <w:rPr>
          <w:sz w:val="22"/>
          <w:szCs w:val="22"/>
        </w:rPr>
        <w:t>pentru</w:t>
      </w:r>
      <w:proofErr w:type="gramEnd"/>
      <w:r w:rsidRPr="003300A2">
        <w:rPr>
          <w:sz w:val="22"/>
          <w:szCs w:val="22"/>
        </w:rPr>
        <w:t xml:space="preserve"> semnatarul ofertei</w:t>
      </w: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C32DC5" w:rsidRDefault="00844095" w:rsidP="00C32DC5">
      <w:pPr>
        <w:autoSpaceDN w:val="0"/>
        <w:adjustRightInd w:val="0"/>
        <w:rPr>
          <w:bCs/>
          <w:sz w:val="22"/>
          <w:szCs w:val="22"/>
        </w:rPr>
      </w:pPr>
      <w:r w:rsidRPr="003300A2">
        <w:rPr>
          <w:sz w:val="22"/>
          <w:szCs w:val="22"/>
        </w:rPr>
        <w:tab/>
      </w:r>
      <w:r w:rsidRPr="00C32DC5">
        <w:rPr>
          <w:sz w:val="22"/>
          <w:szCs w:val="22"/>
        </w:rPr>
        <w:t xml:space="preserve">Subsemnatul ………………. </w:t>
      </w:r>
      <w:r w:rsidRPr="00C32DC5">
        <w:rPr>
          <w:i/>
          <w:sz w:val="22"/>
          <w:szCs w:val="22"/>
        </w:rPr>
        <w:t>(</w:t>
      </w:r>
      <w:proofErr w:type="gramStart"/>
      <w:r w:rsidRPr="00C32DC5">
        <w:rPr>
          <w:i/>
          <w:sz w:val="22"/>
          <w:szCs w:val="22"/>
        </w:rPr>
        <w:t>numele</w:t>
      </w:r>
      <w:proofErr w:type="gramEnd"/>
      <w:r w:rsidRPr="00C32DC5">
        <w:rPr>
          <w:i/>
          <w:sz w:val="22"/>
          <w:szCs w:val="22"/>
        </w:rPr>
        <w:t xml:space="preserve"> şi prenumele)</w:t>
      </w:r>
      <w:r w:rsidRPr="00C32DC5">
        <w:rPr>
          <w:sz w:val="22"/>
          <w:szCs w:val="22"/>
        </w:rPr>
        <w:t xml:space="preserve">, posesor al actului de identitate …………… </w:t>
      </w:r>
      <w:r w:rsidRPr="00C32DC5">
        <w:rPr>
          <w:i/>
          <w:sz w:val="22"/>
          <w:szCs w:val="22"/>
        </w:rPr>
        <w:t>(</w:t>
      </w:r>
      <w:proofErr w:type="gramStart"/>
      <w:r w:rsidRPr="00C32DC5">
        <w:rPr>
          <w:i/>
          <w:sz w:val="22"/>
          <w:szCs w:val="22"/>
        </w:rPr>
        <w:t>tipul</w:t>
      </w:r>
      <w:proofErr w:type="gramEnd"/>
      <w:r w:rsidRPr="00C32DC5">
        <w:rPr>
          <w:i/>
          <w:sz w:val="22"/>
          <w:szCs w:val="22"/>
        </w:rPr>
        <w:t xml:space="preserve"> actului) </w:t>
      </w:r>
      <w:r w:rsidRPr="00C32DC5">
        <w:rPr>
          <w:sz w:val="22"/>
          <w:szCs w:val="22"/>
        </w:rPr>
        <w:t xml:space="preserve">seria …….. </w:t>
      </w:r>
      <w:proofErr w:type="gramStart"/>
      <w:r w:rsidRPr="00C32DC5">
        <w:rPr>
          <w:sz w:val="22"/>
          <w:szCs w:val="22"/>
        </w:rPr>
        <w:t>nr</w:t>
      </w:r>
      <w:proofErr w:type="gramEnd"/>
      <w:r w:rsidRPr="00C32DC5">
        <w:rPr>
          <w:sz w:val="22"/>
          <w:szCs w:val="22"/>
        </w:rPr>
        <w:t xml:space="preserve">………………, emis de ………………. </w:t>
      </w:r>
      <w:r w:rsidRPr="00C32DC5">
        <w:rPr>
          <w:i/>
          <w:sz w:val="22"/>
          <w:szCs w:val="22"/>
        </w:rPr>
        <w:t>(</w:t>
      </w:r>
      <w:proofErr w:type="gramStart"/>
      <w:r w:rsidRPr="00C32DC5">
        <w:rPr>
          <w:i/>
          <w:sz w:val="22"/>
          <w:szCs w:val="22"/>
        </w:rPr>
        <w:t>emitent</w:t>
      </w:r>
      <w:proofErr w:type="gramEnd"/>
      <w:r w:rsidRPr="00C32DC5">
        <w:rPr>
          <w:i/>
          <w:sz w:val="22"/>
          <w:szCs w:val="22"/>
        </w:rPr>
        <w:t xml:space="preserve">) </w:t>
      </w:r>
      <w:r w:rsidRPr="00C32DC5">
        <w:rPr>
          <w:sz w:val="22"/>
          <w:szCs w:val="22"/>
        </w:rPr>
        <w:t xml:space="preserve">la data de …………………, cod numeric personal ……………………………, în calitate de ………………… </w:t>
      </w:r>
      <w:r w:rsidRPr="00C32DC5">
        <w:rPr>
          <w:i/>
          <w:sz w:val="22"/>
          <w:szCs w:val="22"/>
        </w:rPr>
        <w:t>(</w:t>
      </w:r>
      <w:proofErr w:type="gramStart"/>
      <w:r w:rsidRPr="00C32DC5">
        <w:rPr>
          <w:i/>
          <w:sz w:val="22"/>
          <w:szCs w:val="22"/>
        </w:rPr>
        <w:t>funcţia</w:t>
      </w:r>
      <w:proofErr w:type="gramEnd"/>
      <w:r w:rsidRPr="00C32DC5">
        <w:rPr>
          <w:i/>
          <w:sz w:val="22"/>
          <w:szCs w:val="22"/>
        </w:rPr>
        <w:t xml:space="preserve">), </w:t>
      </w:r>
      <w:r w:rsidRPr="00C32DC5">
        <w:rPr>
          <w:sz w:val="22"/>
          <w:szCs w:val="22"/>
        </w:rPr>
        <w:t xml:space="preserve">reprezentant legal al ……………………. </w:t>
      </w:r>
      <w:r w:rsidRPr="00C32DC5">
        <w:rPr>
          <w:i/>
          <w:sz w:val="22"/>
          <w:szCs w:val="22"/>
        </w:rPr>
        <w:t>(denumirea/numele ofertantului)</w:t>
      </w:r>
      <w:r w:rsidRPr="00C32DC5">
        <w:rPr>
          <w:sz w:val="22"/>
          <w:szCs w:val="22"/>
        </w:rPr>
        <w:t xml:space="preserve">, conform ………………… </w:t>
      </w:r>
      <w:r w:rsidRPr="00C32DC5">
        <w:rPr>
          <w:i/>
          <w:sz w:val="22"/>
          <w:szCs w:val="22"/>
        </w:rPr>
        <w:t>(</w:t>
      </w:r>
      <w:proofErr w:type="gramStart"/>
      <w:r w:rsidRPr="00C32DC5">
        <w:rPr>
          <w:i/>
          <w:sz w:val="22"/>
          <w:szCs w:val="22"/>
        </w:rPr>
        <w:t>se</w:t>
      </w:r>
      <w:proofErr w:type="gramEnd"/>
      <w:r w:rsidRPr="00C32DC5">
        <w:rPr>
          <w:i/>
          <w:sz w:val="22"/>
          <w:szCs w:val="22"/>
        </w:rPr>
        <w:t xml:space="preserve"> menţionează documentul legal prin care a fost numit reprezentant legal), </w:t>
      </w:r>
      <w:r w:rsidRPr="00C32DC5">
        <w:rPr>
          <w:sz w:val="22"/>
          <w:szCs w:val="22"/>
        </w:rPr>
        <w:t xml:space="preserve">împuternicesc persoanele de mai jos să semneze documentele ofertantului privind </w:t>
      </w:r>
      <w:r w:rsidR="00C32DC5" w:rsidRPr="00C32DC5">
        <w:rPr>
          <w:sz w:val="22"/>
          <w:szCs w:val="22"/>
        </w:rPr>
        <w:t xml:space="preserve"> </w:t>
      </w:r>
      <w:r w:rsidRPr="00C32DC5">
        <w:rPr>
          <w:sz w:val="22"/>
          <w:szCs w:val="22"/>
        </w:rPr>
        <w:t xml:space="preserve"> atribuirea contractului</w:t>
      </w:r>
      <w:r w:rsidR="00B12BB1" w:rsidRPr="00C32DC5">
        <w:rPr>
          <w:sz w:val="22"/>
          <w:szCs w:val="22"/>
        </w:rPr>
        <w:t xml:space="preserve">  </w:t>
      </w:r>
      <w:r w:rsidRPr="00C32DC5">
        <w:rPr>
          <w:sz w:val="22"/>
          <w:szCs w:val="22"/>
        </w:rPr>
        <w:t xml:space="preserve"> având ca obiect </w:t>
      </w:r>
      <w:r w:rsidR="00C32DC5" w:rsidRPr="00C32DC5">
        <w:rPr>
          <w:b/>
          <w:bCs/>
          <w:sz w:val="22"/>
          <w:szCs w:val="22"/>
        </w:rPr>
        <w:t xml:space="preserve">Serviciul de telefonie mobilă, </w:t>
      </w:r>
      <w:r w:rsidR="00C32DC5" w:rsidRPr="00C32DC5">
        <w:rPr>
          <w:rFonts w:eastAsia="Batang"/>
          <w:sz w:val="22"/>
          <w:szCs w:val="22"/>
        </w:rPr>
        <w:t xml:space="preserve">Codul de clasificare C.P.V.: </w:t>
      </w:r>
      <w:r w:rsidR="00C32DC5" w:rsidRPr="00C32DC5">
        <w:rPr>
          <w:b/>
          <w:i/>
          <w:spacing w:val="30"/>
          <w:sz w:val="22"/>
          <w:szCs w:val="22"/>
        </w:rPr>
        <w:t xml:space="preserve"> </w:t>
      </w:r>
      <w:r w:rsidR="00C32DC5" w:rsidRPr="00C32DC5">
        <w:rPr>
          <w:b/>
          <w:sz w:val="22"/>
          <w:szCs w:val="22"/>
        </w:rPr>
        <w:t xml:space="preserve"> 64212000-5 serviciul de telefonie mobilă ( rev.2), </w:t>
      </w:r>
      <w:r w:rsidR="00C32DC5" w:rsidRPr="00C32DC5">
        <w:rPr>
          <w:sz w:val="22"/>
          <w:szCs w:val="22"/>
        </w:rPr>
        <w:t xml:space="preserve">prin achiziție directă organizată de </w:t>
      </w:r>
      <w:r w:rsidRPr="00C32DC5">
        <w:rPr>
          <w:sz w:val="22"/>
          <w:szCs w:val="22"/>
        </w:rPr>
        <w:t xml:space="preserve">de </w:t>
      </w:r>
      <w:r w:rsidR="002E299F" w:rsidRPr="00C32DC5">
        <w:rPr>
          <w:sz w:val="22"/>
          <w:szCs w:val="22"/>
        </w:rPr>
        <w:t>Municipiul Piatra Neamț</w:t>
      </w:r>
    </w:p>
    <w:p w:rsidR="00844095" w:rsidRPr="003300A2" w:rsidRDefault="00844095" w:rsidP="00C32DC5">
      <w:pPr>
        <w:widowControl/>
        <w:numPr>
          <w:ilvl w:val="0"/>
          <w:numId w:val="7"/>
        </w:numPr>
        <w:tabs>
          <w:tab w:val="left" w:pos="720"/>
        </w:tabs>
        <w:overflowPunct/>
        <w:spacing w:line="360" w:lineRule="auto"/>
        <w:textAlignment w:val="auto"/>
        <w:rPr>
          <w:sz w:val="22"/>
          <w:szCs w:val="22"/>
        </w:rPr>
      </w:pPr>
      <w:r w:rsidRPr="003300A2">
        <w:rPr>
          <w:sz w:val="22"/>
          <w:szCs w:val="22"/>
        </w:rPr>
        <w:t xml:space="preserve">Domnul/Doamna ……………… </w:t>
      </w:r>
      <w:r w:rsidRPr="003300A2">
        <w:rPr>
          <w:i/>
          <w:sz w:val="22"/>
          <w:szCs w:val="22"/>
        </w:rPr>
        <w:t>(</w:t>
      </w:r>
      <w:proofErr w:type="gramStart"/>
      <w:r w:rsidRPr="003300A2">
        <w:rPr>
          <w:i/>
          <w:sz w:val="22"/>
          <w:szCs w:val="22"/>
        </w:rPr>
        <w:t>numele</w:t>
      </w:r>
      <w:proofErr w:type="gramEnd"/>
      <w:r w:rsidRPr="003300A2">
        <w:rPr>
          <w:i/>
          <w:sz w:val="22"/>
          <w:szCs w:val="22"/>
        </w:rPr>
        <w:t xml:space="preserve"> şi prenumele)</w:t>
      </w:r>
      <w:r w:rsidRPr="003300A2">
        <w:rPr>
          <w:sz w:val="22"/>
          <w:szCs w:val="22"/>
        </w:rPr>
        <w:t xml:space="preserve">, act de identitate …………… </w:t>
      </w:r>
      <w:r w:rsidRPr="003300A2">
        <w:rPr>
          <w:i/>
          <w:sz w:val="22"/>
          <w:szCs w:val="22"/>
        </w:rPr>
        <w:t>(</w:t>
      </w:r>
      <w:proofErr w:type="gramStart"/>
      <w:r w:rsidRPr="003300A2">
        <w:rPr>
          <w:i/>
          <w:sz w:val="22"/>
          <w:szCs w:val="22"/>
        </w:rPr>
        <w:t>tipul</w:t>
      </w:r>
      <w:proofErr w:type="gramEnd"/>
      <w:r w:rsidRPr="003300A2">
        <w:rPr>
          <w:i/>
          <w:sz w:val="22"/>
          <w:szCs w:val="22"/>
        </w:rPr>
        <w:t xml:space="preserve"> actului) </w:t>
      </w:r>
      <w:r w:rsidRPr="003300A2">
        <w:rPr>
          <w:sz w:val="22"/>
          <w:szCs w:val="22"/>
        </w:rPr>
        <w:t xml:space="preserve">seria ……..nr………………, emis de ………………. </w:t>
      </w:r>
      <w:r w:rsidRPr="003300A2">
        <w:rPr>
          <w:i/>
          <w:sz w:val="22"/>
          <w:szCs w:val="22"/>
        </w:rPr>
        <w:t>(</w:t>
      </w:r>
      <w:proofErr w:type="gramStart"/>
      <w:r w:rsidRPr="003300A2">
        <w:rPr>
          <w:i/>
          <w:sz w:val="22"/>
          <w:szCs w:val="22"/>
        </w:rPr>
        <w:t>emitent</w:t>
      </w:r>
      <w:proofErr w:type="gramEnd"/>
      <w:r w:rsidRPr="003300A2">
        <w:rPr>
          <w:i/>
          <w:sz w:val="22"/>
          <w:szCs w:val="22"/>
        </w:rPr>
        <w:t xml:space="preserve">) </w:t>
      </w:r>
      <w:r w:rsidRPr="003300A2">
        <w:rPr>
          <w:sz w:val="22"/>
          <w:szCs w:val="22"/>
        </w:rPr>
        <w:t>la data de …………………, cod numeric personal ……………………………;</w:t>
      </w:r>
    </w:p>
    <w:p w:rsidR="00844095" w:rsidRPr="003300A2" w:rsidRDefault="00844095" w:rsidP="00844095">
      <w:pPr>
        <w:spacing w:line="360" w:lineRule="auto"/>
        <w:jc w:val="both"/>
        <w:rPr>
          <w:i/>
          <w:sz w:val="22"/>
          <w:szCs w:val="22"/>
        </w:rPr>
      </w:pPr>
      <w:r w:rsidRPr="003300A2">
        <w:rPr>
          <w:i/>
          <w:sz w:val="22"/>
          <w:szCs w:val="22"/>
        </w:rPr>
        <w:t xml:space="preserve"> (</w:t>
      </w:r>
      <w:proofErr w:type="gramStart"/>
      <w:r w:rsidRPr="003300A2">
        <w:rPr>
          <w:i/>
          <w:sz w:val="22"/>
          <w:szCs w:val="22"/>
        </w:rPr>
        <w:t>se</w:t>
      </w:r>
      <w:proofErr w:type="gramEnd"/>
      <w:r w:rsidRPr="003300A2">
        <w:rPr>
          <w:i/>
          <w:sz w:val="22"/>
          <w:szCs w:val="22"/>
        </w:rPr>
        <w:t xml:space="preserve"> trec toate  persoanele împuternicite să semneze documentele ofertei)</w:t>
      </w:r>
    </w:p>
    <w:p w:rsidR="00844095" w:rsidRPr="003300A2" w:rsidRDefault="00844095" w:rsidP="00844095">
      <w:pPr>
        <w:ind w:firstLine="708"/>
        <w:jc w:val="both"/>
        <w:rPr>
          <w:sz w:val="22"/>
          <w:szCs w:val="22"/>
        </w:rPr>
      </w:pPr>
    </w:p>
    <w:p w:rsidR="00844095" w:rsidRPr="003300A2" w:rsidRDefault="00844095" w:rsidP="00844095">
      <w:pPr>
        <w:ind w:firstLine="708"/>
        <w:jc w:val="both"/>
        <w:rPr>
          <w:sz w:val="22"/>
          <w:szCs w:val="22"/>
        </w:rPr>
      </w:pPr>
      <w:r w:rsidRPr="003300A2">
        <w:rPr>
          <w:sz w:val="22"/>
          <w:szCs w:val="22"/>
        </w:rPr>
        <w:t xml:space="preserve">În îndeplinirea mandatului său, împuternicitul </w:t>
      </w:r>
      <w:proofErr w:type="gramStart"/>
      <w:r w:rsidRPr="003300A2">
        <w:rPr>
          <w:sz w:val="22"/>
          <w:szCs w:val="22"/>
        </w:rPr>
        <w:t>va</w:t>
      </w:r>
      <w:proofErr w:type="gramEnd"/>
      <w:r w:rsidRPr="003300A2">
        <w:rPr>
          <w:sz w:val="22"/>
          <w:szCs w:val="22"/>
        </w:rPr>
        <w:t xml:space="preserve"> avea următoarele drepturi şi obligaţii privind procedura mai sus menţionată:</w:t>
      </w:r>
    </w:p>
    <w:p w:rsidR="00844095" w:rsidRPr="003300A2" w:rsidRDefault="00844095" w:rsidP="00844095">
      <w:pPr>
        <w:widowControl/>
        <w:numPr>
          <w:ilvl w:val="0"/>
          <w:numId w:val="10"/>
        </w:numPr>
        <w:suppressAutoHyphens w:val="0"/>
        <w:overflowPunct/>
        <w:autoSpaceDE/>
        <w:ind w:left="1134" w:hanging="414"/>
        <w:jc w:val="both"/>
        <w:textAlignment w:val="auto"/>
        <w:rPr>
          <w:sz w:val="22"/>
          <w:szCs w:val="22"/>
        </w:rPr>
      </w:pPr>
      <w:r w:rsidRPr="003300A2">
        <w:rPr>
          <w:sz w:val="22"/>
          <w:szCs w:val="22"/>
        </w:rPr>
        <w:t>Să semneze şi să ştampileze toate actele şi documentele care emană de la subscrisa în legătură cu participarea la procedura de atribuire a contractului mai sus menţionat;</w:t>
      </w: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r w:rsidRPr="003300A2">
        <w:rPr>
          <w:sz w:val="22"/>
          <w:szCs w:val="22"/>
        </w:rPr>
        <w:t xml:space="preserve">Prin prezenta, împuternicitul nostru </w:t>
      </w:r>
      <w:proofErr w:type="gramStart"/>
      <w:r w:rsidRPr="003300A2">
        <w:rPr>
          <w:sz w:val="22"/>
          <w:szCs w:val="22"/>
        </w:rPr>
        <w:t>este</w:t>
      </w:r>
      <w:proofErr w:type="gramEnd"/>
      <w:r w:rsidRPr="003300A2">
        <w:rPr>
          <w:sz w:val="22"/>
          <w:szCs w:val="22"/>
        </w:rPr>
        <w:t xml:space="preserve"> pe deplin autorizat să angajeze răspunderea subscrisei cu privire la toate actele şi faptele ce decurg din participarea la procedura de atribuire a contractului mai sus menţionat.</w:t>
      </w:r>
    </w:p>
    <w:p w:rsidR="00844095" w:rsidRPr="003300A2" w:rsidRDefault="00844095" w:rsidP="00844095">
      <w:pPr>
        <w:jc w:val="both"/>
        <w:rPr>
          <w:sz w:val="22"/>
          <w:szCs w:val="22"/>
        </w:rPr>
      </w:pPr>
    </w:p>
    <w:p w:rsidR="00844095" w:rsidRPr="003300A2" w:rsidRDefault="00844095" w:rsidP="00844095">
      <w:pPr>
        <w:jc w:val="both"/>
        <w:rPr>
          <w:b/>
          <w:bCs/>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w:t>
      </w:r>
      <w:proofErr w:type="gramStart"/>
      <w:r w:rsidRPr="003300A2">
        <w:rPr>
          <w:i/>
          <w:sz w:val="22"/>
          <w:szCs w:val="22"/>
        </w:rPr>
        <w:t>ziua</w:t>
      </w:r>
      <w:proofErr w:type="gramEnd"/>
      <w:r w:rsidRPr="003300A2">
        <w:rPr>
          <w:i/>
          <w:sz w:val="22"/>
          <w:szCs w:val="22"/>
        </w:rPr>
        <w:t>, luna anul).</w:t>
      </w: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r w:rsidRPr="003300A2">
        <w:rPr>
          <w:b/>
          <w:bCs/>
          <w:sz w:val="22"/>
          <w:szCs w:val="22"/>
        </w:rPr>
        <w:t xml:space="preserve">    </w:t>
      </w:r>
      <w:r w:rsidRPr="003300A2">
        <w:rPr>
          <w:b/>
          <w:bCs/>
          <w:sz w:val="22"/>
          <w:szCs w:val="22"/>
        </w:rPr>
        <w:tab/>
      </w:r>
      <w:r w:rsidRPr="003300A2">
        <w:rPr>
          <w:b/>
          <w:bCs/>
          <w:sz w:val="22"/>
          <w:szCs w:val="22"/>
        </w:rPr>
        <w:tab/>
      </w:r>
      <w:r w:rsidRPr="003300A2">
        <w:rPr>
          <w:b/>
          <w:bCs/>
          <w:sz w:val="22"/>
          <w:szCs w:val="22"/>
        </w:rPr>
        <w:tab/>
      </w:r>
      <w:r w:rsidRPr="003300A2">
        <w:rPr>
          <w:b/>
          <w:bCs/>
          <w:sz w:val="22"/>
          <w:szCs w:val="22"/>
        </w:rPr>
        <w:tab/>
        <w:t xml:space="preserve">            Denumirea mandantului</w:t>
      </w:r>
    </w:p>
    <w:p w:rsidR="00844095" w:rsidRPr="003300A2" w:rsidRDefault="00844095" w:rsidP="00844095">
      <w:pPr>
        <w:autoSpaceDN w:val="0"/>
        <w:adjustRightInd w:val="0"/>
        <w:jc w:val="center"/>
        <w:rPr>
          <w:sz w:val="22"/>
          <w:szCs w:val="22"/>
        </w:rPr>
      </w:pPr>
    </w:p>
    <w:p w:rsidR="00844095" w:rsidRPr="003300A2" w:rsidRDefault="00844095" w:rsidP="00844095">
      <w:pPr>
        <w:autoSpaceDN w:val="0"/>
        <w:adjustRightInd w:val="0"/>
        <w:jc w:val="center"/>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 xml:space="preserve"> denumirea/numele operatorului economic)</w:t>
      </w:r>
    </w:p>
    <w:p w:rsidR="00844095" w:rsidRPr="003300A2" w:rsidRDefault="00844095" w:rsidP="00844095">
      <w:pPr>
        <w:jc w:val="center"/>
        <w:rPr>
          <w:sz w:val="22"/>
          <w:szCs w:val="22"/>
        </w:rPr>
      </w:pPr>
      <w:proofErr w:type="gramStart"/>
      <w:r w:rsidRPr="003300A2">
        <w:rPr>
          <w:sz w:val="22"/>
          <w:szCs w:val="22"/>
        </w:rPr>
        <w:t>reprezentată</w:t>
      </w:r>
      <w:proofErr w:type="gramEnd"/>
      <w:r w:rsidRPr="003300A2">
        <w:rPr>
          <w:sz w:val="22"/>
          <w:szCs w:val="22"/>
        </w:rPr>
        <w:t xml:space="preserve"> legal prin</w:t>
      </w:r>
    </w:p>
    <w:p w:rsidR="00844095" w:rsidRPr="003300A2" w:rsidRDefault="00844095" w:rsidP="00844095">
      <w:pPr>
        <w:autoSpaceDN w:val="0"/>
        <w:adjustRightInd w:val="0"/>
        <w:jc w:val="center"/>
        <w:rPr>
          <w:i/>
          <w:sz w:val="22"/>
          <w:szCs w:val="22"/>
        </w:rPr>
      </w:pPr>
    </w:p>
    <w:p w:rsidR="00844095" w:rsidRPr="003300A2" w:rsidRDefault="00844095" w:rsidP="00844095">
      <w:pPr>
        <w:autoSpaceDN w:val="0"/>
        <w:adjustRightInd w:val="0"/>
        <w:jc w:val="center"/>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844095" w:rsidRPr="003300A2" w:rsidRDefault="00844095" w:rsidP="00844095">
      <w:pPr>
        <w:jc w:val="both"/>
        <w:rPr>
          <w:b/>
          <w:sz w:val="22"/>
          <w:szCs w:val="22"/>
        </w:rPr>
      </w:pPr>
    </w:p>
    <w:p w:rsidR="00844095" w:rsidRPr="003300A2" w:rsidRDefault="00844095" w:rsidP="00844095">
      <w:pPr>
        <w:jc w:val="both"/>
        <w:rPr>
          <w:b/>
          <w:sz w:val="22"/>
          <w:szCs w:val="22"/>
        </w:rPr>
      </w:pPr>
      <w:r w:rsidRPr="003300A2">
        <w:rPr>
          <w:b/>
          <w:bCs/>
          <w:i/>
          <w:sz w:val="22"/>
          <w:szCs w:val="22"/>
        </w:rPr>
        <w:t>Aten</w:t>
      </w:r>
      <w:r w:rsidRPr="003300A2">
        <w:rPr>
          <w:b/>
          <w:i/>
          <w:sz w:val="22"/>
          <w:szCs w:val="22"/>
        </w:rPr>
        <w:t>ţ</w:t>
      </w:r>
      <w:r w:rsidRPr="003300A2">
        <w:rPr>
          <w:b/>
          <w:bCs/>
          <w:i/>
          <w:sz w:val="22"/>
          <w:szCs w:val="22"/>
        </w:rPr>
        <w:t>ie!</w:t>
      </w:r>
    </w:p>
    <w:p w:rsidR="00844095" w:rsidRPr="003300A2" w:rsidRDefault="00844095" w:rsidP="00844095">
      <w:pPr>
        <w:jc w:val="both"/>
        <w:rPr>
          <w:i/>
          <w:sz w:val="22"/>
          <w:szCs w:val="22"/>
        </w:rPr>
      </w:pPr>
      <w:proofErr w:type="gramStart"/>
      <w:r w:rsidRPr="003300A2">
        <w:rPr>
          <w:i/>
          <w:sz w:val="22"/>
          <w:szCs w:val="22"/>
        </w:rPr>
        <w:t>Se vor ataşa copii după actele de identitate ale persoanelor nominalizate.</w:t>
      </w:r>
      <w:proofErr w:type="gramEnd"/>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2E299F" w:rsidRPr="003300A2" w:rsidRDefault="002E299F" w:rsidP="00844095">
      <w:pPr>
        <w:jc w:val="both"/>
        <w:rPr>
          <w:sz w:val="22"/>
          <w:szCs w:val="22"/>
        </w:rPr>
      </w:pPr>
    </w:p>
    <w:p w:rsidR="002E299F" w:rsidRPr="003300A2" w:rsidRDefault="002E299F" w:rsidP="00844095">
      <w:pPr>
        <w:jc w:val="both"/>
        <w:rPr>
          <w:sz w:val="22"/>
          <w:szCs w:val="22"/>
        </w:rPr>
      </w:pPr>
    </w:p>
    <w:p w:rsidR="00000416" w:rsidRPr="003300A2" w:rsidRDefault="00844095" w:rsidP="00C32DC5">
      <w:pPr>
        <w:jc w:val="right"/>
        <w:rPr>
          <w:sz w:val="22"/>
          <w:szCs w:val="22"/>
          <w:lang w:val="it-IT"/>
        </w:rPr>
      </w:pPr>
      <w:proofErr w:type="gramStart"/>
      <w:r w:rsidRPr="003300A2">
        <w:rPr>
          <w:b/>
          <w:sz w:val="22"/>
          <w:szCs w:val="22"/>
        </w:rPr>
        <w:lastRenderedPageBreak/>
        <w:t>Formularul nr.</w:t>
      </w:r>
      <w:proofErr w:type="gramEnd"/>
      <w:r w:rsidRPr="003300A2">
        <w:rPr>
          <w:b/>
          <w:sz w:val="22"/>
          <w:szCs w:val="22"/>
        </w:rPr>
        <w:t xml:space="preserve"> </w:t>
      </w:r>
      <w:r w:rsidR="00C32DC5">
        <w:rPr>
          <w:b/>
          <w:sz w:val="22"/>
          <w:szCs w:val="22"/>
        </w:rPr>
        <w:t>3</w:t>
      </w:r>
    </w:p>
    <w:p w:rsidR="00765AE3" w:rsidRPr="003300A2" w:rsidRDefault="00765AE3" w:rsidP="00765AE3">
      <w:pPr>
        <w:jc w:val="both"/>
        <w:rPr>
          <w:sz w:val="22"/>
          <w:szCs w:val="22"/>
          <w:lang w:val="it-IT"/>
        </w:rPr>
      </w:pPr>
      <w:r w:rsidRPr="003300A2">
        <w:rPr>
          <w:sz w:val="22"/>
          <w:szCs w:val="22"/>
          <w:lang w:val="it-IT"/>
        </w:rPr>
        <w:t xml:space="preserve"> Operator Economic</w:t>
      </w:r>
    </w:p>
    <w:p w:rsidR="00765AE3" w:rsidRPr="003300A2" w:rsidRDefault="00765AE3" w:rsidP="00765AE3">
      <w:pPr>
        <w:jc w:val="both"/>
        <w:rPr>
          <w:i/>
          <w:sz w:val="22"/>
          <w:szCs w:val="22"/>
          <w:lang w:val="it-IT"/>
        </w:rPr>
      </w:pPr>
      <w:r w:rsidRPr="003300A2">
        <w:rPr>
          <w:sz w:val="22"/>
          <w:szCs w:val="22"/>
          <w:lang w:val="it-IT"/>
        </w:rPr>
        <w:t xml:space="preserve">  ___________________</w:t>
      </w:r>
    </w:p>
    <w:p w:rsidR="00765AE3" w:rsidRPr="003300A2" w:rsidRDefault="00765AE3" w:rsidP="00765AE3">
      <w:pPr>
        <w:jc w:val="both"/>
        <w:rPr>
          <w:i/>
          <w:sz w:val="22"/>
          <w:szCs w:val="22"/>
          <w:lang w:val="it-IT"/>
        </w:rPr>
      </w:pPr>
      <w:r w:rsidRPr="003300A2">
        <w:rPr>
          <w:i/>
          <w:sz w:val="22"/>
          <w:szCs w:val="22"/>
          <w:lang w:val="it-IT"/>
        </w:rPr>
        <w:t xml:space="preserve">       (denumirea/numele)</w:t>
      </w:r>
    </w:p>
    <w:p w:rsidR="00765AE3" w:rsidRPr="003300A2" w:rsidRDefault="00765AE3" w:rsidP="00765AE3">
      <w:pPr>
        <w:jc w:val="center"/>
        <w:rPr>
          <w:b/>
          <w:sz w:val="22"/>
          <w:szCs w:val="22"/>
          <w:lang w:val="it-IT"/>
        </w:rPr>
      </w:pPr>
      <w:r w:rsidRPr="003300A2">
        <w:rPr>
          <w:b/>
          <w:sz w:val="22"/>
          <w:szCs w:val="22"/>
          <w:lang w:val="it-IT"/>
        </w:rPr>
        <w:t xml:space="preserve">DECLARAŢIE </w:t>
      </w:r>
    </w:p>
    <w:p w:rsidR="00765AE3" w:rsidRPr="003300A2" w:rsidRDefault="00765AE3" w:rsidP="00765AE3">
      <w:pPr>
        <w:jc w:val="center"/>
        <w:rPr>
          <w:b/>
          <w:sz w:val="22"/>
          <w:szCs w:val="22"/>
          <w:lang w:val="it-IT"/>
        </w:rPr>
      </w:pPr>
      <w:r w:rsidRPr="003300A2">
        <w:rPr>
          <w:b/>
          <w:color w:val="auto"/>
          <w:sz w:val="22"/>
          <w:szCs w:val="22"/>
          <w:lang w:val="ro-RO"/>
        </w:rPr>
        <w:t>privind neîncadrarea în situaţiile prevăzute la art 164 din Legea nr 98/2016 privind achiziţiile publice</w:t>
      </w:r>
      <w:r w:rsidRPr="003300A2">
        <w:rPr>
          <w:b/>
          <w:sz w:val="22"/>
          <w:szCs w:val="22"/>
          <w:lang w:val="fr-FR"/>
        </w:rPr>
        <w:t xml:space="preserve"> cu modificările şi completările ulterioare</w:t>
      </w:r>
    </w:p>
    <w:p w:rsidR="00765AE3" w:rsidRPr="003300A2" w:rsidRDefault="00765AE3" w:rsidP="00765AE3">
      <w:pPr>
        <w:ind w:firstLine="720"/>
        <w:jc w:val="both"/>
        <w:rPr>
          <w:sz w:val="22"/>
          <w:szCs w:val="22"/>
          <w:lang w:val="it-IT"/>
        </w:rPr>
      </w:pPr>
    </w:p>
    <w:p w:rsidR="00765AE3" w:rsidRPr="003300A2" w:rsidRDefault="00765AE3" w:rsidP="00765AE3">
      <w:pPr>
        <w:ind w:firstLine="720"/>
        <w:jc w:val="both"/>
        <w:rPr>
          <w:sz w:val="22"/>
          <w:szCs w:val="22"/>
          <w:lang w:val="ro-RO"/>
        </w:rPr>
      </w:pPr>
      <w:r w:rsidRPr="003300A2">
        <w:rPr>
          <w:sz w:val="22"/>
          <w:szCs w:val="22"/>
          <w:lang w:val="it-IT"/>
        </w:rPr>
        <w:t xml:space="preserve">Subsemnatul, .............. reprezentant împuternicit al ......................... </w:t>
      </w:r>
      <w:r w:rsidRPr="003300A2">
        <w:rPr>
          <w:i/>
          <w:sz w:val="22"/>
          <w:szCs w:val="22"/>
          <w:lang w:val="it-IT"/>
        </w:rPr>
        <w:t>(denumirea operatorului economic</w:t>
      </w:r>
      <w:r w:rsidRPr="003300A2">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3300A2">
        <w:rPr>
          <w:b/>
          <w:sz w:val="22"/>
          <w:szCs w:val="22"/>
          <w:lang w:val="it-IT"/>
        </w:rPr>
        <w:t>art. 164</w:t>
      </w:r>
      <w:r w:rsidRPr="003300A2">
        <w:rPr>
          <w:sz w:val="22"/>
          <w:szCs w:val="22"/>
          <w:lang w:val="it-IT"/>
        </w:rPr>
        <w:t xml:space="preserve"> din </w:t>
      </w:r>
      <w:r w:rsidRPr="003300A2">
        <w:rPr>
          <w:b/>
          <w:sz w:val="22"/>
          <w:szCs w:val="22"/>
          <w:lang w:val="it-IT"/>
        </w:rPr>
        <w:t>Legea 98/2016</w:t>
      </w:r>
      <w:r w:rsidRPr="003300A2">
        <w:rPr>
          <w:sz w:val="22"/>
          <w:szCs w:val="22"/>
          <w:lang w:val="it-IT"/>
        </w:rPr>
        <w:t>, respectiv</w:t>
      </w:r>
      <w:r w:rsidRPr="003300A2">
        <w:rPr>
          <w:sz w:val="22"/>
          <w:szCs w:val="22"/>
          <w:lang w:val="ro-RO"/>
        </w:rPr>
        <w:t xml:space="preserve"> nu am fost condamnat prin hotărâre definitivă a unei instanţe judecătoreşti, pentru comiterea uneia dintre următoarele infracţiuni:</w:t>
      </w:r>
    </w:p>
    <w:p w:rsidR="00765AE3" w:rsidRPr="003300A2" w:rsidRDefault="00765AE3" w:rsidP="00765AE3">
      <w:pPr>
        <w:numPr>
          <w:ilvl w:val="0"/>
          <w:numId w:val="1"/>
        </w:numPr>
        <w:jc w:val="both"/>
        <w:rPr>
          <w:sz w:val="22"/>
          <w:szCs w:val="22"/>
          <w:lang w:val="ro-RO"/>
        </w:rPr>
      </w:pPr>
      <w:r w:rsidRPr="003300A2">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împotriva intereselor financiare ale Uniunii Europene, prevăzute de art. 18</w:t>
      </w:r>
      <w:r w:rsidRPr="003300A2">
        <w:rPr>
          <w:sz w:val="22"/>
          <w:szCs w:val="22"/>
          <w:vertAlign w:val="superscript"/>
          <w:lang w:val="ro-RO"/>
        </w:rPr>
        <w:t>1</w:t>
      </w:r>
      <w:r w:rsidRPr="003300A2">
        <w:rPr>
          <w:sz w:val="22"/>
          <w:szCs w:val="22"/>
          <w:lang w:val="ro-RO"/>
        </w:rPr>
        <w:t> -18</w:t>
      </w:r>
      <w:r w:rsidRPr="003300A2">
        <w:rPr>
          <w:sz w:val="22"/>
          <w:szCs w:val="22"/>
          <w:vertAlign w:val="superscript"/>
          <w:lang w:val="ro-RO"/>
        </w:rPr>
        <w:t>5</w:t>
      </w:r>
      <w:r w:rsidRPr="003300A2">
        <w:rPr>
          <w:sz w:val="22"/>
          <w:szCs w:val="22"/>
          <w:lang w:val="ro-RO"/>
        </w:rPr>
        <w:t> din Legea nr. 78/2000,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es-ES"/>
        </w:rPr>
      </w:pPr>
      <w:r w:rsidRPr="003300A2">
        <w:rPr>
          <w:sz w:val="22"/>
          <w:szCs w:val="22"/>
          <w:lang w:val="es-ES"/>
        </w:rPr>
        <w:t>fraudă, în sensul articolului 1 din Convenţia privind protejarea intereselor financiare ale Comunităţilor Europene din 27 noiembrie 1995.</w:t>
      </w:r>
    </w:p>
    <w:p w:rsidR="00765AE3" w:rsidRPr="003300A2" w:rsidRDefault="00765AE3" w:rsidP="00765AE3">
      <w:pPr>
        <w:shd w:val="clear" w:color="auto" w:fill="FFFFFF"/>
        <w:ind w:firstLine="380"/>
        <w:jc w:val="both"/>
        <w:rPr>
          <w:sz w:val="22"/>
          <w:szCs w:val="22"/>
          <w:lang w:val="es-ES"/>
        </w:rPr>
      </w:pPr>
    </w:p>
    <w:p w:rsidR="00765AE3" w:rsidRPr="003300A2" w:rsidRDefault="00765AE3" w:rsidP="00765AE3">
      <w:pPr>
        <w:shd w:val="clear" w:color="auto" w:fill="FFFFFF"/>
        <w:ind w:firstLine="380"/>
        <w:jc w:val="both"/>
        <w:rPr>
          <w:sz w:val="22"/>
          <w:szCs w:val="22"/>
          <w:lang w:val="es-ES"/>
        </w:rPr>
      </w:pPr>
      <w:r w:rsidRPr="003300A2">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jc w:val="both"/>
        <w:rPr>
          <w:spacing w:val="-1"/>
          <w:sz w:val="22"/>
          <w:szCs w:val="22"/>
          <w:lang w:val="es-ES"/>
        </w:rPr>
      </w:pPr>
    </w:p>
    <w:p w:rsidR="00765AE3" w:rsidRPr="003300A2" w:rsidRDefault="00765AE3" w:rsidP="00765AE3">
      <w:pPr>
        <w:shd w:val="clear" w:color="auto" w:fill="FFFFFF"/>
        <w:ind w:left="720" w:firstLine="357"/>
        <w:jc w:val="both"/>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jc w:val="both"/>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pacing w:line="360" w:lineRule="auto"/>
        <w:jc w:val="both"/>
        <w:rPr>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085218" w:rsidRPr="003300A2" w:rsidRDefault="00085218" w:rsidP="00765AE3">
      <w:pPr>
        <w:spacing w:line="360" w:lineRule="auto"/>
        <w:jc w:val="both"/>
        <w:rPr>
          <w:sz w:val="22"/>
          <w:szCs w:val="22"/>
          <w:lang w:val="es-ES"/>
        </w:rPr>
      </w:pPr>
    </w:p>
    <w:p w:rsidR="00765AE3" w:rsidRPr="003300A2" w:rsidRDefault="00765AE3" w:rsidP="00765AE3">
      <w:pPr>
        <w:jc w:val="both"/>
        <w:rPr>
          <w:sz w:val="22"/>
          <w:szCs w:val="22"/>
          <w:lang w:val="es-ES"/>
        </w:rPr>
      </w:pPr>
      <w:r w:rsidRPr="003300A2">
        <w:rPr>
          <w:sz w:val="22"/>
          <w:szCs w:val="22"/>
          <w:lang w:val="es-ES"/>
        </w:rPr>
        <w:t xml:space="preserve">         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65AE3" w:rsidRPr="003300A2" w:rsidRDefault="00844095" w:rsidP="00C32DC5">
      <w:pPr>
        <w:pStyle w:val="DefaultText"/>
        <w:jc w:val="right"/>
        <w:rPr>
          <w:b/>
          <w:i/>
          <w:sz w:val="22"/>
          <w:szCs w:val="22"/>
          <w:lang w:val="es-ES"/>
        </w:rPr>
      </w:pPr>
      <w:proofErr w:type="gramStart"/>
      <w:r w:rsidRPr="003300A2">
        <w:rPr>
          <w:b/>
          <w:sz w:val="22"/>
          <w:szCs w:val="22"/>
        </w:rPr>
        <w:lastRenderedPageBreak/>
        <w:t>Formularul nr.</w:t>
      </w:r>
      <w:proofErr w:type="gramEnd"/>
      <w:r w:rsidRPr="003300A2">
        <w:rPr>
          <w:b/>
          <w:sz w:val="22"/>
          <w:szCs w:val="22"/>
        </w:rPr>
        <w:t xml:space="preserve"> </w:t>
      </w:r>
      <w:r w:rsidR="00C32DC5">
        <w:rPr>
          <w:b/>
          <w:sz w:val="22"/>
          <w:szCs w:val="22"/>
        </w:rPr>
        <w:t>4</w:t>
      </w:r>
    </w:p>
    <w:p w:rsidR="00C32DC5" w:rsidRDefault="00C32DC5" w:rsidP="00765AE3">
      <w:pPr>
        <w:pStyle w:val="DefaultText"/>
        <w:jc w:val="center"/>
        <w:rPr>
          <w:b/>
          <w:sz w:val="22"/>
          <w:szCs w:val="22"/>
          <w:u w:val="single"/>
          <w:lang w:val="es-ES"/>
        </w:rPr>
      </w:pPr>
    </w:p>
    <w:p w:rsidR="00C32DC5" w:rsidRDefault="00C32DC5" w:rsidP="00765AE3">
      <w:pPr>
        <w:pStyle w:val="DefaultText"/>
        <w:jc w:val="center"/>
        <w:rPr>
          <w:b/>
          <w:sz w:val="22"/>
          <w:szCs w:val="22"/>
          <w:u w:val="single"/>
          <w:lang w:val="es-ES"/>
        </w:rPr>
      </w:pPr>
    </w:p>
    <w:p w:rsidR="00C32DC5" w:rsidRDefault="00C32DC5" w:rsidP="00765AE3">
      <w:pPr>
        <w:pStyle w:val="DefaultText"/>
        <w:jc w:val="center"/>
        <w:rPr>
          <w:b/>
          <w:sz w:val="22"/>
          <w:szCs w:val="22"/>
          <w:u w:val="single"/>
          <w:lang w:val="es-ES"/>
        </w:rPr>
      </w:pPr>
    </w:p>
    <w:p w:rsidR="00C32DC5" w:rsidRDefault="00C32DC5" w:rsidP="00765AE3">
      <w:pPr>
        <w:pStyle w:val="DefaultText"/>
        <w:jc w:val="center"/>
        <w:rPr>
          <w:b/>
          <w:sz w:val="22"/>
          <w:szCs w:val="22"/>
          <w:u w:val="single"/>
          <w:lang w:val="es-ES"/>
        </w:rPr>
      </w:pPr>
    </w:p>
    <w:p w:rsidR="00C32DC5" w:rsidRDefault="00C32DC5" w:rsidP="00765AE3">
      <w:pPr>
        <w:pStyle w:val="DefaultText"/>
        <w:jc w:val="center"/>
        <w:rPr>
          <w:b/>
          <w:sz w:val="22"/>
          <w:szCs w:val="22"/>
          <w:u w:val="single"/>
          <w:lang w:val="es-ES"/>
        </w:rPr>
      </w:pPr>
    </w:p>
    <w:p w:rsidR="00C32DC5" w:rsidRDefault="00C32DC5" w:rsidP="00765AE3">
      <w:pPr>
        <w:pStyle w:val="DefaultText"/>
        <w:jc w:val="center"/>
        <w:rPr>
          <w:b/>
          <w:sz w:val="22"/>
          <w:szCs w:val="22"/>
          <w:u w:val="single"/>
          <w:lang w:val="es-ES"/>
        </w:rPr>
      </w:pP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neîncadrarea în situaţiile prevăzute la art. 165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C32DC5" w:rsidRPr="00C32DC5" w:rsidRDefault="00765AE3" w:rsidP="00C32DC5">
      <w:pPr>
        <w:autoSpaceDN w:val="0"/>
        <w:adjustRightInd w:val="0"/>
        <w:rPr>
          <w:b/>
          <w:sz w:val="22"/>
          <w:szCs w:val="22"/>
        </w:rPr>
      </w:pPr>
      <w:r w:rsidRPr="00C32DC5">
        <w:rPr>
          <w:sz w:val="22"/>
          <w:szCs w:val="22"/>
          <w:lang w:val="es-ES"/>
        </w:rPr>
        <w:t xml:space="preserve">Subsemnatul, ................................. reprezentant împuternicit al ............. </w:t>
      </w:r>
      <w:r w:rsidRPr="00C32DC5">
        <w:rPr>
          <w:i/>
          <w:sz w:val="22"/>
          <w:szCs w:val="22"/>
          <w:lang w:val="es-ES"/>
        </w:rPr>
        <w:t>(denumirea operatorului economic),</w:t>
      </w:r>
      <w:r w:rsidRPr="00C32DC5">
        <w:rPr>
          <w:sz w:val="22"/>
          <w:szCs w:val="22"/>
          <w:lang w:val="es-ES"/>
        </w:rPr>
        <w:t xml:space="preserve"> în calitate de candidat/ofertant/ofertant asociat/terţ susţinător al candidatului/ofertantului, la </w:t>
      </w:r>
      <w:r w:rsidR="00C32DC5" w:rsidRPr="00C32DC5">
        <w:rPr>
          <w:b/>
          <w:sz w:val="22"/>
          <w:szCs w:val="22"/>
          <w:lang w:val="es-ES"/>
        </w:rPr>
        <w:t>achiziția directă</w:t>
      </w:r>
      <w:r w:rsidR="009E06AF" w:rsidRPr="00C32DC5">
        <w:rPr>
          <w:b/>
          <w:sz w:val="22"/>
          <w:szCs w:val="22"/>
          <w:lang w:val="es-ES"/>
        </w:rPr>
        <w:t xml:space="preserve"> </w:t>
      </w:r>
      <w:r w:rsidRPr="00C32DC5">
        <w:rPr>
          <w:i/>
          <w:sz w:val="22"/>
          <w:szCs w:val="22"/>
          <w:lang w:val="es-ES"/>
        </w:rPr>
        <w:t>(se menţionează procedura)</w:t>
      </w:r>
      <w:r w:rsidRPr="00C32DC5">
        <w:rPr>
          <w:sz w:val="22"/>
          <w:szCs w:val="22"/>
          <w:lang w:val="es-ES"/>
        </w:rPr>
        <w:t xml:space="preserve"> pentru atribuirea contractului de achiziţie publică având ca obiect </w:t>
      </w:r>
      <w:r w:rsidR="00C32DC5" w:rsidRPr="00C32DC5">
        <w:rPr>
          <w:b/>
          <w:bCs/>
          <w:sz w:val="22"/>
          <w:szCs w:val="22"/>
        </w:rPr>
        <w:t xml:space="preserve">Serviciul de telefonie mobilă, </w:t>
      </w:r>
      <w:r w:rsidR="00C32DC5" w:rsidRPr="00C32DC5">
        <w:rPr>
          <w:rFonts w:eastAsia="Batang"/>
          <w:sz w:val="22"/>
          <w:szCs w:val="22"/>
        </w:rPr>
        <w:t xml:space="preserve">Codul de clasificare C.P.V.: </w:t>
      </w:r>
      <w:r w:rsidR="00C32DC5" w:rsidRPr="00C32DC5">
        <w:rPr>
          <w:b/>
          <w:i/>
          <w:spacing w:val="30"/>
          <w:sz w:val="22"/>
          <w:szCs w:val="22"/>
        </w:rPr>
        <w:t xml:space="preserve"> </w:t>
      </w:r>
      <w:r w:rsidR="00C32DC5" w:rsidRPr="00C32DC5">
        <w:rPr>
          <w:b/>
          <w:sz w:val="22"/>
          <w:szCs w:val="22"/>
        </w:rPr>
        <w:t xml:space="preserve"> 64212000-5 serviciul de telefonie mobilă ( rev.2), </w:t>
      </w:r>
    </w:p>
    <w:p w:rsidR="00765AE3" w:rsidRPr="00C32DC5" w:rsidRDefault="00765AE3" w:rsidP="00C32DC5">
      <w:pPr>
        <w:pStyle w:val="DefaultText"/>
        <w:rPr>
          <w:b/>
          <w:sz w:val="22"/>
          <w:szCs w:val="22"/>
          <w:lang w:val="fr-FR"/>
        </w:rPr>
      </w:pPr>
      <w:r w:rsidRPr="00C32DC5">
        <w:rPr>
          <w:sz w:val="22"/>
          <w:szCs w:val="22"/>
          <w:lang w:val="es-ES"/>
        </w:rPr>
        <w:t xml:space="preserve">la data de ................ (zi/luna/an), organizată de ............ </w:t>
      </w:r>
      <w:r w:rsidRPr="00C32DC5">
        <w:rPr>
          <w:i/>
          <w:sz w:val="22"/>
          <w:szCs w:val="22"/>
          <w:lang w:val="es-ES"/>
        </w:rPr>
        <w:t>(denumirea</w:t>
      </w:r>
      <w:r w:rsidRPr="00C32DC5">
        <w:rPr>
          <w:sz w:val="22"/>
          <w:szCs w:val="22"/>
          <w:lang w:val="es-ES"/>
        </w:rPr>
        <w:t xml:space="preserve"> </w:t>
      </w:r>
      <w:r w:rsidRPr="00C32DC5">
        <w:rPr>
          <w:i/>
          <w:sz w:val="22"/>
          <w:szCs w:val="22"/>
          <w:lang w:val="es-ES"/>
        </w:rPr>
        <w:t>autorităţii contractante),</w:t>
      </w:r>
      <w:r w:rsidRPr="00C32DC5">
        <w:rPr>
          <w:sz w:val="22"/>
          <w:szCs w:val="22"/>
          <w:lang w:val="es-ES"/>
        </w:rPr>
        <w:t xml:space="preserve"> declar pe propria </w:t>
      </w:r>
      <w:r w:rsidRPr="00C32DC5">
        <w:rPr>
          <w:spacing w:val="-1"/>
          <w:sz w:val="22"/>
          <w:szCs w:val="22"/>
          <w:lang w:val="es-ES"/>
        </w:rPr>
        <w:t>răspundere</w:t>
      </w:r>
      <w:r w:rsidRPr="00C32DC5">
        <w:rPr>
          <w:sz w:val="22"/>
          <w:szCs w:val="22"/>
          <w:lang w:val="es-ES"/>
        </w:rPr>
        <w:t xml:space="preserve"> sub sancţiunea excluderii din procedura de achiziţie publică şi sub sancţiunile aplicabile faptei de fals în acte publice,</w:t>
      </w:r>
      <w:r w:rsidRPr="00C32DC5">
        <w:rPr>
          <w:spacing w:val="-1"/>
          <w:sz w:val="22"/>
          <w:szCs w:val="22"/>
          <w:lang w:val="es-ES"/>
        </w:rPr>
        <w:t xml:space="preserve"> că</w:t>
      </w:r>
      <w:r w:rsidRPr="00C32DC5">
        <w:rPr>
          <w:sz w:val="22"/>
          <w:szCs w:val="22"/>
          <w:lang w:val="es-ES"/>
        </w:rPr>
        <w:t xml:space="preserve"> nu mă aflu în situaţia prevăzută la </w:t>
      </w:r>
      <w:r w:rsidRPr="00C32DC5">
        <w:rPr>
          <w:b/>
          <w:sz w:val="22"/>
          <w:szCs w:val="22"/>
          <w:lang w:val="es-ES"/>
        </w:rPr>
        <w:t>art. 165</w:t>
      </w:r>
      <w:r w:rsidRPr="00C32DC5">
        <w:rPr>
          <w:sz w:val="22"/>
          <w:szCs w:val="22"/>
          <w:lang w:val="es-ES"/>
        </w:rPr>
        <w:t xml:space="preserve"> din </w:t>
      </w:r>
      <w:r w:rsidRPr="00C32DC5">
        <w:rPr>
          <w:b/>
          <w:sz w:val="22"/>
          <w:szCs w:val="22"/>
          <w:lang w:val="es-ES"/>
        </w:rPr>
        <w:t>Legea 98/2016</w:t>
      </w:r>
      <w:r w:rsidRPr="00C32DC5">
        <w:rPr>
          <w:sz w:val="22"/>
          <w:szCs w:val="22"/>
          <w:lang w:val="es-ES"/>
        </w:rPr>
        <w:t xml:space="preserve"> </w:t>
      </w:r>
      <w:r w:rsidRPr="00C32DC5">
        <w:rPr>
          <w:b/>
          <w:sz w:val="22"/>
          <w:szCs w:val="22"/>
          <w:lang w:val="fr-FR"/>
        </w:rPr>
        <w:t>privind achiziţiile publice, cu modificările şi completările ulterioare.</w:t>
      </w:r>
    </w:p>
    <w:p w:rsidR="00765AE3" w:rsidRPr="00C32DC5" w:rsidRDefault="00765AE3" w:rsidP="00765AE3">
      <w:pPr>
        <w:shd w:val="clear" w:color="auto" w:fill="FFFFFF"/>
        <w:tabs>
          <w:tab w:val="left" w:leader="dot" w:pos="7704"/>
        </w:tabs>
        <w:ind w:firstLine="1080"/>
        <w:jc w:val="both"/>
        <w:rPr>
          <w:sz w:val="22"/>
          <w:szCs w:val="22"/>
          <w:lang w:val="fr-FR"/>
        </w:rPr>
      </w:pPr>
    </w:p>
    <w:p w:rsidR="00765AE3" w:rsidRPr="00C32DC5"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spacing w:line="360" w:lineRule="auto"/>
        <w:jc w:val="both"/>
        <w:rPr>
          <w:rFonts w:eastAsia="Arial Unicode MS"/>
          <w:sz w:val="22"/>
          <w:szCs w:val="22"/>
          <w:lang w:val="es-ES"/>
        </w:rPr>
      </w:pPr>
    </w:p>
    <w:p w:rsidR="00687752" w:rsidRPr="003300A2" w:rsidRDefault="00687752">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844095" w:rsidRPr="003300A2" w:rsidRDefault="00844095" w:rsidP="00C32DC5">
      <w:pPr>
        <w:jc w:val="right"/>
        <w:rPr>
          <w:sz w:val="22"/>
          <w:szCs w:val="22"/>
          <w:lang w:val="es-ES"/>
        </w:rPr>
      </w:pPr>
      <w:proofErr w:type="gramStart"/>
      <w:r w:rsidRPr="003300A2">
        <w:rPr>
          <w:b/>
          <w:sz w:val="22"/>
          <w:szCs w:val="22"/>
        </w:rPr>
        <w:t>Formularul nr.</w:t>
      </w:r>
      <w:proofErr w:type="gramEnd"/>
      <w:r w:rsidRPr="003300A2">
        <w:rPr>
          <w:b/>
          <w:sz w:val="22"/>
          <w:szCs w:val="22"/>
        </w:rPr>
        <w:t xml:space="preserve"> </w:t>
      </w:r>
      <w:r w:rsidR="00C32DC5">
        <w:rPr>
          <w:b/>
          <w:sz w:val="22"/>
          <w:szCs w:val="22"/>
        </w:rPr>
        <w:t>5</w:t>
      </w:r>
    </w:p>
    <w:p w:rsidR="00765AE3" w:rsidRPr="003300A2" w:rsidRDefault="00765AE3" w:rsidP="00765AE3">
      <w:pPr>
        <w:jc w:val="both"/>
        <w:rPr>
          <w:sz w:val="22"/>
          <w:szCs w:val="22"/>
          <w:lang w:val="es-ES"/>
        </w:rPr>
      </w:pPr>
      <w:r w:rsidRPr="003300A2">
        <w:rPr>
          <w:sz w:val="22"/>
          <w:szCs w:val="22"/>
          <w:lang w:val="es-ES"/>
        </w:rPr>
        <w:t>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65AE3" w:rsidRPr="003300A2" w:rsidRDefault="00765AE3" w:rsidP="00765AE3">
      <w:pPr>
        <w:pStyle w:val="DefaultText"/>
        <w:jc w:val="both"/>
        <w:rPr>
          <w:b/>
          <w:i/>
          <w:sz w:val="22"/>
          <w:szCs w:val="22"/>
          <w:lang w:val="es-ES"/>
        </w:rPr>
      </w:pP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neîncadrarea în situaţiile prevăzute la art. 167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 xml:space="preserve">Subsemnatul, ................................. reprezentant împuternicit al ............. </w:t>
      </w:r>
      <w:r w:rsidRPr="003300A2">
        <w:rPr>
          <w:i/>
          <w:sz w:val="22"/>
          <w:szCs w:val="22"/>
          <w:lang w:val="es-ES"/>
        </w:rPr>
        <w:t>(denumirea operatorului economic),</w:t>
      </w:r>
      <w:r w:rsidRPr="003300A2">
        <w:rPr>
          <w:sz w:val="22"/>
          <w:szCs w:val="22"/>
          <w:lang w:val="es-ES"/>
        </w:rPr>
        <w:t xml:space="preserve"> în calitate de candidat/ofertant/ofertant asociat/terţ susţinător al candidatului/ofertantului, la </w:t>
      </w:r>
      <w:r w:rsidR="00C32DC5">
        <w:rPr>
          <w:b/>
          <w:sz w:val="22"/>
          <w:szCs w:val="22"/>
          <w:lang w:val="es-ES"/>
        </w:rPr>
        <w:t>achiziția directă</w:t>
      </w:r>
      <w:r w:rsidRPr="003300A2">
        <w:rPr>
          <w:sz w:val="22"/>
          <w:szCs w:val="22"/>
          <w:lang w:val="es-ES"/>
        </w:rPr>
        <w:t xml:space="preserve">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C32DC5" w:rsidRPr="00C32DC5">
        <w:rPr>
          <w:b/>
          <w:bCs/>
          <w:sz w:val="22"/>
          <w:szCs w:val="22"/>
        </w:rPr>
        <w:t xml:space="preserve">Serviciul de telefonie mobilă, </w:t>
      </w:r>
      <w:r w:rsidR="00C32DC5" w:rsidRPr="00C32DC5">
        <w:rPr>
          <w:rFonts w:eastAsia="Batang"/>
          <w:sz w:val="22"/>
          <w:szCs w:val="22"/>
        </w:rPr>
        <w:t xml:space="preserve">Codul de clasificare C.P.V.: </w:t>
      </w:r>
      <w:r w:rsidR="00C32DC5" w:rsidRPr="00C32DC5">
        <w:rPr>
          <w:b/>
          <w:i/>
          <w:spacing w:val="30"/>
          <w:sz w:val="22"/>
          <w:szCs w:val="22"/>
        </w:rPr>
        <w:t xml:space="preserve"> </w:t>
      </w:r>
      <w:r w:rsidR="00C32DC5" w:rsidRPr="00C32DC5">
        <w:rPr>
          <w:b/>
          <w:sz w:val="22"/>
          <w:szCs w:val="22"/>
        </w:rPr>
        <w:t xml:space="preserve"> 64212000-5 serviciul de telefonie mobilă ( rev.2), </w:t>
      </w:r>
      <w:r w:rsidRPr="003300A2">
        <w:rPr>
          <w:sz w:val="22"/>
          <w:szCs w:val="22"/>
          <w:lang w:val="es-ES"/>
        </w:rPr>
        <w:t xml:space="preserve"> la data de ................ (zi/luna/an), organizată de ............ </w:t>
      </w:r>
      <w:r w:rsidRPr="003300A2">
        <w:rPr>
          <w:i/>
          <w:sz w:val="22"/>
          <w:szCs w:val="22"/>
          <w:lang w:val="es-ES"/>
        </w:rPr>
        <w:t>(denumirea</w:t>
      </w:r>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167</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jc w:val="both"/>
        <w:rPr>
          <w:i/>
          <w:sz w:val="22"/>
          <w:szCs w:val="22"/>
          <w:lang w:val="es-ES"/>
        </w:rPr>
      </w:pPr>
    </w:p>
    <w:p w:rsidR="00765AE3" w:rsidRPr="003300A2" w:rsidRDefault="00765AE3">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085218" w:rsidRPr="003300A2" w:rsidRDefault="00085218">
      <w:pPr>
        <w:rPr>
          <w:sz w:val="22"/>
          <w:szCs w:val="22"/>
          <w:lang w:val="es-ES"/>
        </w:rPr>
      </w:pPr>
    </w:p>
    <w:p w:rsidR="00844095" w:rsidRPr="003300A2" w:rsidRDefault="003453DF" w:rsidP="00C32DC5">
      <w:pPr>
        <w:jc w:val="right"/>
        <w:rPr>
          <w:i/>
          <w:iCs/>
          <w:sz w:val="22"/>
          <w:szCs w:val="22"/>
          <w:lang w:val="fr-FR"/>
        </w:rPr>
      </w:pPr>
      <w:r w:rsidRPr="003300A2">
        <w:rPr>
          <w:i/>
          <w:iCs/>
          <w:sz w:val="22"/>
          <w:szCs w:val="22"/>
          <w:lang w:val="fr-FR"/>
        </w:rPr>
        <w:t xml:space="preserve">  </w:t>
      </w:r>
      <w:proofErr w:type="gramStart"/>
      <w:r w:rsidR="00844095" w:rsidRPr="003300A2">
        <w:rPr>
          <w:b/>
          <w:sz w:val="22"/>
          <w:szCs w:val="22"/>
        </w:rPr>
        <w:t>Formularul nr.</w:t>
      </w:r>
      <w:proofErr w:type="gramEnd"/>
      <w:r w:rsidR="00844095" w:rsidRPr="003300A2">
        <w:rPr>
          <w:b/>
          <w:sz w:val="22"/>
          <w:szCs w:val="22"/>
        </w:rPr>
        <w:t xml:space="preserve"> </w:t>
      </w:r>
      <w:r w:rsidR="00C32DC5">
        <w:rPr>
          <w:b/>
          <w:sz w:val="22"/>
          <w:szCs w:val="22"/>
        </w:rPr>
        <w:t>6</w:t>
      </w:r>
      <w:r w:rsidRPr="003300A2">
        <w:rPr>
          <w:i/>
          <w:iCs/>
          <w:sz w:val="22"/>
          <w:szCs w:val="22"/>
          <w:lang w:val="fr-FR"/>
        </w:rPr>
        <w:t xml:space="preserve">   </w:t>
      </w:r>
    </w:p>
    <w:p w:rsidR="003453DF" w:rsidRPr="003300A2" w:rsidRDefault="003453DF" w:rsidP="003453DF">
      <w:pPr>
        <w:jc w:val="both"/>
        <w:rPr>
          <w:sz w:val="22"/>
          <w:szCs w:val="22"/>
          <w:lang w:val="fr-FR"/>
        </w:rPr>
      </w:pPr>
      <w:r w:rsidRPr="003300A2">
        <w:rPr>
          <w:i/>
          <w:iCs/>
          <w:sz w:val="22"/>
          <w:szCs w:val="22"/>
          <w:lang w:val="fr-FR"/>
        </w:rPr>
        <w:t xml:space="preserve"> </w:t>
      </w:r>
      <w:r w:rsidRPr="003300A2">
        <w:rPr>
          <w:sz w:val="22"/>
          <w:szCs w:val="22"/>
          <w:lang w:val="fr-FR"/>
        </w:rPr>
        <w:t>Operator economic</w:t>
      </w:r>
    </w:p>
    <w:p w:rsidR="003453DF" w:rsidRPr="003300A2" w:rsidRDefault="003453DF" w:rsidP="003453DF">
      <w:pPr>
        <w:jc w:val="both"/>
        <w:rPr>
          <w:sz w:val="22"/>
          <w:szCs w:val="22"/>
          <w:lang w:val="fr-FR"/>
        </w:rPr>
      </w:pPr>
      <w:r w:rsidRPr="003300A2">
        <w:rPr>
          <w:sz w:val="22"/>
          <w:szCs w:val="22"/>
          <w:lang w:val="fr-FR"/>
        </w:rPr>
        <w:t xml:space="preserve">    ___________________</w:t>
      </w:r>
    </w:p>
    <w:p w:rsidR="003453DF" w:rsidRPr="003300A2" w:rsidRDefault="003453DF" w:rsidP="003453DF">
      <w:pPr>
        <w:jc w:val="both"/>
        <w:rPr>
          <w:sz w:val="22"/>
          <w:szCs w:val="22"/>
          <w:lang w:val="fr-FR"/>
        </w:rPr>
      </w:pPr>
      <w:r w:rsidRPr="003300A2">
        <w:rPr>
          <w:sz w:val="22"/>
          <w:szCs w:val="22"/>
          <w:lang w:val="fr-FR"/>
        </w:rPr>
        <w:t xml:space="preserve">    (denumirea/numele)</w:t>
      </w:r>
    </w:p>
    <w:p w:rsidR="003453DF" w:rsidRPr="003300A2" w:rsidRDefault="003453DF" w:rsidP="003453DF">
      <w:pPr>
        <w:pStyle w:val="DefaultText"/>
        <w:jc w:val="center"/>
        <w:rPr>
          <w:b/>
          <w:sz w:val="22"/>
          <w:szCs w:val="22"/>
          <w:lang w:val="fr-FR"/>
        </w:rPr>
      </w:pPr>
      <w:r w:rsidRPr="003300A2">
        <w:rPr>
          <w:b/>
          <w:sz w:val="22"/>
          <w:szCs w:val="22"/>
          <w:lang w:val="fr-FR"/>
        </w:rPr>
        <w:t>DECLARATIE</w:t>
      </w:r>
    </w:p>
    <w:p w:rsidR="003453DF" w:rsidRPr="003300A2" w:rsidRDefault="003453DF" w:rsidP="003453DF">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neincadrarea in prevederile art.</w:t>
      </w:r>
      <w:r w:rsidR="00333ECD" w:rsidRPr="003300A2">
        <w:rPr>
          <w:b/>
          <w:sz w:val="22"/>
          <w:szCs w:val="22"/>
          <w:lang w:val="fr-FR"/>
        </w:rPr>
        <w:t xml:space="preserve"> </w:t>
      </w:r>
      <w:r w:rsidRPr="003300A2">
        <w:rPr>
          <w:b/>
          <w:sz w:val="22"/>
          <w:szCs w:val="22"/>
          <w:lang w:val="fr-FR"/>
        </w:rPr>
        <w:t>59</w:t>
      </w:r>
      <w:r w:rsidR="005F2E2E" w:rsidRPr="003300A2">
        <w:rPr>
          <w:b/>
          <w:sz w:val="22"/>
          <w:szCs w:val="22"/>
          <w:lang w:val="fr-FR"/>
        </w:rPr>
        <w:t xml:space="preserve"> și 60</w:t>
      </w:r>
      <w:r w:rsidRPr="003300A2">
        <w:rPr>
          <w:b/>
          <w:sz w:val="22"/>
          <w:szCs w:val="22"/>
          <w:lang w:val="fr-FR"/>
        </w:rPr>
        <w:t xml:space="preserve"> din Legea nr 98/2016 privind achizitiile publice</w:t>
      </w:r>
      <w:r w:rsidR="00333ECD" w:rsidRPr="003300A2">
        <w:rPr>
          <w:b/>
          <w:sz w:val="22"/>
          <w:szCs w:val="22"/>
          <w:lang w:val="fr-FR"/>
        </w:rPr>
        <w:t xml:space="preserve"> </w:t>
      </w:r>
      <w:r w:rsidRPr="003300A2">
        <w:rPr>
          <w:b/>
          <w:sz w:val="22"/>
          <w:szCs w:val="22"/>
          <w:lang w:val="fr-FR"/>
        </w:rPr>
        <w:t xml:space="preserve"> (evitarea conflictului de interese)</w:t>
      </w:r>
    </w:p>
    <w:p w:rsidR="003453DF" w:rsidRPr="003300A2" w:rsidRDefault="003453DF" w:rsidP="003453DF">
      <w:pPr>
        <w:jc w:val="both"/>
        <w:rPr>
          <w:sz w:val="22"/>
          <w:szCs w:val="22"/>
          <w:lang w:val="ro-RO"/>
        </w:rPr>
      </w:pPr>
    </w:p>
    <w:p w:rsidR="003453DF" w:rsidRPr="003300A2" w:rsidRDefault="003453DF" w:rsidP="003453DF">
      <w:pPr>
        <w:jc w:val="both"/>
        <w:rPr>
          <w:sz w:val="22"/>
          <w:szCs w:val="22"/>
          <w:lang w:val="ro-RO"/>
        </w:rPr>
      </w:pPr>
      <w:r w:rsidRPr="003300A2">
        <w:rPr>
          <w:sz w:val="22"/>
          <w:szCs w:val="22"/>
          <w:lang w:val="ro-RO"/>
        </w:rPr>
        <w:t xml:space="preserve">Subsemnatul___________________, reprezentant legal al ___________________, </w:t>
      </w:r>
      <w:r w:rsidRPr="003300A2">
        <w:rPr>
          <w:i/>
          <w:sz w:val="22"/>
          <w:szCs w:val="22"/>
          <w:lang w:val="ro-RO"/>
        </w:rPr>
        <w:t>(denumirea/numele şi sediul/adresa operatorului economic),</w:t>
      </w:r>
      <w:r w:rsidRPr="003300A2">
        <w:rPr>
          <w:sz w:val="22"/>
          <w:szCs w:val="22"/>
          <w:lang w:val="ro-RO"/>
        </w:rPr>
        <w:t xml:space="preserve"> declar pe propria răspundere, sub sancţiunea excluderii din procedură şi a sancţiunilor aplicate faptei de fals în acte publice, că </w:t>
      </w:r>
      <w:r w:rsidRPr="003300A2">
        <w:rPr>
          <w:b/>
          <w:sz w:val="22"/>
          <w:szCs w:val="22"/>
          <w:lang w:val="ro-RO"/>
        </w:rPr>
        <w:t xml:space="preserve">ofertantul/ofertantul asociat/candidatul/subcontractantul/terţul susţinător </w:t>
      </w:r>
      <w:r w:rsidRPr="003300A2">
        <w:rPr>
          <w:sz w:val="22"/>
          <w:szCs w:val="22"/>
          <w:lang w:val="ro-RO"/>
        </w:rPr>
        <w:t xml:space="preserve"> (se alege cazul corespunzător şi se înscrie numele) _____________________  </w:t>
      </w:r>
      <w:r w:rsidRPr="003300A2">
        <w:rPr>
          <w:b/>
          <w:sz w:val="22"/>
          <w:szCs w:val="22"/>
          <w:lang w:val="ro-RO"/>
        </w:rPr>
        <w:t>nu</w:t>
      </w:r>
      <w:r w:rsidRPr="003300A2">
        <w:rPr>
          <w:sz w:val="22"/>
          <w:szCs w:val="22"/>
        </w:rPr>
        <w:t xml:space="preserve"> se află în nici una din situaţiile potenţial generatoare de conflict de interese și/sau situaţiile care ar putea duce la apariţia unui conflict de interese în sensul art. 59</w:t>
      </w:r>
      <w:r w:rsidR="005F2E2E" w:rsidRPr="003300A2">
        <w:rPr>
          <w:sz w:val="22"/>
          <w:szCs w:val="22"/>
        </w:rPr>
        <w:t xml:space="preserve"> și 60</w:t>
      </w:r>
      <w:r w:rsidRPr="003300A2">
        <w:rPr>
          <w:sz w:val="22"/>
          <w:szCs w:val="22"/>
          <w:lang w:val="ro-RO"/>
        </w:rPr>
        <w:t xml:space="preserve"> din Legea nr. 98/2016</w:t>
      </w:r>
      <w:r w:rsidR="005F2E2E" w:rsidRPr="003300A2">
        <w:rPr>
          <w:sz w:val="22"/>
          <w:szCs w:val="22"/>
          <w:lang w:val="ro-RO"/>
        </w:rPr>
        <w:t>:</w:t>
      </w:r>
    </w:p>
    <w:p w:rsidR="003453DF" w:rsidRPr="003300A2" w:rsidRDefault="003453DF" w:rsidP="003453DF">
      <w:pPr>
        <w:jc w:val="both"/>
        <w:rPr>
          <w:sz w:val="22"/>
          <w:szCs w:val="22"/>
          <w:lang w:val="it-IT"/>
        </w:rPr>
      </w:pPr>
      <w:r w:rsidRPr="003300A2">
        <w:rPr>
          <w:color w:val="900000"/>
          <w:sz w:val="22"/>
          <w:szCs w:val="22"/>
          <w:lang w:val="it-IT"/>
        </w:rPr>
        <w:t xml:space="preserve">a) </w:t>
      </w:r>
      <w:r w:rsidRPr="003300A2">
        <w:rPr>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b) </w:t>
      </w:r>
      <w:r w:rsidRPr="003300A2">
        <w:rPr>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c) </w:t>
      </w:r>
      <w:r w:rsidRPr="003300A2">
        <w:rPr>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3300A2" w:rsidRDefault="003453DF" w:rsidP="003453DF">
      <w:pPr>
        <w:jc w:val="both"/>
        <w:rPr>
          <w:sz w:val="22"/>
          <w:szCs w:val="22"/>
          <w:lang w:val="it-IT"/>
        </w:rPr>
      </w:pPr>
      <w:r w:rsidRPr="003300A2">
        <w:rPr>
          <w:color w:val="900000"/>
          <w:sz w:val="22"/>
          <w:szCs w:val="22"/>
          <w:lang w:val="it-IT"/>
        </w:rPr>
        <w:t xml:space="preserve">d) </w:t>
      </w:r>
      <w:r w:rsidRPr="003300A2">
        <w:rPr>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900000"/>
          <w:sz w:val="22"/>
          <w:szCs w:val="22"/>
          <w:lang w:val="it-IT"/>
        </w:rPr>
        <w:t xml:space="preserve">e) </w:t>
      </w:r>
      <w:r w:rsidRPr="003300A2">
        <w:rPr>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009000"/>
          <w:sz w:val="22"/>
          <w:szCs w:val="22"/>
          <w:lang w:val="it-IT"/>
        </w:rPr>
        <w:t xml:space="preserve">(2) </w:t>
      </w:r>
      <w:r w:rsidRPr="003300A2">
        <w:rPr>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059FE" w:rsidRPr="003300A2" w:rsidRDefault="005059FE" w:rsidP="003453DF">
      <w:pPr>
        <w:jc w:val="both"/>
        <w:rPr>
          <w:sz w:val="22"/>
          <w:szCs w:val="22"/>
          <w:lang w:val="it-IT"/>
        </w:rPr>
      </w:pPr>
    </w:p>
    <w:p w:rsidR="005059FE" w:rsidRPr="003300A2" w:rsidRDefault="005059FE" w:rsidP="005059FE">
      <w:pPr>
        <w:autoSpaceDN w:val="0"/>
        <w:adjustRightInd w:val="0"/>
        <w:jc w:val="both"/>
        <w:rPr>
          <w:sz w:val="22"/>
          <w:szCs w:val="22"/>
        </w:rPr>
      </w:pPr>
      <w:r w:rsidRPr="003300A2">
        <w:rPr>
          <w:sz w:val="22"/>
          <w:szCs w:val="22"/>
        </w:rPr>
        <w:t>Persoanele ce detin functii de decizie în cadrul autoritãtii contractante, sunt următoarele: Primar – Dragos Chitic,  Viceprimari: Luminita Georgeta Vîrlan si Bogdan Gavrilescu, Administrator public - Bogdan –Valentin Pușcașu, Secretar municipiu delegat – Andrei Acristinei, Director Economic – Cătălina Hizan.</w:t>
      </w:r>
    </w:p>
    <w:p w:rsidR="005059FE" w:rsidRPr="003300A2" w:rsidRDefault="005059FE" w:rsidP="005059FE">
      <w:pPr>
        <w:widowControl/>
        <w:numPr>
          <w:ilvl w:val="0"/>
          <w:numId w:val="6"/>
        </w:numPr>
        <w:suppressAutoHyphens w:val="0"/>
        <w:overflowPunct/>
        <w:autoSpaceDE/>
        <w:spacing w:before="120" w:after="120"/>
        <w:ind w:left="360"/>
        <w:jc w:val="both"/>
        <w:textAlignment w:val="auto"/>
        <w:rPr>
          <w:rStyle w:val="labeldatatext"/>
          <w:sz w:val="22"/>
          <w:szCs w:val="22"/>
        </w:rPr>
      </w:pPr>
      <w:r w:rsidRPr="003300A2">
        <w:rPr>
          <w:rStyle w:val="labeldatatext"/>
          <w:sz w:val="22"/>
          <w:szCs w:val="22"/>
        </w:rPr>
        <w:t xml:space="preserve">Compartiment Achizitii Publice:  Carmen-Irina Buliga, Luies Emanuela Stîngu ;  </w:t>
      </w:r>
    </w:p>
    <w:p w:rsidR="005059FE" w:rsidRPr="003300A2" w:rsidRDefault="005059FE" w:rsidP="005059FE">
      <w:pPr>
        <w:widowControl/>
        <w:numPr>
          <w:ilvl w:val="0"/>
          <w:numId w:val="6"/>
        </w:numPr>
        <w:suppressAutoHyphens w:val="0"/>
        <w:overflowPunct/>
        <w:autoSpaceDE/>
        <w:spacing w:before="120" w:after="120"/>
        <w:ind w:left="360"/>
        <w:jc w:val="both"/>
        <w:textAlignment w:val="auto"/>
        <w:rPr>
          <w:rStyle w:val="labeldatatext"/>
          <w:sz w:val="22"/>
          <w:szCs w:val="22"/>
        </w:rPr>
      </w:pPr>
      <w:r w:rsidRPr="003300A2">
        <w:rPr>
          <w:rStyle w:val="labeldatatext"/>
          <w:sz w:val="22"/>
          <w:szCs w:val="22"/>
        </w:rPr>
        <w:t xml:space="preserve">Direcția </w:t>
      </w:r>
      <w:proofErr w:type="gramStart"/>
      <w:r w:rsidRPr="003300A2">
        <w:rPr>
          <w:rStyle w:val="labeldatatext"/>
          <w:sz w:val="22"/>
          <w:szCs w:val="22"/>
        </w:rPr>
        <w:t>Patrimoniu :</w:t>
      </w:r>
      <w:proofErr w:type="gramEnd"/>
      <w:r w:rsidRPr="003300A2">
        <w:rPr>
          <w:rStyle w:val="labeldatatext"/>
          <w:sz w:val="22"/>
          <w:szCs w:val="22"/>
        </w:rPr>
        <w:t xml:space="preserve"> Gâdioi Alisa, Tomuleasa Ana Maria, Orza Răzvan, Vespasian Puiu Fecic.</w:t>
      </w:r>
    </w:p>
    <w:p w:rsidR="005059FE" w:rsidRPr="003300A2" w:rsidRDefault="005059FE" w:rsidP="005059FE">
      <w:pPr>
        <w:widowControl/>
        <w:suppressAutoHyphens w:val="0"/>
        <w:overflowPunct/>
        <w:autoSpaceDE/>
        <w:spacing w:before="120" w:after="120"/>
        <w:ind w:left="360"/>
        <w:jc w:val="both"/>
        <w:textAlignment w:val="auto"/>
        <w:rPr>
          <w:rStyle w:val="labeldatatext"/>
          <w:sz w:val="22"/>
          <w:szCs w:val="22"/>
        </w:rPr>
      </w:pPr>
    </w:p>
    <w:p w:rsidR="003453DF" w:rsidRPr="003300A2" w:rsidRDefault="003453DF" w:rsidP="003453DF">
      <w:pPr>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3300A2" w:rsidRDefault="003453DF" w:rsidP="003453DF">
      <w:pPr>
        <w:jc w:val="both"/>
        <w:rPr>
          <w:sz w:val="22"/>
          <w:szCs w:val="22"/>
          <w:lang w:val="ro-RO"/>
        </w:rPr>
      </w:pPr>
      <w:r w:rsidRPr="003300A2">
        <w:rPr>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Pr="003300A2" w:rsidRDefault="003453DF" w:rsidP="003453DF">
      <w:pPr>
        <w:tabs>
          <w:tab w:val="left" w:pos="5954"/>
        </w:tabs>
        <w:rPr>
          <w:i/>
          <w:sz w:val="22"/>
          <w:szCs w:val="22"/>
          <w:lang w:val="ro-RO"/>
        </w:rPr>
      </w:pPr>
    </w:p>
    <w:p w:rsidR="003453DF" w:rsidRPr="003300A2" w:rsidRDefault="003453DF" w:rsidP="003453DF">
      <w:pPr>
        <w:tabs>
          <w:tab w:val="left" w:pos="5954"/>
        </w:tabs>
        <w:rPr>
          <w:i/>
          <w:sz w:val="22"/>
          <w:szCs w:val="22"/>
          <w:lang w:val="ro-RO"/>
        </w:rPr>
      </w:pPr>
      <w:r w:rsidRPr="003300A2">
        <w:rPr>
          <w:i/>
          <w:sz w:val="22"/>
          <w:szCs w:val="22"/>
          <w:lang w:val="ro-RO"/>
        </w:rPr>
        <w:lastRenderedPageBreak/>
        <w:t>Semnătura ofertantului sau a reprezentantului ofertantului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şi prenumele semnatarului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Capacitate de semnătură</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Detalii despre ofertant</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ofertantului</w:t>
      </w:r>
      <w:r w:rsidRPr="003300A2">
        <w:rPr>
          <w:i/>
          <w:sz w:val="22"/>
          <w:szCs w:val="22"/>
          <w:lang w:val="ro-RO"/>
        </w:rPr>
        <w:tab/>
        <w:t xml:space="preserve">..........................................   </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Ţara de reşedinţa</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Adresa</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Adresa de corespondenţă (dacă este diferită)</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Telefon / Fax</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jc w:val="both"/>
        <w:rPr>
          <w:i/>
          <w:sz w:val="22"/>
          <w:szCs w:val="22"/>
          <w:lang w:val="ro-RO"/>
        </w:rPr>
      </w:pPr>
      <w:r w:rsidRPr="003300A2">
        <w:rPr>
          <w:i/>
          <w:sz w:val="22"/>
          <w:szCs w:val="22"/>
          <w:lang w:val="ro-RO"/>
        </w:rPr>
        <w:t>Data</w:t>
      </w:r>
      <w:r w:rsidRPr="003300A2">
        <w:rPr>
          <w:i/>
          <w:sz w:val="22"/>
          <w:szCs w:val="22"/>
          <w:lang w:val="ro-RO"/>
        </w:rPr>
        <w:tab/>
        <w:t>..........................................</w:t>
      </w:r>
      <w:r w:rsidRPr="003300A2">
        <w:rPr>
          <w:i/>
          <w:sz w:val="22"/>
          <w:szCs w:val="22"/>
          <w:lang w:val="ro-RO"/>
        </w:rPr>
        <w:tab/>
      </w:r>
    </w:p>
    <w:p w:rsidR="003453DF" w:rsidRPr="003300A2" w:rsidRDefault="003453DF" w:rsidP="003453DF">
      <w:pPr>
        <w:keepNext/>
        <w:jc w:val="both"/>
        <w:outlineLvl w:val="0"/>
        <w:rPr>
          <w:b/>
          <w:bCs/>
          <w:sz w:val="22"/>
          <w:szCs w:val="22"/>
          <w:lang w:val="ro-RO" w:eastAsia="ro-RO"/>
        </w:rPr>
      </w:pPr>
    </w:p>
    <w:p w:rsidR="003453DF" w:rsidRPr="003300A2" w:rsidRDefault="003453DF" w:rsidP="003453DF">
      <w:pPr>
        <w:jc w:val="both"/>
        <w:rPr>
          <w:i/>
          <w:sz w:val="22"/>
          <w:szCs w:val="22"/>
          <w:lang w:val="ro-RO"/>
        </w:rPr>
      </w:pPr>
      <w:r w:rsidRPr="003300A2">
        <w:rPr>
          <w:i/>
          <w:sz w:val="22"/>
          <w:szCs w:val="22"/>
          <w:lang w:val="ro-RO"/>
        </w:rPr>
        <w:t>Notă: Toate câmpurile trebuie completate de ofertant sau după caz, de către reprezentantul ofertantului.</w:t>
      </w:r>
    </w:p>
    <w:p w:rsidR="003453DF" w:rsidRPr="003300A2" w:rsidRDefault="003453DF" w:rsidP="003453DF">
      <w:pPr>
        <w:jc w:val="both"/>
        <w:rPr>
          <w:i/>
          <w:sz w:val="22"/>
          <w:szCs w:val="22"/>
          <w:lang w:val="ro-RO"/>
        </w:rPr>
      </w:pPr>
      <w:r w:rsidRPr="003300A2">
        <w:rPr>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3300A2" w:rsidRDefault="003453DF" w:rsidP="003453DF">
      <w:pPr>
        <w:ind w:left="-360" w:firstLine="360"/>
        <w:jc w:val="both"/>
        <w:rPr>
          <w:b/>
          <w:sz w:val="22"/>
          <w:szCs w:val="22"/>
          <w:lang w:val="fr-FR"/>
        </w:rPr>
      </w:pPr>
    </w:p>
    <w:p w:rsidR="003453DF" w:rsidRPr="003300A2" w:rsidRDefault="003453DF" w:rsidP="003453DF">
      <w:pPr>
        <w:rPr>
          <w:sz w:val="22"/>
          <w:szCs w:val="22"/>
        </w:rPr>
      </w:pPr>
    </w:p>
    <w:p w:rsidR="00BC1F06" w:rsidRPr="003300A2" w:rsidRDefault="00BC1F06" w:rsidP="00CA2A8C">
      <w:pPr>
        <w:ind w:left="-360" w:firstLine="360"/>
        <w:jc w:val="both"/>
        <w:rPr>
          <w:b/>
          <w:sz w:val="22"/>
          <w:szCs w:val="22"/>
          <w:lang w:val="fr-FR"/>
        </w:rPr>
      </w:pPr>
    </w:p>
    <w:p w:rsidR="00F23C8F" w:rsidRPr="003300A2" w:rsidRDefault="00F23C8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6E0D2C" w:rsidRPr="003300A2" w:rsidRDefault="006E0D2C" w:rsidP="004A7319">
      <w:pPr>
        <w:pStyle w:val="Titlu1"/>
        <w:numPr>
          <w:ilvl w:val="0"/>
          <w:numId w:val="0"/>
        </w:numPr>
        <w:rPr>
          <w:rFonts w:ascii="Times New Roman" w:hAnsi="Times New Roman" w:cs="Times New Roman"/>
          <w:sz w:val="22"/>
          <w:szCs w:val="22"/>
          <w:lang w:val="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5059FE" w:rsidRPr="003300A2" w:rsidRDefault="005059FE" w:rsidP="00721966">
      <w:pPr>
        <w:rPr>
          <w:sz w:val="22"/>
          <w:szCs w:val="22"/>
          <w:lang w:val="ro-RO" w:eastAsia="ro-RO"/>
        </w:rPr>
      </w:pPr>
    </w:p>
    <w:p w:rsidR="005059FE" w:rsidRPr="003300A2" w:rsidRDefault="005059FE" w:rsidP="00721966">
      <w:pPr>
        <w:rPr>
          <w:sz w:val="22"/>
          <w:szCs w:val="22"/>
          <w:lang w:val="ro-RO" w:eastAsia="ro-RO"/>
        </w:rPr>
      </w:pPr>
    </w:p>
    <w:p w:rsidR="006E0D2C" w:rsidRPr="003300A2" w:rsidRDefault="006E0D2C" w:rsidP="004A7319">
      <w:pPr>
        <w:pStyle w:val="Titlu1"/>
        <w:numPr>
          <w:ilvl w:val="0"/>
          <w:numId w:val="0"/>
        </w:numPr>
        <w:rPr>
          <w:rFonts w:ascii="Times New Roman" w:hAnsi="Times New Roman" w:cs="Times New Roman"/>
          <w:sz w:val="22"/>
          <w:szCs w:val="22"/>
          <w:lang w:val="ro-RO"/>
        </w:rPr>
      </w:pPr>
    </w:p>
    <w:p w:rsidR="006E0D2C" w:rsidRPr="003300A2" w:rsidRDefault="005059FE" w:rsidP="004A7319">
      <w:pPr>
        <w:pStyle w:val="Titlu1"/>
        <w:numPr>
          <w:ilvl w:val="0"/>
          <w:numId w:val="0"/>
        </w:numPr>
        <w:rPr>
          <w:rFonts w:ascii="Times New Roman" w:hAnsi="Times New Roman" w:cs="Times New Roman"/>
          <w:sz w:val="22"/>
          <w:szCs w:val="22"/>
          <w:lang w:val="ro-RO"/>
        </w:rPr>
      </w:pPr>
      <w:r w:rsidRPr="003300A2">
        <w:rPr>
          <w:rFonts w:ascii="Times New Roman" w:hAnsi="Times New Roman" w:cs="Times New Roman"/>
          <w:b w:val="0"/>
          <w:sz w:val="22"/>
          <w:szCs w:val="22"/>
        </w:rPr>
        <w:t xml:space="preserve">                                                                                                                                                    </w:t>
      </w:r>
      <w:proofErr w:type="gramStart"/>
      <w:r w:rsidR="00844095" w:rsidRPr="003300A2">
        <w:rPr>
          <w:rFonts w:ascii="Times New Roman" w:hAnsi="Times New Roman" w:cs="Times New Roman"/>
          <w:b w:val="0"/>
          <w:sz w:val="22"/>
          <w:szCs w:val="22"/>
        </w:rPr>
        <w:t>Formularul nr.</w:t>
      </w:r>
      <w:proofErr w:type="gramEnd"/>
      <w:r w:rsidR="00844095" w:rsidRPr="003300A2">
        <w:rPr>
          <w:rFonts w:ascii="Times New Roman" w:hAnsi="Times New Roman" w:cs="Times New Roman"/>
          <w:b w:val="0"/>
          <w:sz w:val="22"/>
          <w:szCs w:val="22"/>
        </w:rPr>
        <w:t xml:space="preserve"> </w:t>
      </w:r>
      <w:r w:rsidR="00C32DC5">
        <w:rPr>
          <w:rFonts w:ascii="Times New Roman" w:hAnsi="Times New Roman" w:cs="Times New Roman"/>
          <w:b w:val="0"/>
          <w:sz w:val="22"/>
          <w:szCs w:val="22"/>
        </w:rPr>
        <w:t>7</w:t>
      </w:r>
    </w:p>
    <w:p w:rsidR="006E0D2C" w:rsidRPr="003300A2" w:rsidRDefault="006E0D2C" w:rsidP="004A7319">
      <w:pPr>
        <w:pStyle w:val="Titlu1"/>
        <w:numPr>
          <w:ilvl w:val="0"/>
          <w:numId w:val="0"/>
        </w:numPr>
        <w:rPr>
          <w:rFonts w:ascii="Times New Roman" w:hAnsi="Times New Roman" w:cs="Times New Roman"/>
          <w:sz w:val="22"/>
          <w:szCs w:val="22"/>
          <w:lang w:val="ro-RO"/>
        </w:rPr>
      </w:pPr>
    </w:p>
    <w:p w:rsidR="004A7319" w:rsidRPr="003300A2" w:rsidRDefault="004A7319" w:rsidP="004A7319">
      <w:pPr>
        <w:pStyle w:val="Titlu1"/>
        <w:numPr>
          <w:ilvl w:val="0"/>
          <w:numId w:val="0"/>
        </w:numPr>
        <w:rPr>
          <w:rFonts w:ascii="Times New Roman" w:hAnsi="Times New Roman" w:cs="Times New Roman"/>
          <w:sz w:val="22"/>
          <w:szCs w:val="22"/>
          <w:lang w:val="ro-RO"/>
        </w:rPr>
      </w:pPr>
      <w:r w:rsidRPr="003300A2">
        <w:rPr>
          <w:rFonts w:ascii="Times New Roman" w:hAnsi="Times New Roman" w:cs="Times New Roman"/>
          <w:sz w:val="22"/>
          <w:szCs w:val="22"/>
          <w:lang w:val="ro-RO"/>
        </w:rPr>
        <w:t xml:space="preserve">FORMULAR DE OFERTĂ </w:t>
      </w:r>
    </w:p>
    <w:p w:rsidR="004A7319" w:rsidRPr="003300A2" w:rsidRDefault="004A7319" w:rsidP="004A7319">
      <w:pPr>
        <w:jc w:val="both"/>
        <w:rPr>
          <w:sz w:val="22"/>
          <w:szCs w:val="22"/>
          <w:lang w:val="ro-RO"/>
        </w:rPr>
      </w:pPr>
      <w:r w:rsidRPr="003300A2">
        <w:rPr>
          <w:sz w:val="22"/>
          <w:szCs w:val="22"/>
          <w:lang w:val="ro-RO"/>
        </w:rPr>
        <w:t>.........................................</w:t>
      </w:r>
    </w:p>
    <w:p w:rsidR="004A7319" w:rsidRPr="003300A2" w:rsidRDefault="004A7319" w:rsidP="004A7319">
      <w:pPr>
        <w:jc w:val="both"/>
        <w:rPr>
          <w:i/>
          <w:sz w:val="22"/>
          <w:szCs w:val="22"/>
          <w:lang w:val="ro-RO"/>
        </w:rPr>
      </w:pPr>
      <w:r w:rsidRPr="003300A2">
        <w:rPr>
          <w:sz w:val="22"/>
          <w:szCs w:val="22"/>
          <w:lang w:val="ro-RO"/>
        </w:rPr>
        <w:t xml:space="preserve"> </w:t>
      </w:r>
      <w:r w:rsidRPr="003300A2">
        <w:rPr>
          <w:i/>
          <w:sz w:val="22"/>
          <w:szCs w:val="22"/>
          <w:lang w:val="ro-RO"/>
        </w:rPr>
        <w:t>(denumire/oferte ofertant)</w:t>
      </w:r>
    </w:p>
    <w:p w:rsidR="004A7319" w:rsidRPr="003300A2" w:rsidRDefault="004A7319" w:rsidP="004A7319">
      <w:pPr>
        <w:jc w:val="center"/>
        <w:rPr>
          <w:b/>
          <w:sz w:val="22"/>
          <w:szCs w:val="22"/>
          <w:lang w:val="ro-RO"/>
        </w:rPr>
      </w:pPr>
      <w:r w:rsidRPr="003300A2">
        <w:rPr>
          <w:b/>
          <w:sz w:val="22"/>
          <w:szCs w:val="22"/>
          <w:lang w:val="ro-RO"/>
        </w:rPr>
        <w:t>OFERTĂ</w:t>
      </w:r>
    </w:p>
    <w:p w:rsidR="004A7319" w:rsidRPr="003300A2" w:rsidRDefault="004A7319" w:rsidP="004A7319">
      <w:pPr>
        <w:jc w:val="both"/>
        <w:rPr>
          <w:sz w:val="22"/>
          <w:szCs w:val="22"/>
          <w:lang w:val="ro-RO"/>
        </w:rPr>
      </w:pPr>
      <w:r w:rsidRPr="003300A2">
        <w:rPr>
          <w:spacing w:val="-3"/>
          <w:sz w:val="22"/>
          <w:szCs w:val="22"/>
          <w:lang w:val="ro-RO"/>
        </w:rPr>
        <w:t xml:space="preserve">                              </w:t>
      </w:r>
      <w:r w:rsidRPr="003300A2">
        <w:rPr>
          <w:spacing w:val="-3"/>
          <w:sz w:val="22"/>
          <w:szCs w:val="22"/>
          <w:lang w:val="ro-RO"/>
        </w:rPr>
        <w:tab/>
      </w:r>
      <w:r w:rsidRPr="003300A2">
        <w:rPr>
          <w:sz w:val="22"/>
          <w:szCs w:val="22"/>
          <w:lang w:val="ro-RO"/>
        </w:rPr>
        <w:t>Către,</w:t>
      </w:r>
    </w:p>
    <w:p w:rsidR="004A7319" w:rsidRPr="003300A2" w:rsidRDefault="004A7319" w:rsidP="004A7319">
      <w:pPr>
        <w:ind w:left="708" w:firstLine="708"/>
        <w:jc w:val="both"/>
        <w:rPr>
          <w:b/>
          <w:sz w:val="22"/>
          <w:szCs w:val="22"/>
          <w:lang w:val="ro-RO"/>
        </w:rPr>
      </w:pPr>
      <w:r w:rsidRPr="003300A2">
        <w:rPr>
          <w:sz w:val="22"/>
          <w:szCs w:val="22"/>
          <w:lang w:val="ro-RO"/>
        </w:rPr>
        <w:tab/>
      </w:r>
      <w:r w:rsidRPr="003300A2">
        <w:rPr>
          <w:sz w:val="22"/>
          <w:szCs w:val="22"/>
          <w:lang w:val="ro-RO"/>
        </w:rPr>
        <w:tab/>
      </w:r>
      <w:r w:rsidRPr="003300A2">
        <w:rPr>
          <w:sz w:val="22"/>
          <w:szCs w:val="22"/>
          <w:lang w:val="ro-RO"/>
        </w:rPr>
        <w:tab/>
        <w:t xml:space="preserve"> </w:t>
      </w:r>
      <w:r w:rsidRPr="003300A2">
        <w:rPr>
          <w:b/>
          <w:sz w:val="22"/>
          <w:szCs w:val="22"/>
          <w:lang w:val="ro-RO"/>
        </w:rPr>
        <w:t>Municipiul Piatra Neamţ</w:t>
      </w:r>
    </w:p>
    <w:p w:rsidR="004A7319" w:rsidRPr="003300A2" w:rsidRDefault="004A7319" w:rsidP="004A7319">
      <w:pPr>
        <w:ind w:left="2124" w:firstLine="708"/>
        <w:jc w:val="both"/>
        <w:rPr>
          <w:sz w:val="22"/>
          <w:szCs w:val="22"/>
          <w:lang w:val="ro-RO"/>
        </w:rPr>
      </w:pPr>
      <w:r w:rsidRPr="003300A2">
        <w:rPr>
          <w:sz w:val="22"/>
          <w:szCs w:val="22"/>
          <w:lang w:val="ro-RO"/>
        </w:rPr>
        <w:t xml:space="preserve">Str. Ştefan cel Mare, nr. 6 – 8, Piatra Neamţ, </w:t>
      </w:r>
    </w:p>
    <w:p w:rsidR="004A7319" w:rsidRPr="003300A2" w:rsidRDefault="004A7319" w:rsidP="004A7319">
      <w:pPr>
        <w:jc w:val="both"/>
        <w:rPr>
          <w:i/>
          <w:sz w:val="22"/>
          <w:szCs w:val="22"/>
          <w:lang w:val="ro-RO"/>
        </w:rPr>
      </w:pPr>
      <w:r w:rsidRPr="003300A2">
        <w:rPr>
          <w:sz w:val="22"/>
          <w:szCs w:val="22"/>
          <w:lang w:val="ro-RO"/>
        </w:rPr>
        <w:t xml:space="preserve">                                                      jud. Neamţ, cod poştal 610101</w:t>
      </w:r>
    </w:p>
    <w:p w:rsidR="004A7319" w:rsidRPr="003300A2" w:rsidRDefault="004A7319" w:rsidP="004A7319">
      <w:pPr>
        <w:ind w:firstLine="720"/>
        <w:jc w:val="both"/>
        <w:rPr>
          <w:sz w:val="22"/>
          <w:szCs w:val="22"/>
          <w:lang w:val="ro-RO"/>
        </w:rPr>
      </w:pPr>
      <w:r w:rsidRPr="003300A2">
        <w:rPr>
          <w:i/>
          <w:sz w:val="22"/>
          <w:szCs w:val="22"/>
          <w:lang w:val="ro-RO"/>
        </w:rPr>
        <w:t xml:space="preserve">         </w:t>
      </w:r>
      <w:r w:rsidRPr="003300A2">
        <w:rPr>
          <w:sz w:val="22"/>
          <w:szCs w:val="22"/>
          <w:lang w:val="ro-RO"/>
        </w:rPr>
        <w:t xml:space="preserve">        </w:t>
      </w:r>
    </w:p>
    <w:p w:rsidR="003B1734" w:rsidRPr="003300A2" w:rsidRDefault="004A7319" w:rsidP="003B1734">
      <w:pPr>
        <w:jc w:val="both"/>
        <w:rPr>
          <w:sz w:val="22"/>
          <w:szCs w:val="22"/>
        </w:rPr>
      </w:pPr>
      <w:r w:rsidRPr="003300A2">
        <w:rPr>
          <w:sz w:val="22"/>
          <w:szCs w:val="22"/>
        </w:rPr>
        <w:t xml:space="preserve">1. Examinând documentaţia de atribuire, subsemnaţii, reprezentanţi ai </w:t>
      </w:r>
      <w:proofErr w:type="gramStart"/>
      <w:r w:rsidRPr="003300A2">
        <w:rPr>
          <w:sz w:val="22"/>
          <w:szCs w:val="22"/>
        </w:rPr>
        <w:t>ofertantului ...............................................</w:t>
      </w:r>
      <w:proofErr w:type="gramEnd"/>
      <w:r w:rsidRPr="003300A2">
        <w:rPr>
          <w:sz w:val="22"/>
          <w:szCs w:val="22"/>
        </w:rPr>
        <w:t xml:space="preserve"> (denumirea/numele ofertantului) ne oferim ca, în conformitate cu prevederile şi cerinţele cuprinse în documentaţia de atribuire, să prestăm - </w:t>
      </w:r>
      <w:r w:rsidR="00C32DC5" w:rsidRPr="00C32DC5">
        <w:rPr>
          <w:b/>
          <w:bCs/>
          <w:sz w:val="22"/>
          <w:szCs w:val="22"/>
        </w:rPr>
        <w:t xml:space="preserve">Serviciul de telefonie mobilă, </w:t>
      </w:r>
      <w:r w:rsidR="00C32DC5" w:rsidRPr="00C32DC5">
        <w:rPr>
          <w:rFonts w:eastAsia="Batang"/>
          <w:sz w:val="22"/>
          <w:szCs w:val="22"/>
        </w:rPr>
        <w:t xml:space="preserve">Codul de clasificare C.P.V.: </w:t>
      </w:r>
      <w:r w:rsidR="00C32DC5" w:rsidRPr="00C32DC5">
        <w:rPr>
          <w:b/>
          <w:i/>
          <w:spacing w:val="30"/>
          <w:sz w:val="22"/>
          <w:szCs w:val="22"/>
        </w:rPr>
        <w:t xml:space="preserve"> </w:t>
      </w:r>
      <w:r w:rsidR="00C32DC5" w:rsidRPr="00C32DC5">
        <w:rPr>
          <w:b/>
          <w:sz w:val="22"/>
          <w:szCs w:val="22"/>
        </w:rPr>
        <w:t xml:space="preserve"> 64212000-5 serviciul de telefonie mobilă </w:t>
      </w:r>
      <w:proofErr w:type="gramStart"/>
      <w:r w:rsidR="00C32DC5" w:rsidRPr="00C32DC5">
        <w:rPr>
          <w:b/>
          <w:sz w:val="22"/>
          <w:szCs w:val="22"/>
        </w:rPr>
        <w:t>( rev.2</w:t>
      </w:r>
      <w:proofErr w:type="gramEnd"/>
      <w:r w:rsidR="00C32DC5" w:rsidRPr="00C32DC5">
        <w:rPr>
          <w:b/>
          <w:sz w:val="22"/>
          <w:szCs w:val="22"/>
        </w:rPr>
        <w:t xml:space="preserve">), </w:t>
      </w:r>
      <w:r w:rsidRPr="003300A2">
        <w:rPr>
          <w:sz w:val="22"/>
          <w:szCs w:val="22"/>
        </w:rPr>
        <w:t xml:space="preserve">  pentru </w:t>
      </w:r>
      <w:r w:rsidR="00C32DC5">
        <w:rPr>
          <w:b/>
          <w:sz w:val="22"/>
          <w:szCs w:val="22"/>
        </w:rPr>
        <w:t>prețul</w:t>
      </w:r>
      <w:r w:rsidR="00844095" w:rsidRPr="003300A2">
        <w:rPr>
          <w:b/>
          <w:sz w:val="22"/>
          <w:szCs w:val="22"/>
        </w:rPr>
        <w:t xml:space="preserve"> de .................</w:t>
      </w:r>
      <w:r w:rsidR="00C32DC5">
        <w:rPr>
          <w:b/>
          <w:sz w:val="22"/>
          <w:szCs w:val="22"/>
        </w:rPr>
        <w:t xml:space="preserve"> </w:t>
      </w:r>
      <w:r w:rsidRPr="003300A2">
        <w:rPr>
          <w:sz w:val="22"/>
          <w:szCs w:val="22"/>
        </w:rPr>
        <w:t xml:space="preserve"> (suma în litere şi în cifre, precum şi moneda ofertei)  platibilă după recepţia</w:t>
      </w:r>
      <w:r w:rsidRPr="003300A2">
        <w:rPr>
          <w:i/>
          <w:sz w:val="22"/>
          <w:szCs w:val="22"/>
        </w:rPr>
        <w:t xml:space="preserve"> </w:t>
      </w:r>
      <w:r w:rsidRPr="003300A2">
        <w:rPr>
          <w:sz w:val="22"/>
          <w:szCs w:val="22"/>
        </w:rPr>
        <w:t>lucrărilor, la care se adaugă TVA în valoare de ............ (</w:t>
      </w:r>
      <w:proofErr w:type="gramStart"/>
      <w:r w:rsidRPr="003300A2">
        <w:rPr>
          <w:sz w:val="22"/>
          <w:szCs w:val="22"/>
        </w:rPr>
        <w:t>suma</w:t>
      </w:r>
      <w:proofErr w:type="gramEnd"/>
      <w:r w:rsidRPr="003300A2">
        <w:rPr>
          <w:sz w:val="22"/>
          <w:szCs w:val="22"/>
        </w:rPr>
        <w:t xml:space="preserve"> în litere şi în cifre, precum şi moneda).</w:t>
      </w:r>
      <w:r w:rsidR="003B1734" w:rsidRPr="003300A2">
        <w:rPr>
          <w:sz w:val="22"/>
          <w:szCs w:val="22"/>
        </w:rPr>
        <w:t xml:space="preserve"> </w:t>
      </w:r>
    </w:p>
    <w:p w:rsidR="004A7319" w:rsidRPr="003300A2" w:rsidRDefault="004A7319" w:rsidP="009E06AF">
      <w:pPr>
        <w:jc w:val="both"/>
        <w:rPr>
          <w:sz w:val="22"/>
          <w:szCs w:val="22"/>
          <w:lang w:val="ro-RO"/>
        </w:rPr>
      </w:pPr>
      <w:r w:rsidRPr="003300A2">
        <w:rPr>
          <w:sz w:val="22"/>
          <w:szCs w:val="22"/>
          <w:lang w:val="ro-RO"/>
        </w:rPr>
        <w:t xml:space="preserve">2. Ne angajăm ca, în cazul în care oferta noastră este stabilită câştigătoare, să începem prestarea serviciilor cât mai curând posibil după </w:t>
      </w:r>
      <w:r w:rsidR="00844095" w:rsidRPr="003300A2">
        <w:rPr>
          <w:sz w:val="22"/>
          <w:szCs w:val="22"/>
          <w:lang w:val="ro-RO"/>
        </w:rPr>
        <w:t>semnarea contractului</w:t>
      </w:r>
      <w:r w:rsidRPr="003300A2">
        <w:rPr>
          <w:sz w:val="22"/>
          <w:szCs w:val="22"/>
          <w:lang w:val="ro-RO"/>
        </w:rPr>
        <w:t xml:space="preserve"> , în ......................................zile (perioada în litere şi în cifre).  </w:t>
      </w:r>
      <w:r w:rsidR="00844095" w:rsidRPr="003300A2">
        <w:rPr>
          <w:sz w:val="22"/>
          <w:szCs w:val="22"/>
          <w:lang w:val="ro-RO"/>
        </w:rPr>
        <w:t xml:space="preserve">Durata contractului este de </w:t>
      </w:r>
      <w:r w:rsidR="00C32DC5">
        <w:rPr>
          <w:sz w:val="22"/>
          <w:szCs w:val="22"/>
          <w:lang w:val="ro-RO"/>
        </w:rPr>
        <w:t xml:space="preserve">24 </w:t>
      </w:r>
      <w:r w:rsidR="00844095" w:rsidRPr="003300A2">
        <w:rPr>
          <w:sz w:val="22"/>
          <w:szCs w:val="22"/>
          <w:lang w:val="ro-RO"/>
        </w:rPr>
        <w:t>luni .</w:t>
      </w:r>
    </w:p>
    <w:p w:rsidR="004A7319" w:rsidRPr="003300A2" w:rsidRDefault="004A7319" w:rsidP="004A7319">
      <w:pPr>
        <w:jc w:val="both"/>
        <w:rPr>
          <w:sz w:val="22"/>
          <w:szCs w:val="22"/>
          <w:lang w:val="ro-RO"/>
        </w:rPr>
      </w:pPr>
      <w:r w:rsidRPr="003300A2">
        <w:rPr>
          <w:sz w:val="22"/>
          <w:szCs w:val="22"/>
          <w:lang w:val="ro-RO"/>
        </w:rPr>
        <w:t xml:space="preserve">3. Ne angajăm să menţinem aceasta ofertă valabilă pentru o durată de </w:t>
      </w:r>
      <w:r w:rsidR="00844095" w:rsidRPr="003300A2">
        <w:rPr>
          <w:sz w:val="22"/>
          <w:szCs w:val="22"/>
          <w:lang w:val="ro-RO"/>
        </w:rPr>
        <w:t xml:space="preserve">120 </w:t>
      </w:r>
      <w:r w:rsidRPr="003300A2">
        <w:rPr>
          <w:sz w:val="22"/>
          <w:szCs w:val="22"/>
          <w:lang w:val="ro-RO"/>
        </w:rPr>
        <w:t xml:space="preserve">zile, (durata în litere şi cifre) respectiv până la data de ................. şi ea va rămâne obligatorie pentru noi </w:t>
      </w:r>
      <w:r w:rsidRPr="003300A2">
        <w:rPr>
          <w:i/>
          <w:sz w:val="22"/>
          <w:szCs w:val="22"/>
          <w:lang w:val="ro-RO"/>
        </w:rPr>
        <w:t xml:space="preserve">          </w:t>
      </w:r>
      <w:r w:rsidRPr="003300A2">
        <w:rPr>
          <w:sz w:val="22"/>
          <w:szCs w:val="22"/>
          <w:lang w:val="ro-RO"/>
        </w:rPr>
        <w:t>(ziua/luna/anul) şi poate fi acceptată oricând înainte de expirarea perioadei de valabilitate.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5. Precizăm că:(se bifează opţiunea corespunzătoare):</w:t>
      </w:r>
    </w:p>
    <w:p w:rsidR="004A7319" w:rsidRPr="003300A2" w:rsidRDefault="004A7319" w:rsidP="004A7319">
      <w:pPr>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 xml:space="preserve"> |_| depunem ofertă alternativă, ale carei detalii sunt prezentate într-un formular de ofertă separat, marcat în mod clar „alternativă”/”altă ofertă”.</w:t>
      </w:r>
    </w:p>
    <w:p w:rsidR="004A7319" w:rsidRPr="003300A2" w:rsidRDefault="004A7319" w:rsidP="004A7319">
      <w:pPr>
        <w:jc w:val="both"/>
        <w:rPr>
          <w:sz w:val="22"/>
          <w:szCs w:val="22"/>
          <w:lang w:val="ro-RO"/>
        </w:rPr>
      </w:pPr>
      <w:r w:rsidRPr="003300A2">
        <w:rPr>
          <w:sz w:val="22"/>
          <w:szCs w:val="22"/>
          <w:lang w:val="ro-RO"/>
        </w:rPr>
        <w:t xml:space="preserve"> |_| nu depunem ofertă alternativă.</w:t>
      </w:r>
    </w:p>
    <w:p w:rsidR="004A7319" w:rsidRPr="003300A2" w:rsidRDefault="004A7319" w:rsidP="004A7319">
      <w:pPr>
        <w:jc w:val="both"/>
        <w:rPr>
          <w:i/>
          <w:sz w:val="22"/>
          <w:szCs w:val="22"/>
          <w:lang w:val="ro-RO"/>
        </w:rPr>
      </w:pPr>
    </w:p>
    <w:p w:rsidR="004A7319" w:rsidRPr="003300A2" w:rsidRDefault="004A7319" w:rsidP="004A7319">
      <w:pPr>
        <w:jc w:val="both"/>
        <w:rPr>
          <w:i/>
          <w:sz w:val="22"/>
          <w:szCs w:val="22"/>
          <w:lang w:val="ro-RO"/>
        </w:rPr>
      </w:pPr>
      <w:r w:rsidRPr="003300A2">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A7319" w:rsidRPr="003300A2" w:rsidRDefault="004A7319" w:rsidP="004A7319">
      <w:pPr>
        <w:jc w:val="both"/>
        <w:rPr>
          <w:sz w:val="22"/>
          <w:szCs w:val="22"/>
          <w:lang w:val="ro-RO"/>
        </w:rPr>
      </w:pPr>
      <w:r w:rsidRPr="003300A2">
        <w:rPr>
          <w:sz w:val="22"/>
          <w:szCs w:val="22"/>
          <w:lang w:val="ro-RO"/>
        </w:rPr>
        <w:t>7. Înţelegem că nu sunteţi obligaţi să acceptaţi oferta cu cel mai scăzut preţ sau orice sau orice ofertă primită.</w:t>
      </w:r>
    </w:p>
    <w:p w:rsidR="004A7319" w:rsidRPr="003300A2" w:rsidRDefault="004A7319" w:rsidP="004A7319">
      <w:pPr>
        <w:ind w:firstLine="720"/>
        <w:jc w:val="both"/>
        <w:rPr>
          <w:sz w:val="22"/>
          <w:szCs w:val="22"/>
          <w:lang w:val="ro-RO"/>
        </w:rPr>
      </w:pPr>
      <w:r w:rsidRPr="003300A2">
        <w:rPr>
          <w:sz w:val="22"/>
          <w:szCs w:val="22"/>
          <w:lang w:val="ro-RO"/>
        </w:rPr>
        <w:t>Data _____/_____/_____</w:t>
      </w:r>
    </w:p>
    <w:p w:rsidR="004A7319" w:rsidRPr="003300A2" w:rsidRDefault="004A7319" w:rsidP="004A7319">
      <w:pPr>
        <w:jc w:val="both"/>
        <w:rPr>
          <w:sz w:val="22"/>
          <w:szCs w:val="22"/>
          <w:lang w:val="ro-RO"/>
        </w:rPr>
      </w:pPr>
      <w:r w:rsidRPr="003300A2">
        <w:rPr>
          <w:sz w:val="22"/>
          <w:szCs w:val="22"/>
          <w:lang w:val="ro-RO"/>
        </w:rPr>
        <w:t xml:space="preserve">..............................................................................., </w:t>
      </w:r>
    </w:p>
    <w:p w:rsidR="004A7319" w:rsidRPr="003300A2" w:rsidRDefault="004A7319" w:rsidP="004A7319">
      <w:pPr>
        <w:jc w:val="both"/>
        <w:rPr>
          <w:i/>
          <w:sz w:val="22"/>
          <w:szCs w:val="22"/>
          <w:lang w:val="ro-RO"/>
        </w:rPr>
      </w:pPr>
      <w:r w:rsidRPr="003300A2">
        <w:rPr>
          <w:i/>
          <w:sz w:val="22"/>
          <w:szCs w:val="22"/>
          <w:lang w:val="ro-RO"/>
        </w:rPr>
        <w:t xml:space="preserve">(nume, prenume şi semnătură), </w:t>
      </w:r>
    </w:p>
    <w:p w:rsidR="004A7319" w:rsidRPr="003300A2" w:rsidRDefault="004A7319" w:rsidP="004A7319">
      <w:pPr>
        <w:jc w:val="both"/>
        <w:rPr>
          <w:i/>
          <w:sz w:val="22"/>
          <w:szCs w:val="22"/>
          <w:lang w:val="ro-RO"/>
        </w:rPr>
      </w:pPr>
      <w:r w:rsidRPr="003300A2">
        <w:rPr>
          <w:i/>
          <w:sz w:val="22"/>
          <w:szCs w:val="22"/>
          <w:lang w:val="ro-RO"/>
        </w:rPr>
        <w:t>L.S.</w:t>
      </w:r>
    </w:p>
    <w:p w:rsidR="004A7319" w:rsidRPr="003300A2" w:rsidRDefault="004A7319" w:rsidP="004A7319">
      <w:pPr>
        <w:jc w:val="both"/>
        <w:rPr>
          <w:i/>
          <w:sz w:val="22"/>
          <w:szCs w:val="22"/>
          <w:lang w:val="ro-RO"/>
        </w:rPr>
      </w:pPr>
    </w:p>
    <w:p w:rsidR="004A7319" w:rsidRPr="003300A2" w:rsidRDefault="004A7319" w:rsidP="004A7319">
      <w:pPr>
        <w:jc w:val="both"/>
        <w:rPr>
          <w:sz w:val="22"/>
          <w:szCs w:val="22"/>
          <w:lang w:val="ro-RO"/>
        </w:rPr>
      </w:pPr>
      <w:r w:rsidRPr="003300A2">
        <w:rPr>
          <w:sz w:val="22"/>
          <w:szCs w:val="22"/>
          <w:lang w:val="ro-RO"/>
        </w:rPr>
        <w:t>în calitate de ............................................ legal autorizat să semnez oferta pentru şi în numele ...................................................... (denumirea/numele operatorului economic)</w:t>
      </w:r>
    </w:p>
    <w:p w:rsidR="004A7319" w:rsidRPr="003300A2" w:rsidRDefault="004A7319" w:rsidP="004A7319">
      <w:pPr>
        <w:pStyle w:val="Titlu1"/>
        <w:numPr>
          <w:ilvl w:val="0"/>
          <w:numId w:val="0"/>
        </w:numPr>
        <w:rPr>
          <w:rFonts w:ascii="Times New Roman" w:hAnsi="Times New Roman" w:cs="Times New Roman"/>
          <w:sz w:val="22"/>
          <w:szCs w:val="22"/>
          <w:lang w:val="ro-RO"/>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4A7319" w:rsidRPr="003300A2" w:rsidRDefault="004A7319" w:rsidP="001C4D8D">
      <w:pPr>
        <w:rPr>
          <w:sz w:val="22"/>
          <w:szCs w:val="22"/>
          <w:lang w:val="es-ES"/>
        </w:rPr>
      </w:pPr>
    </w:p>
    <w:p w:rsidR="004A7319" w:rsidRPr="003300A2" w:rsidRDefault="004A7319" w:rsidP="001C4D8D">
      <w:pPr>
        <w:rPr>
          <w:sz w:val="22"/>
          <w:szCs w:val="22"/>
          <w:lang w:val="es-ES"/>
        </w:rPr>
      </w:pPr>
    </w:p>
    <w:p w:rsidR="009E06AF" w:rsidRPr="003300A2" w:rsidRDefault="009E06AF"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C314C0" w:rsidRPr="003300A2" w:rsidRDefault="00C314C0" w:rsidP="001C4D8D">
      <w:pPr>
        <w:spacing w:line="100" w:lineRule="atLeast"/>
        <w:rPr>
          <w:b/>
          <w:sz w:val="22"/>
          <w:szCs w:val="22"/>
        </w:rPr>
      </w:pPr>
    </w:p>
    <w:p w:rsidR="00962335" w:rsidRPr="003300A2" w:rsidRDefault="00844095" w:rsidP="00C32DC5">
      <w:pPr>
        <w:spacing w:line="100" w:lineRule="atLeast"/>
        <w:jc w:val="right"/>
        <w:rPr>
          <w:sz w:val="22"/>
          <w:szCs w:val="22"/>
          <w:lang w:val="ro-RO"/>
        </w:rPr>
      </w:pPr>
      <w:proofErr w:type="gramStart"/>
      <w:r w:rsidRPr="003300A2">
        <w:rPr>
          <w:b/>
          <w:sz w:val="22"/>
          <w:szCs w:val="22"/>
        </w:rPr>
        <w:t>Formularul nr.</w:t>
      </w:r>
      <w:proofErr w:type="gramEnd"/>
      <w:r w:rsidRPr="003300A2">
        <w:rPr>
          <w:b/>
          <w:sz w:val="22"/>
          <w:szCs w:val="22"/>
        </w:rPr>
        <w:t xml:space="preserve"> </w:t>
      </w:r>
      <w:r w:rsidR="00C32DC5">
        <w:rPr>
          <w:b/>
          <w:sz w:val="22"/>
          <w:szCs w:val="22"/>
        </w:rPr>
        <w:t>8</w:t>
      </w:r>
    </w:p>
    <w:p w:rsidR="00844095" w:rsidRPr="003300A2" w:rsidRDefault="00C32DC5" w:rsidP="00962335">
      <w:pPr>
        <w:jc w:val="center"/>
        <w:rPr>
          <w:b/>
          <w:sz w:val="22"/>
          <w:szCs w:val="22"/>
          <w:lang w:val="it-IT"/>
        </w:rPr>
      </w:pPr>
      <w:r>
        <w:rPr>
          <w:b/>
          <w:sz w:val="22"/>
          <w:szCs w:val="22"/>
          <w:lang w:val="it-IT"/>
        </w:rPr>
        <w:t xml:space="preserve"> </w:t>
      </w:r>
    </w:p>
    <w:p w:rsidR="002E299F" w:rsidRPr="003300A2" w:rsidRDefault="002E299F" w:rsidP="00962335">
      <w:pPr>
        <w:jc w:val="center"/>
        <w:rPr>
          <w:b/>
          <w:sz w:val="22"/>
          <w:szCs w:val="22"/>
          <w:lang w:val="it-IT"/>
        </w:rPr>
      </w:pPr>
    </w:p>
    <w:p w:rsidR="00962335" w:rsidRPr="003300A2" w:rsidRDefault="00962335" w:rsidP="00962335">
      <w:pPr>
        <w:jc w:val="center"/>
        <w:rPr>
          <w:b/>
          <w:sz w:val="22"/>
          <w:szCs w:val="22"/>
          <w:lang w:val="it-IT"/>
        </w:rPr>
      </w:pPr>
      <w:r w:rsidRPr="003300A2">
        <w:rPr>
          <w:b/>
          <w:sz w:val="22"/>
          <w:szCs w:val="22"/>
          <w:lang w:val="it-IT"/>
        </w:rPr>
        <w:t>DECLARAŢIE PRIVIND RESPECTAREA,</w:t>
      </w:r>
      <w:r w:rsidR="001D12F3" w:rsidRPr="003300A2">
        <w:rPr>
          <w:b/>
          <w:sz w:val="22"/>
          <w:szCs w:val="22"/>
          <w:lang w:val="it-IT"/>
        </w:rPr>
        <w:t xml:space="preserve"> </w:t>
      </w:r>
      <w:r w:rsidRPr="003300A2">
        <w:rPr>
          <w:b/>
          <w:sz w:val="22"/>
          <w:szCs w:val="22"/>
          <w:lang w:val="it-IT"/>
        </w:rPr>
        <w:t>PE TOATĂ DURATA DE EXECUŢIE A CONTRACTULUI,</w:t>
      </w:r>
      <w:r w:rsidR="002A73E5" w:rsidRPr="003300A2">
        <w:rPr>
          <w:b/>
          <w:sz w:val="22"/>
          <w:szCs w:val="22"/>
          <w:lang w:val="it-IT"/>
        </w:rPr>
        <w:t xml:space="preserve"> </w:t>
      </w:r>
      <w:r w:rsidRPr="003300A2">
        <w:rPr>
          <w:b/>
          <w:sz w:val="22"/>
          <w:szCs w:val="22"/>
          <w:lang w:val="it-IT"/>
        </w:rPr>
        <w:t>A LEGISLAŢIEI REFERITOARE LA CONDIŢIILE DE MUNCĂ ŞI MĂSURILE PRIVIND PROTECŢIA MUNCII</w:t>
      </w:r>
    </w:p>
    <w:p w:rsidR="00962335" w:rsidRPr="003300A2" w:rsidRDefault="00962335" w:rsidP="00962335">
      <w:pPr>
        <w:jc w:val="center"/>
        <w:rPr>
          <w:sz w:val="22"/>
          <w:szCs w:val="22"/>
          <w:lang w:val="it-IT"/>
        </w:rPr>
      </w:pPr>
    </w:p>
    <w:p w:rsidR="00962335" w:rsidRPr="003300A2" w:rsidRDefault="00962335" w:rsidP="00962335">
      <w:pPr>
        <w:jc w:val="center"/>
        <w:rPr>
          <w:sz w:val="22"/>
          <w:szCs w:val="22"/>
          <w:lang w:val="it-IT"/>
        </w:rPr>
      </w:pPr>
    </w:p>
    <w:p w:rsidR="00962335" w:rsidRPr="003300A2" w:rsidRDefault="00962335" w:rsidP="00962335">
      <w:pPr>
        <w:jc w:val="both"/>
        <w:rPr>
          <w:sz w:val="22"/>
          <w:szCs w:val="22"/>
          <w:lang w:val="it-IT"/>
        </w:rPr>
      </w:pPr>
      <w:r w:rsidRPr="003300A2">
        <w:rPr>
          <w:sz w:val="22"/>
          <w:szCs w:val="22"/>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3300A2" w:rsidRDefault="00962335" w:rsidP="00962335">
      <w:pPr>
        <w:jc w:val="both"/>
        <w:rPr>
          <w:sz w:val="22"/>
          <w:szCs w:val="22"/>
          <w:lang w:val="it-IT"/>
        </w:rPr>
      </w:pPr>
      <w:r w:rsidRPr="003300A2">
        <w:rPr>
          <w:sz w:val="22"/>
          <w:szCs w:val="22"/>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3300A2" w:rsidRDefault="00962335" w:rsidP="00962335">
      <w:pPr>
        <w:jc w:val="both"/>
        <w:rPr>
          <w:sz w:val="22"/>
          <w:szCs w:val="22"/>
          <w:lang w:val="it-IT"/>
        </w:rPr>
      </w:pPr>
      <w:r w:rsidRPr="003300A2">
        <w:rPr>
          <w:sz w:val="22"/>
          <w:szCs w:val="22"/>
          <w:lang w:val="it-IT"/>
        </w:rPr>
        <w:t>Subsemnatul autorizez prin prezenta orice instituţie, societate comercială, bancă, alte persoane</w:t>
      </w:r>
    </w:p>
    <w:p w:rsidR="00962335" w:rsidRPr="003300A2" w:rsidRDefault="00962335" w:rsidP="00962335">
      <w:pPr>
        <w:jc w:val="both"/>
        <w:rPr>
          <w:sz w:val="22"/>
          <w:szCs w:val="22"/>
          <w:lang w:val="it-IT"/>
        </w:rPr>
      </w:pPr>
      <w:r w:rsidRPr="003300A2">
        <w:rPr>
          <w:sz w:val="22"/>
          <w:szCs w:val="22"/>
          <w:lang w:val="it-IT"/>
        </w:rPr>
        <w:t>juridice să furnizeze informaţii reprezentanţilor autorizaţi ai ......................................................... (denumirea şi adresa autoritaţii contractante) cu privire la orice aspect tehnic şi financiar în legătura cu activitatea noastră.</w:t>
      </w:r>
    </w:p>
    <w:p w:rsidR="00962335" w:rsidRPr="003300A2" w:rsidRDefault="00962335" w:rsidP="00962335">
      <w:pPr>
        <w:jc w:val="both"/>
        <w:rPr>
          <w:sz w:val="22"/>
          <w:szCs w:val="22"/>
          <w:lang w:val="it-IT"/>
        </w:rPr>
      </w:pPr>
      <w:r w:rsidRPr="003300A2">
        <w:rPr>
          <w:sz w:val="22"/>
          <w:szCs w:val="22"/>
          <w:lang w:val="it-IT"/>
        </w:rPr>
        <w:t>Prezenta declaraţie este valabilă până la data de ………………………………………………</w:t>
      </w:r>
    </w:p>
    <w:p w:rsidR="00962335" w:rsidRPr="003300A2" w:rsidRDefault="00962335" w:rsidP="00962335">
      <w:pPr>
        <w:jc w:val="both"/>
        <w:rPr>
          <w:sz w:val="22"/>
          <w:szCs w:val="22"/>
          <w:lang w:val="it-IT"/>
        </w:rPr>
      </w:pPr>
      <w:r w:rsidRPr="003300A2">
        <w:rPr>
          <w:sz w:val="22"/>
          <w:szCs w:val="22"/>
          <w:lang w:val="it-IT"/>
        </w:rPr>
        <w:t>(se precizează data expirării perioadei de valabilitate a ofertei)</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r w:rsidRPr="003300A2">
        <w:rPr>
          <w:sz w:val="22"/>
          <w:szCs w:val="22"/>
          <w:lang w:val="it-IT"/>
        </w:rPr>
        <w:t xml:space="preserve">Data completării </w:t>
      </w:r>
      <w:r w:rsidRPr="003300A2">
        <w:rPr>
          <w:sz w:val="22"/>
          <w:szCs w:val="22"/>
          <w:lang w:val="it-IT"/>
        </w:rPr>
        <w:tab/>
        <w:t xml:space="preserve">                                                                          Operator economic,</w:t>
      </w:r>
    </w:p>
    <w:p w:rsidR="00962335" w:rsidRPr="003300A2" w:rsidRDefault="00962335" w:rsidP="00962335">
      <w:pPr>
        <w:jc w:val="both"/>
        <w:rPr>
          <w:sz w:val="22"/>
          <w:szCs w:val="22"/>
          <w:lang w:val="it-IT"/>
        </w:rPr>
      </w:pPr>
      <w:r w:rsidRPr="003300A2">
        <w:rPr>
          <w:sz w:val="22"/>
          <w:szCs w:val="22"/>
          <w:lang w:val="it-IT"/>
        </w:rPr>
        <w:t>.......................…                                                                         ……………………….</w:t>
      </w:r>
    </w:p>
    <w:p w:rsidR="00962335" w:rsidRPr="003300A2" w:rsidRDefault="00962335" w:rsidP="00962335">
      <w:pPr>
        <w:jc w:val="both"/>
        <w:rPr>
          <w:sz w:val="22"/>
          <w:szCs w:val="22"/>
          <w:lang w:val="it-IT"/>
        </w:rPr>
      </w:pPr>
      <w:r w:rsidRPr="003300A2">
        <w:rPr>
          <w:sz w:val="22"/>
          <w:szCs w:val="22"/>
          <w:lang w:val="it-IT"/>
        </w:rPr>
        <w:t xml:space="preserve">                                                                                                   (semnătură autorizată )</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C314C0" w:rsidRPr="003300A2" w:rsidRDefault="00C314C0" w:rsidP="00962335">
      <w:pPr>
        <w:jc w:val="both"/>
        <w:rPr>
          <w:sz w:val="22"/>
          <w:szCs w:val="22"/>
          <w:lang w:val="it-IT"/>
        </w:rPr>
      </w:pPr>
    </w:p>
    <w:p w:rsidR="00C314C0" w:rsidRPr="003300A2" w:rsidRDefault="00C314C0" w:rsidP="00962335">
      <w:pPr>
        <w:jc w:val="both"/>
        <w:rPr>
          <w:sz w:val="22"/>
          <w:szCs w:val="22"/>
          <w:lang w:val="it-IT"/>
        </w:rPr>
      </w:pPr>
    </w:p>
    <w:p w:rsidR="004E7155" w:rsidRPr="003300A2" w:rsidRDefault="004E7155" w:rsidP="00962335">
      <w:pPr>
        <w:jc w:val="both"/>
        <w:rPr>
          <w:sz w:val="22"/>
          <w:szCs w:val="22"/>
          <w:lang w:val="it-IT"/>
        </w:rPr>
      </w:pPr>
    </w:p>
    <w:p w:rsidR="005059FE" w:rsidRPr="003300A2" w:rsidRDefault="005059FE" w:rsidP="005059FE">
      <w:pPr>
        <w:jc w:val="both"/>
        <w:rPr>
          <w:sz w:val="22"/>
          <w:szCs w:val="22"/>
          <w:lang w:val="fr-FR"/>
        </w:rPr>
      </w:pPr>
      <w:r w:rsidRPr="003300A2">
        <w:rPr>
          <w:sz w:val="22"/>
          <w:szCs w:val="22"/>
          <w:lang w:val="fr-FR"/>
        </w:rPr>
        <w:lastRenderedPageBreak/>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t xml:space="preserve">                         </w:t>
      </w:r>
      <w:r w:rsidRPr="003300A2">
        <w:rPr>
          <w:sz w:val="22"/>
          <w:szCs w:val="22"/>
        </w:rPr>
        <w:t>Formular</w:t>
      </w:r>
      <w:r w:rsidRPr="003300A2">
        <w:rPr>
          <w:noProof/>
          <w:sz w:val="22"/>
          <w:szCs w:val="22"/>
        </w:rPr>
        <w:t xml:space="preserve"> nr</w:t>
      </w:r>
      <w:r w:rsidRPr="003300A2">
        <w:rPr>
          <w:sz w:val="22"/>
          <w:szCs w:val="22"/>
        </w:rPr>
        <w:t xml:space="preserve"> </w:t>
      </w:r>
      <w:r w:rsidR="00C32DC5">
        <w:rPr>
          <w:sz w:val="22"/>
          <w:szCs w:val="22"/>
        </w:rPr>
        <w:t>9</w:t>
      </w:r>
    </w:p>
    <w:p w:rsidR="005059FE" w:rsidRPr="003300A2" w:rsidRDefault="005059FE" w:rsidP="005059FE">
      <w:pPr>
        <w:jc w:val="both"/>
        <w:rPr>
          <w:sz w:val="22"/>
          <w:szCs w:val="22"/>
          <w:lang w:val="fr-FR"/>
        </w:rPr>
      </w:pPr>
      <w:r w:rsidRPr="003300A2">
        <w:rPr>
          <w:sz w:val="22"/>
          <w:szCs w:val="22"/>
          <w:lang w:val="fr-FR"/>
        </w:rPr>
        <w:t xml:space="preserve">    Operator economic</w:t>
      </w:r>
    </w:p>
    <w:p w:rsidR="005059FE" w:rsidRPr="003300A2" w:rsidRDefault="005059FE" w:rsidP="005059FE">
      <w:pPr>
        <w:jc w:val="both"/>
        <w:rPr>
          <w:sz w:val="22"/>
          <w:szCs w:val="22"/>
          <w:lang w:val="fr-FR"/>
        </w:rPr>
      </w:pPr>
      <w:r w:rsidRPr="003300A2">
        <w:rPr>
          <w:sz w:val="22"/>
          <w:szCs w:val="22"/>
          <w:lang w:val="fr-FR"/>
        </w:rPr>
        <w:t xml:space="preserve">    ___________________</w:t>
      </w:r>
    </w:p>
    <w:p w:rsidR="005059FE" w:rsidRPr="003300A2" w:rsidRDefault="005059FE" w:rsidP="005059FE">
      <w:pPr>
        <w:jc w:val="both"/>
        <w:rPr>
          <w:sz w:val="22"/>
          <w:szCs w:val="22"/>
          <w:lang w:val="fr-FR"/>
        </w:rPr>
      </w:pPr>
      <w:r w:rsidRPr="003300A2">
        <w:rPr>
          <w:sz w:val="22"/>
          <w:szCs w:val="22"/>
          <w:lang w:val="fr-FR"/>
        </w:rPr>
        <w:t xml:space="preserve">    (denumirea/numele)</w:t>
      </w:r>
    </w:p>
    <w:p w:rsidR="005059FE" w:rsidRPr="003300A2" w:rsidRDefault="005059FE" w:rsidP="005059FE">
      <w:pPr>
        <w:rPr>
          <w:sz w:val="22"/>
          <w:szCs w:val="22"/>
          <w:lang w:val="it-IT"/>
        </w:rPr>
      </w:pPr>
    </w:p>
    <w:p w:rsidR="005059FE" w:rsidRPr="003300A2" w:rsidRDefault="005059FE" w:rsidP="005059FE">
      <w:pPr>
        <w:rPr>
          <w:b/>
          <w:sz w:val="22"/>
          <w:szCs w:val="22"/>
          <w:lang w:val="it-IT"/>
        </w:rPr>
      </w:pPr>
      <w:r w:rsidRPr="003300A2">
        <w:rPr>
          <w:sz w:val="22"/>
          <w:szCs w:val="22"/>
          <w:lang w:val="it-IT"/>
        </w:rPr>
        <w:t xml:space="preserve">                                                </w:t>
      </w:r>
      <w:r w:rsidRPr="003300A2">
        <w:rPr>
          <w:b/>
          <w:sz w:val="22"/>
          <w:szCs w:val="22"/>
          <w:lang w:val="it-IT"/>
        </w:rPr>
        <w:t>DECLARAŢIE PRIVIND OFERTA DEPUSA</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b/>
          <w:sz w:val="22"/>
          <w:szCs w:val="22"/>
          <w:lang w:val="it-IT"/>
        </w:rPr>
        <w:t>1</w:t>
      </w:r>
      <w:r w:rsidRPr="003300A2">
        <w:rPr>
          <w:sz w:val="22"/>
          <w:szCs w:val="22"/>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5059FE" w:rsidRPr="003300A2" w:rsidRDefault="005059FE" w:rsidP="005059FE">
      <w:pPr>
        <w:rPr>
          <w:sz w:val="22"/>
          <w:szCs w:val="22"/>
          <w:lang w:val="it-IT"/>
        </w:rPr>
      </w:pPr>
      <w:r w:rsidRPr="003300A2">
        <w:rPr>
          <w:b/>
          <w:sz w:val="22"/>
          <w:szCs w:val="22"/>
          <w:lang w:val="it-IT"/>
        </w:rPr>
        <w:t>2</w:t>
      </w:r>
      <w:r w:rsidRPr="003300A2">
        <w:rPr>
          <w:sz w:val="22"/>
          <w:szCs w:val="22"/>
          <w:lang w:val="it-IT"/>
        </w:rPr>
        <w:t>. Subsemnatul declar că:</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tehnica</w:t>
      </w:r>
      <w:r w:rsidRPr="003300A2">
        <w:rPr>
          <w:sz w:val="22"/>
          <w:szCs w:val="22"/>
          <w:lang w:val="it-IT"/>
        </w:rPr>
        <w:t xml:space="preserve"> sunt </w:t>
      </w:r>
      <w:r w:rsidRPr="003300A2">
        <w:rPr>
          <w:i/>
          <w:sz w:val="22"/>
          <w:szCs w:val="22"/>
          <w:u w:val="single"/>
          <w:lang w:val="it-IT"/>
        </w:rPr>
        <w:t>confidentiale/ clasificate/protejate de un drept de proprietate intelectuala;</w:t>
      </w: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financiara</w:t>
      </w:r>
      <w:r w:rsidRPr="003300A2">
        <w:rPr>
          <w:sz w:val="22"/>
          <w:szCs w:val="22"/>
          <w:lang w:val="it-IT"/>
        </w:rPr>
        <w:t xml:space="preserve"> considerate a fi </w:t>
      </w:r>
      <w:r w:rsidRPr="003300A2">
        <w:rPr>
          <w:i/>
          <w:sz w:val="22"/>
          <w:szCs w:val="22"/>
          <w:u w:val="single"/>
          <w:lang w:val="it-IT"/>
        </w:rPr>
        <w:t>confidentiale</w:t>
      </w:r>
      <w:r w:rsidRPr="003300A2">
        <w:rPr>
          <w:sz w:val="22"/>
          <w:szCs w:val="22"/>
          <w:lang w:val="it-IT"/>
        </w:rPr>
        <w:t>/</w:t>
      </w:r>
      <w:r w:rsidRPr="003300A2">
        <w:rPr>
          <w:i/>
          <w:sz w:val="22"/>
          <w:szCs w:val="22"/>
          <w:u w:val="single"/>
          <w:lang w:val="it-IT"/>
        </w:rPr>
        <w:t>clasificate/ protejate de un drept de proprietate intelectuala</w:t>
      </w:r>
      <w:r w:rsidRPr="003300A2">
        <w:rPr>
          <w:sz w:val="22"/>
          <w:szCs w:val="22"/>
          <w:u w:val="single"/>
          <w:lang w:val="it-IT"/>
        </w:rPr>
        <w:t>,</w:t>
      </w:r>
      <w:r w:rsidRPr="003300A2">
        <w:rPr>
          <w:sz w:val="22"/>
          <w:szCs w:val="22"/>
          <w:lang w:val="it-IT"/>
        </w:rPr>
        <w:t xml:space="preserve"> sunt urmatoarele:</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r w:rsidRPr="003300A2">
        <w:rPr>
          <w:i/>
          <w:sz w:val="22"/>
          <w:szCs w:val="22"/>
          <w:lang w:val="it-IT"/>
        </w:rPr>
        <w:t>Se bifează opţiunea corespunzătoare si se completeaza, daca este cazul</w:t>
      </w: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r w:rsidRPr="003300A2">
        <w:rPr>
          <w:b/>
          <w:sz w:val="22"/>
          <w:szCs w:val="22"/>
          <w:lang w:val="it-IT"/>
        </w:rPr>
        <w:t>Se completeaza cu MOTIVATIA/JUSTIFICAREA/documente suport, in sustinerea celor declarate</w:t>
      </w: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Dosarul achizitiei publice are caracter de document public.</w:t>
      </w:r>
    </w:p>
    <w:p w:rsidR="005059FE" w:rsidRPr="003300A2" w:rsidRDefault="005059FE" w:rsidP="005059FE">
      <w:pPr>
        <w:jc w:val="both"/>
        <w:rPr>
          <w:sz w:val="22"/>
          <w:szCs w:val="22"/>
          <w:lang w:val="it-IT"/>
        </w:rPr>
      </w:pPr>
      <w:r w:rsidRPr="003300A2">
        <w:rPr>
          <w:sz w:val="22"/>
          <w:szCs w:val="22"/>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rPr>
          <w:sz w:val="22"/>
          <w:szCs w:val="22"/>
          <w:lang w:val="it-IT"/>
        </w:rPr>
      </w:pPr>
      <w:r w:rsidRPr="003300A2">
        <w:rPr>
          <w:sz w:val="22"/>
          <w:szCs w:val="22"/>
          <w:lang w:val="it-IT"/>
        </w:rPr>
        <w:t xml:space="preserve">                                                     Operator economic,</w:t>
      </w:r>
    </w:p>
    <w:p w:rsidR="005059FE" w:rsidRPr="003300A2" w:rsidRDefault="005059FE" w:rsidP="005059FE">
      <w:pPr>
        <w:rPr>
          <w:sz w:val="22"/>
          <w:szCs w:val="22"/>
          <w:lang w:val="it-IT"/>
        </w:rPr>
      </w:pPr>
      <w:r w:rsidRPr="003300A2">
        <w:rPr>
          <w:sz w:val="22"/>
          <w:szCs w:val="22"/>
          <w:lang w:val="it-IT"/>
        </w:rPr>
        <w:t xml:space="preserve">                                                            .....................           </w:t>
      </w:r>
    </w:p>
    <w:p w:rsidR="005059FE" w:rsidRPr="003300A2" w:rsidRDefault="005059FE" w:rsidP="005059FE">
      <w:pPr>
        <w:rPr>
          <w:b/>
          <w:sz w:val="22"/>
          <w:szCs w:val="22"/>
          <w:lang w:val="it-IT"/>
        </w:rPr>
      </w:pPr>
      <w:r w:rsidRPr="003300A2">
        <w:rPr>
          <w:sz w:val="22"/>
          <w:szCs w:val="22"/>
          <w:lang w:val="it-IT"/>
        </w:rPr>
        <w:t xml:space="preserve">                                           </w:t>
      </w:r>
      <w:r w:rsidRPr="003300A2">
        <w:rPr>
          <w:i/>
          <w:iCs/>
          <w:sz w:val="22"/>
          <w:szCs w:val="22"/>
          <w:lang w:val="it-IT"/>
        </w:rPr>
        <w:t>(semnătura autorizată si stampila )</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color w:val="0000FF"/>
          <w:sz w:val="22"/>
          <w:szCs w:val="22"/>
          <w:lang w:val="it-IT"/>
        </w:rPr>
      </w:pPr>
      <w:r w:rsidRPr="003300A2">
        <w:rPr>
          <w:i/>
          <w:color w:val="0000FF"/>
          <w:sz w:val="22"/>
          <w:szCs w:val="22"/>
          <w:u w:val="single"/>
          <w:lang w:val="it-IT"/>
        </w:rPr>
        <w:t>NOTA:</w:t>
      </w:r>
      <w:r w:rsidRPr="003300A2">
        <w:rPr>
          <w:color w:val="0000FF"/>
          <w:sz w:val="22"/>
          <w:szCs w:val="22"/>
          <w:lang w:val="it-IT"/>
        </w:rPr>
        <w:t xml:space="preserve"> Daca este cazul, formularul completat se va atasa ofertei (propunerea tehnica/propunerea financiara) </w:t>
      </w:r>
    </w:p>
    <w:p w:rsidR="005059FE" w:rsidRPr="003300A2" w:rsidRDefault="005059FE" w:rsidP="005059FE">
      <w:pPr>
        <w:shd w:val="clear" w:color="auto" w:fill="FFFFFF"/>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D42C19" w:rsidRPr="003300A2" w:rsidRDefault="00D42C19"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Default="005059FE"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Pr="003300A2" w:rsidRDefault="003300A2" w:rsidP="00962335">
      <w:pPr>
        <w:jc w:val="both"/>
        <w:rPr>
          <w:sz w:val="22"/>
          <w:szCs w:val="22"/>
          <w:lang w:val="it-IT"/>
        </w:rPr>
      </w:pPr>
    </w:p>
    <w:p w:rsidR="005059FE" w:rsidRPr="003300A2" w:rsidRDefault="005059FE" w:rsidP="00962335">
      <w:pPr>
        <w:jc w:val="both"/>
        <w:rPr>
          <w:sz w:val="22"/>
          <w:szCs w:val="22"/>
          <w:lang w:val="it-IT"/>
        </w:rPr>
      </w:pPr>
    </w:p>
    <w:sectPr w:rsidR="005059FE" w:rsidRPr="003300A2" w:rsidSect="00085218">
      <w:pgSz w:w="11906" w:h="16838"/>
      <w:pgMar w:top="567"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FHFFF+ArialNarrow">
    <w:altName w:val="Arial Narrow"/>
    <w:charset w:val="00"/>
    <w:family w:val="swiss"/>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36674B4A"/>
    <w:multiLevelType w:val="hybridMultilevel"/>
    <w:tmpl w:val="523E6C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3B09A7"/>
    <w:multiLevelType w:val="hybridMultilevel"/>
    <w:tmpl w:val="EF40F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2">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6"/>
  </w:num>
  <w:num w:numId="5">
    <w:abstractNumId w:val="13"/>
  </w:num>
  <w:num w:numId="6">
    <w:abstractNumId w:val="15"/>
  </w:num>
  <w:num w:numId="7">
    <w:abstractNumId w:val="1"/>
  </w:num>
  <w:num w:numId="8">
    <w:abstractNumId w:val="11"/>
  </w:num>
  <w:num w:numId="9">
    <w:abstractNumId w:val="7"/>
  </w:num>
  <w:num w:numId="10">
    <w:abstractNumId w:val="3"/>
  </w:num>
  <w:num w:numId="11">
    <w:abstractNumId w:val="12"/>
  </w:num>
  <w:num w:numId="12">
    <w:abstractNumId w:val="2"/>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characterSpacingControl w:val="doNotCompress"/>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17"/>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103"/>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2CA6"/>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3E5"/>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99F"/>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0A2"/>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3ECD"/>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708"/>
    <w:rsid w:val="00374753"/>
    <w:rsid w:val="00374783"/>
    <w:rsid w:val="003748D5"/>
    <w:rsid w:val="00374B89"/>
    <w:rsid w:val="00374B8B"/>
    <w:rsid w:val="00374C7E"/>
    <w:rsid w:val="00374FF0"/>
    <w:rsid w:val="00375502"/>
    <w:rsid w:val="00375932"/>
    <w:rsid w:val="00375942"/>
    <w:rsid w:val="00375AB6"/>
    <w:rsid w:val="00375C6C"/>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734"/>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06"/>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86B"/>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7D7"/>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5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9FE"/>
    <w:rsid w:val="00505B2C"/>
    <w:rsid w:val="00505D55"/>
    <w:rsid w:val="00505E5A"/>
    <w:rsid w:val="005060B7"/>
    <w:rsid w:val="005060E1"/>
    <w:rsid w:val="00506168"/>
    <w:rsid w:val="0050639E"/>
    <w:rsid w:val="005063B4"/>
    <w:rsid w:val="0050675B"/>
    <w:rsid w:val="00506786"/>
    <w:rsid w:val="005067CC"/>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95D"/>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0B"/>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66"/>
    <w:rsid w:val="007219DC"/>
    <w:rsid w:val="007219DD"/>
    <w:rsid w:val="00721A11"/>
    <w:rsid w:val="00721AAD"/>
    <w:rsid w:val="00721C49"/>
    <w:rsid w:val="00721F72"/>
    <w:rsid w:val="00721F7A"/>
    <w:rsid w:val="0072208E"/>
    <w:rsid w:val="0072225A"/>
    <w:rsid w:val="007222DF"/>
    <w:rsid w:val="0072238C"/>
    <w:rsid w:val="007225B0"/>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095"/>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194"/>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27"/>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FC1"/>
    <w:rsid w:val="00903FCC"/>
    <w:rsid w:val="00904230"/>
    <w:rsid w:val="009042C4"/>
    <w:rsid w:val="00904460"/>
    <w:rsid w:val="00904821"/>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AF"/>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A8B"/>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C1A"/>
    <w:rsid w:val="00AC1DA7"/>
    <w:rsid w:val="00AC20C9"/>
    <w:rsid w:val="00AC22D5"/>
    <w:rsid w:val="00AC2323"/>
    <w:rsid w:val="00AC247C"/>
    <w:rsid w:val="00AC2526"/>
    <w:rsid w:val="00AC2550"/>
    <w:rsid w:val="00AC25AB"/>
    <w:rsid w:val="00AC2A16"/>
    <w:rsid w:val="00AC2C95"/>
    <w:rsid w:val="00AC2D7E"/>
    <w:rsid w:val="00AC2F4E"/>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BB1"/>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AE"/>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96"/>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94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C0"/>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5"/>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9AA"/>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Titlu1">
    <w:name w:val="heading 1"/>
    <w:basedOn w:val="Normal"/>
    <w:next w:val="Normal"/>
    <w:link w:val="Titlu1Caracte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Titlu2">
    <w:name w:val="heading 2"/>
    <w:basedOn w:val="Normal"/>
    <w:next w:val="Normal"/>
    <w:link w:val="Titlu2Caracte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yiv679653513labeldatatext">
    <w:name w:val="yiv679653513labeldatatext"/>
    <w:basedOn w:val="Fontdeparagrafimplici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Indentcorptext">
    <w:name w:val="Body Text Indent"/>
    <w:basedOn w:val="Normal"/>
    <w:link w:val="IndentcorptextCaracter"/>
    <w:rsid w:val="00CA2A8C"/>
    <w:pPr>
      <w:spacing w:after="120"/>
      <w:ind w:left="283"/>
    </w:pPr>
  </w:style>
  <w:style w:type="character" w:customStyle="1" w:styleId="IndentcorptextCaracter">
    <w:name w:val="Indent corp text Caracter"/>
    <w:basedOn w:val="Fontdeparagrafimplicit"/>
    <w:link w:val="Indentcorptex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Fontdeparagrafimplicit"/>
    <w:rsid w:val="001C4D8D"/>
    <w:rPr>
      <w:b/>
      <w:bCs/>
      <w:color w:val="000000"/>
    </w:rPr>
  </w:style>
  <w:style w:type="character" w:customStyle="1" w:styleId="tabel1">
    <w:name w:val="tabel1"/>
    <w:basedOn w:val="Fontdeparagrafimplicit"/>
    <w:rsid w:val="001C4D8D"/>
    <w:rPr>
      <w:rFonts w:ascii="Courier New" w:hAnsi="Courier New" w:cs="Courier New"/>
      <w:color w:val="000000"/>
      <w:sz w:val="20"/>
      <w:szCs w:val="20"/>
    </w:rPr>
  </w:style>
  <w:style w:type="character" w:customStyle="1" w:styleId="nota1">
    <w:name w:val="nota1"/>
    <w:basedOn w:val="Fontdeparagrafimplici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Titlu1Caracter">
    <w:name w:val="Titlu 1 Caracter"/>
    <w:basedOn w:val="Fontdeparagrafimplicit"/>
    <w:link w:val="Titlu1"/>
    <w:rsid w:val="004A7319"/>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4A7319"/>
    <w:rPr>
      <w:rFonts w:ascii="Arial" w:eastAsia="Times New Roman" w:hAnsi="Arial" w:cs="Arial"/>
      <w:b/>
      <w:bCs/>
      <w:i/>
      <w:iCs/>
      <w:sz w:val="28"/>
      <w:szCs w:val="28"/>
      <w:lang w:val="en-US"/>
    </w:rPr>
  </w:style>
  <w:style w:type="paragraph" w:customStyle="1" w:styleId="11ptheading">
    <w:name w:val="11 pt heading"/>
    <w:basedOn w:val="Normal"/>
    <w:next w:val="Corp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Frspaiere">
    <w:name w:val="No Spacing"/>
    <w:uiPriority w:val="1"/>
    <w:qFormat/>
    <w:rsid w:val="004A7319"/>
    <w:pPr>
      <w:spacing w:after="0" w:line="240" w:lineRule="auto"/>
    </w:pPr>
    <w:rPr>
      <w:rFonts w:ascii="Calibri" w:eastAsia="Calibri" w:hAnsi="Calibri" w:cs="Times New Roman"/>
    </w:rPr>
  </w:style>
  <w:style w:type="paragraph" w:styleId="Corptext">
    <w:name w:val="Body Text"/>
    <w:basedOn w:val="Normal"/>
    <w:link w:val="CorptextCaracter"/>
    <w:uiPriority w:val="99"/>
    <w:semiHidden/>
    <w:unhideWhenUsed/>
    <w:rsid w:val="004A7319"/>
    <w:pPr>
      <w:spacing w:after="120"/>
    </w:pPr>
  </w:style>
  <w:style w:type="character" w:customStyle="1" w:styleId="CorptextCaracter">
    <w:name w:val="Corp text Caracter"/>
    <w:basedOn w:val="Fontdeparagrafimplicit"/>
    <w:link w:val="Corp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f">
    <w:name w:val="List Paragraph"/>
    <w:basedOn w:val="Normal"/>
    <w:link w:val="ListparagrafCaracter"/>
    <w:uiPriority w:val="34"/>
    <w:qFormat/>
    <w:rsid w:val="00F23C8F"/>
    <w:pPr>
      <w:ind w:left="720"/>
      <w:contextualSpacing/>
    </w:pPr>
  </w:style>
  <w:style w:type="character" w:customStyle="1" w:styleId="DefaultTextCaracter">
    <w:name w:val="Default Text Caracter"/>
    <w:basedOn w:val="Fontdeparagrafimplici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Fontdeparagrafimplicit"/>
    <w:rsid w:val="000B3484"/>
  </w:style>
  <w:style w:type="character" w:customStyle="1" w:styleId="tpa1">
    <w:name w:val="tpa1"/>
    <w:basedOn w:val="Fontdeparagrafimplicit"/>
    <w:rsid w:val="003453DF"/>
  </w:style>
  <w:style w:type="paragraph" w:customStyle="1" w:styleId="WW-Default">
    <w:name w:val="WW-Default"/>
    <w:rsid w:val="00844095"/>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Textsimplu">
    <w:name w:val="Plain Text"/>
    <w:aliases w:val="Char Char4 Char Char,Char Char4"/>
    <w:basedOn w:val="Normal"/>
    <w:link w:val="TextsimpluCaracter"/>
    <w:rsid w:val="00844095"/>
    <w:pPr>
      <w:widowControl/>
      <w:suppressAutoHyphens w:val="0"/>
      <w:overflowPunct/>
      <w:autoSpaceDE/>
      <w:textAlignment w:val="auto"/>
    </w:pPr>
    <w:rPr>
      <w:rFonts w:ascii="Courier New" w:hAnsi="Courier New" w:cs="Courier New"/>
      <w:color w:val="auto"/>
      <w:sz w:val="20"/>
      <w:lang w:val="ro-RO" w:eastAsia="ro-RO"/>
    </w:rPr>
  </w:style>
  <w:style w:type="character" w:customStyle="1" w:styleId="TextsimpluCaracter">
    <w:name w:val="Text simplu Caracter"/>
    <w:aliases w:val="Char Char4 Char Char Caracter,Char Char4 Caracter"/>
    <w:basedOn w:val="Fontdeparagrafimplicit"/>
    <w:link w:val="Textsimplu"/>
    <w:rsid w:val="00844095"/>
    <w:rPr>
      <w:rFonts w:ascii="Courier New" w:eastAsia="Times New Roman" w:hAnsi="Courier New" w:cs="Courier New"/>
      <w:sz w:val="20"/>
      <w:szCs w:val="20"/>
      <w:lang w:eastAsia="ro-RO"/>
    </w:rPr>
  </w:style>
  <w:style w:type="paragraph" w:styleId="PreformatatHTML">
    <w:name w:val="HTML Preformatted"/>
    <w:basedOn w:val="Normal"/>
    <w:link w:val="PreformatatHTMLCaracter"/>
    <w:unhideWhenUsed/>
    <w:rsid w:val="00844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alibri" w:hAnsi="Courier New"/>
      <w:color w:val="auto"/>
      <w:sz w:val="20"/>
      <w:lang w:val="ro-RO" w:eastAsia="ro-RO"/>
    </w:rPr>
  </w:style>
  <w:style w:type="character" w:customStyle="1" w:styleId="PreformatatHTMLCaracter">
    <w:name w:val="Preformatat HTML Caracter"/>
    <w:basedOn w:val="Fontdeparagrafimplicit"/>
    <w:link w:val="PreformatatHTML"/>
    <w:rsid w:val="00844095"/>
    <w:rPr>
      <w:rFonts w:ascii="Courier New" w:eastAsia="Calibri" w:hAnsi="Courier New" w:cs="Times New Roman"/>
      <w:sz w:val="20"/>
      <w:szCs w:val="20"/>
      <w:lang w:eastAsia="ro-RO"/>
    </w:rPr>
  </w:style>
  <w:style w:type="paragraph" w:customStyle="1" w:styleId="DefaultText1CharChar">
    <w:name w:val="Default Text:1 Char Char"/>
    <w:basedOn w:val="Normal"/>
    <w:link w:val="DefaultText1CharCharChar"/>
    <w:rsid w:val="00721966"/>
    <w:pPr>
      <w:widowControl/>
      <w:suppressAutoHyphens w:val="0"/>
      <w:autoSpaceDN w:val="0"/>
      <w:adjustRightInd w:val="0"/>
      <w:textAlignment w:val="auto"/>
    </w:pPr>
    <w:rPr>
      <w:rFonts w:eastAsia="Calibri"/>
      <w:color w:val="auto"/>
    </w:rPr>
  </w:style>
  <w:style w:type="character" w:customStyle="1" w:styleId="DefaultText1CharCharChar">
    <w:name w:val="Default Text:1 Char Char Char"/>
    <w:link w:val="DefaultText1CharChar"/>
    <w:locked/>
    <w:rsid w:val="00721966"/>
    <w:rPr>
      <w:rFonts w:ascii="Times New Roman" w:eastAsia="Calibri" w:hAnsi="Times New Roman" w:cs="Times New Roman"/>
      <w:sz w:val="24"/>
      <w:szCs w:val="20"/>
    </w:rPr>
  </w:style>
  <w:style w:type="paragraph" w:styleId="Corptext2">
    <w:name w:val="Body Text 2"/>
    <w:basedOn w:val="Normal"/>
    <w:link w:val="Corptext2Caracter"/>
    <w:rsid w:val="00572B0B"/>
    <w:pPr>
      <w:widowControl/>
      <w:suppressAutoHyphens w:val="0"/>
      <w:overflowPunct/>
      <w:autoSpaceDE/>
      <w:spacing w:after="120" w:line="480" w:lineRule="auto"/>
      <w:textAlignment w:val="auto"/>
    </w:pPr>
    <w:rPr>
      <w:color w:val="auto"/>
      <w:szCs w:val="24"/>
      <w:lang w:val="en-GB" w:eastAsia="ro-RO"/>
    </w:rPr>
  </w:style>
  <w:style w:type="character" w:customStyle="1" w:styleId="Corptext2Caracter">
    <w:name w:val="Corp text 2 Caracter"/>
    <w:basedOn w:val="Fontdeparagrafimplicit"/>
    <w:link w:val="Corptext2"/>
    <w:rsid w:val="00572B0B"/>
    <w:rPr>
      <w:rFonts w:ascii="Times New Roman" w:eastAsia="Times New Roman" w:hAnsi="Times New Roman" w:cs="Times New Roman"/>
      <w:sz w:val="24"/>
      <w:szCs w:val="24"/>
      <w:lang w:val="en-GB" w:eastAsia="ro-RO"/>
    </w:rPr>
  </w:style>
  <w:style w:type="paragraph" w:customStyle="1" w:styleId="TableHeading">
    <w:name w:val="Table Heading"/>
    <w:basedOn w:val="TableContents"/>
    <w:rsid w:val="00572B0B"/>
    <w:pPr>
      <w:overflowPunct/>
      <w:autoSpaceDE/>
      <w:jc w:val="center"/>
      <w:textAlignment w:val="auto"/>
    </w:pPr>
    <w:rPr>
      <w:rFonts w:ascii="Arial" w:eastAsia="Lucida Sans Unicode" w:hAnsi="Arial" w:cs="Mangal"/>
      <w:b/>
      <w:bCs/>
      <w:color w:val="auto"/>
      <w:kern w:val="2"/>
      <w:sz w:val="22"/>
      <w:szCs w:val="24"/>
      <w:lang w:val="en-GB" w:eastAsia="hi-IN" w:bidi="hi-IN"/>
    </w:rPr>
  </w:style>
  <w:style w:type="paragraph" w:customStyle="1" w:styleId="Headingform">
    <w:name w:val="Heading form"/>
    <w:basedOn w:val="Titlu2"/>
    <w:autoRedefine/>
    <w:rsid w:val="00572B0B"/>
    <w:pPr>
      <w:keepNext w:val="0"/>
      <w:numPr>
        <w:ilvl w:val="0"/>
        <w:numId w:val="0"/>
      </w:numPr>
      <w:jc w:val="center"/>
    </w:pPr>
    <w:rPr>
      <w:rFonts w:ascii="Times New Roman" w:hAnsi="Times New Roman" w:cs="Times New Roman"/>
      <w:i w:val="0"/>
      <w:sz w:val="22"/>
      <w:lang w:val="ro-RO"/>
    </w:rPr>
  </w:style>
  <w:style w:type="paragraph" w:customStyle="1" w:styleId="text">
    <w:name w:val="text"/>
    <w:semiHidden/>
    <w:rsid w:val="00572B0B"/>
    <w:pPr>
      <w:widowControl w:val="0"/>
      <w:suppressAutoHyphens/>
      <w:spacing w:before="240" w:after="0" w:line="240" w:lineRule="exact"/>
      <w:jc w:val="both"/>
    </w:pPr>
    <w:rPr>
      <w:rFonts w:ascii="Arial" w:eastAsia="Times New Roman" w:hAnsi="Arial" w:cs="Times New Roman"/>
      <w:sz w:val="24"/>
      <w:szCs w:val="20"/>
      <w:lang w:val="cs-CZ" w:eastAsia="ar-SA"/>
    </w:rPr>
  </w:style>
  <w:style w:type="character" w:customStyle="1" w:styleId="ListparagrafCaracter">
    <w:name w:val="Listă paragraf Caracter"/>
    <w:basedOn w:val="Fontdeparagrafimplicit"/>
    <w:link w:val="Listparagraf"/>
    <w:uiPriority w:val="34"/>
    <w:rsid w:val="00C314C0"/>
    <w:rPr>
      <w:rFonts w:ascii="Times New Roman" w:eastAsia="Times New Roman" w:hAnsi="Times New Roman" w:cs="Times New Roman"/>
      <w:color w:val="000000"/>
      <w:sz w:val="24"/>
      <w:szCs w:val="20"/>
      <w:lang w:val="en-US" w:eastAsia="zh-CN"/>
    </w:rPr>
  </w:style>
</w:styles>
</file>

<file path=word/webSettings.xml><?xml version="1.0" encoding="utf-8"?>
<w:webSettings xmlns:r="http://schemas.openxmlformats.org/officeDocument/2006/relationships" xmlns:w="http://schemas.openxmlformats.org/wordprocessingml/2006/main">
  <w:divs>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CC9C-B99C-49E4-92D2-8A47E39D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11</Pages>
  <Words>3501</Words>
  <Characters>20309</Characters>
  <Application>Microsoft Office Word</Application>
  <DocSecurity>0</DocSecurity>
  <Lines>169</Lines>
  <Paragraphs>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carmen.buliga</cp:lastModifiedBy>
  <cp:revision>51</cp:revision>
  <dcterms:created xsi:type="dcterms:W3CDTF">2016-06-24T08:28:00Z</dcterms:created>
  <dcterms:modified xsi:type="dcterms:W3CDTF">2018-12-13T11:36:00Z</dcterms:modified>
</cp:coreProperties>
</file>