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087B" w:rsidRPr="00700402" w:rsidRDefault="008D087B" w:rsidP="000A5C04">
      <w:pPr>
        <w:pStyle w:val="DefaultText2"/>
        <w:rPr>
          <w:sz w:val="22"/>
          <w:szCs w:val="22"/>
          <w:lang w:val="ro-RO"/>
        </w:rPr>
      </w:pPr>
      <w:r w:rsidRPr="00700402">
        <w:rPr>
          <w:sz w:val="22"/>
          <w:szCs w:val="22"/>
          <w:lang w:val="ro-RO"/>
        </w:rPr>
        <w:t xml:space="preserve">                                                        </w:t>
      </w:r>
    </w:p>
    <w:p w:rsidR="008D087B" w:rsidRPr="00700402" w:rsidRDefault="008D087B" w:rsidP="00A91C66">
      <w:pPr>
        <w:pStyle w:val="DefaultText2"/>
        <w:rPr>
          <w:b/>
          <w:bCs/>
          <w:sz w:val="22"/>
          <w:szCs w:val="22"/>
          <w:lang w:val="ro-RO"/>
        </w:rPr>
      </w:pPr>
      <w:r w:rsidRPr="00700402">
        <w:rPr>
          <w:sz w:val="22"/>
          <w:szCs w:val="22"/>
          <w:lang w:val="ro-RO"/>
        </w:rPr>
        <w:t xml:space="preserve">                                                                       </w:t>
      </w:r>
    </w:p>
    <w:p w:rsidR="00700402" w:rsidRPr="00700402" w:rsidRDefault="00700402" w:rsidP="00700402">
      <w:pPr>
        <w:pStyle w:val="DefaultText2"/>
        <w:jc w:val="center"/>
        <w:rPr>
          <w:b/>
          <w:sz w:val="22"/>
          <w:szCs w:val="22"/>
          <w:lang w:val="ro-RO"/>
        </w:rPr>
      </w:pPr>
      <w:r w:rsidRPr="00700402">
        <w:rPr>
          <w:b/>
          <w:sz w:val="22"/>
          <w:szCs w:val="22"/>
          <w:lang w:val="ro-RO"/>
        </w:rPr>
        <w:t>Contract de servicii</w:t>
      </w:r>
    </w:p>
    <w:p w:rsidR="00700402" w:rsidRPr="00700402" w:rsidRDefault="00700402" w:rsidP="00700402">
      <w:pPr>
        <w:rPr>
          <w:b/>
          <w:noProof/>
          <w:sz w:val="22"/>
          <w:szCs w:val="22"/>
          <w:lang w:val="ro-RO"/>
        </w:rPr>
      </w:pPr>
    </w:p>
    <w:p w:rsidR="00700402" w:rsidRPr="00700402" w:rsidRDefault="00700402" w:rsidP="00700402">
      <w:pPr>
        <w:rPr>
          <w:b/>
          <w:sz w:val="22"/>
          <w:szCs w:val="22"/>
          <w:lang w:val="ro-RO"/>
        </w:rPr>
      </w:pPr>
      <w:r w:rsidRPr="00700402">
        <w:rPr>
          <w:b/>
          <w:sz w:val="22"/>
          <w:szCs w:val="22"/>
          <w:lang w:val="it-IT"/>
        </w:rPr>
        <w:t xml:space="preserve">Municipiului Piatra Neamţ                                                       </w:t>
      </w:r>
      <w:r w:rsidRPr="00700402">
        <w:rPr>
          <w:b/>
          <w:sz w:val="22"/>
          <w:szCs w:val="22"/>
          <w:lang w:val="it-IT"/>
        </w:rPr>
        <w:tab/>
      </w:r>
      <w:r w:rsidRPr="00700402">
        <w:rPr>
          <w:b/>
          <w:sz w:val="22"/>
          <w:szCs w:val="22"/>
          <w:lang w:val="it-IT"/>
        </w:rPr>
        <w:tab/>
      </w:r>
      <w:r w:rsidRPr="00700402">
        <w:rPr>
          <w:b/>
          <w:sz w:val="22"/>
          <w:szCs w:val="22"/>
          <w:lang w:val="it-IT"/>
        </w:rPr>
        <w:tab/>
        <w:t xml:space="preserve">       S.C.                S.R.L.                      </w:t>
      </w:r>
      <w:r w:rsidRPr="00700402">
        <w:rPr>
          <w:b/>
          <w:sz w:val="22"/>
          <w:szCs w:val="22"/>
          <w:lang w:val="ro-RO"/>
        </w:rPr>
        <w:t xml:space="preserve">Nr________/_________.2022                                                     </w:t>
      </w:r>
      <w:r w:rsidRPr="00700402">
        <w:rPr>
          <w:b/>
          <w:sz w:val="22"/>
          <w:szCs w:val="22"/>
          <w:lang w:val="ro-RO"/>
        </w:rPr>
        <w:tab/>
      </w:r>
      <w:r w:rsidRPr="00700402">
        <w:rPr>
          <w:b/>
          <w:sz w:val="22"/>
          <w:szCs w:val="22"/>
          <w:lang w:val="ro-RO"/>
        </w:rPr>
        <w:tab/>
      </w:r>
      <w:r w:rsidRPr="00700402">
        <w:rPr>
          <w:b/>
          <w:sz w:val="22"/>
          <w:szCs w:val="22"/>
          <w:lang w:val="ro-RO"/>
        </w:rPr>
        <w:tab/>
        <w:t xml:space="preserve"> Nr________/_________.2022</w:t>
      </w:r>
    </w:p>
    <w:p w:rsidR="00700402" w:rsidRPr="00700402" w:rsidRDefault="00700402" w:rsidP="00700402">
      <w:pPr>
        <w:jc w:val="both"/>
        <w:rPr>
          <w:sz w:val="22"/>
          <w:szCs w:val="22"/>
          <w:lang w:val="de-AT"/>
        </w:rPr>
      </w:pPr>
    </w:p>
    <w:p w:rsidR="00700402" w:rsidRPr="00700402" w:rsidRDefault="00700402" w:rsidP="00700402">
      <w:pPr>
        <w:jc w:val="both"/>
        <w:rPr>
          <w:sz w:val="22"/>
          <w:szCs w:val="22"/>
          <w:lang w:val="de-AT"/>
        </w:rPr>
      </w:pPr>
      <w:r w:rsidRPr="00700402">
        <w:rPr>
          <w:sz w:val="22"/>
          <w:szCs w:val="22"/>
          <w:lang w:val="de-AT"/>
        </w:rPr>
        <w:t>Având ca temei legal:</w:t>
      </w:r>
    </w:p>
    <w:p w:rsidR="00700402" w:rsidRPr="00700402" w:rsidRDefault="00700402" w:rsidP="00700402">
      <w:pPr>
        <w:jc w:val="both"/>
        <w:rPr>
          <w:b/>
          <w:sz w:val="22"/>
          <w:szCs w:val="22"/>
        </w:rPr>
      </w:pPr>
      <w:r w:rsidRPr="00700402">
        <w:rPr>
          <w:sz w:val="22"/>
          <w:szCs w:val="22"/>
          <w:lang w:val="de-AT"/>
        </w:rPr>
        <w:t>Legea nr.98/2016 privind achiziţiile publice cu modificările şi completările ulterioare, Hotărârea Guvernului nr. 395/2016 pentru aprobarea Normelor metodologice de aplicare a prevederilor referitoare la atribuirea contractului de achiziţie publică/acordului-cadru din Legea nr. 98/2016 privind achiziţiile publice cu modificările şi completările ulterioare</w:t>
      </w:r>
      <w:r w:rsidR="00553119">
        <w:rPr>
          <w:sz w:val="22"/>
          <w:szCs w:val="22"/>
          <w:lang w:val="de-AT"/>
        </w:rPr>
        <w:t xml:space="preserve"> </w:t>
      </w:r>
      <w:r w:rsidRPr="00700402">
        <w:rPr>
          <w:sz w:val="22"/>
          <w:szCs w:val="22"/>
          <w:lang w:val="de-AT"/>
        </w:rPr>
        <w:t xml:space="preserve"> s-a încheiat prezentul contract de achiziţie publică de servicii, între :</w:t>
      </w:r>
    </w:p>
    <w:p w:rsidR="00700402" w:rsidRPr="00700402" w:rsidRDefault="00700402" w:rsidP="00700402">
      <w:pPr>
        <w:pStyle w:val="DefaultText"/>
        <w:jc w:val="both"/>
        <w:rPr>
          <w:b/>
          <w:sz w:val="22"/>
          <w:szCs w:val="22"/>
          <w:lang w:val="ro-RO"/>
        </w:rPr>
      </w:pPr>
    </w:p>
    <w:p w:rsidR="00700402" w:rsidRPr="00700402" w:rsidRDefault="00700402" w:rsidP="00700402">
      <w:pPr>
        <w:ind w:firstLine="708"/>
        <w:jc w:val="both"/>
        <w:rPr>
          <w:sz w:val="22"/>
          <w:szCs w:val="22"/>
        </w:rPr>
      </w:pPr>
      <w:r w:rsidRPr="00700402">
        <w:rPr>
          <w:b/>
          <w:sz w:val="22"/>
          <w:szCs w:val="22"/>
          <w:lang w:val="it-IT"/>
        </w:rPr>
        <w:t>Municipiul Piatra Neamt</w:t>
      </w:r>
      <w:r w:rsidRPr="00700402">
        <w:rPr>
          <w:sz w:val="22"/>
          <w:szCs w:val="22"/>
          <w:lang w:val="it-IT"/>
        </w:rPr>
        <w:t xml:space="preserve"> , adresa sediului Piatra Neamt, Strada Stefan Cel Mare, nr. 6-8, jud. Neamt,  telefon 0233/218991, fax 0233/215374, </w:t>
      </w:r>
      <w:r w:rsidRPr="00700402">
        <w:rPr>
          <w:sz w:val="22"/>
          <w:szCs w:val="22"/>
          <w:lang w:val="ro-RO"/>
        </w:rPr>
        <w:t>Cod unic de înregistrare:</w:t>
      </w:r>
      <w:r w:rsidRPr="00700402">
        <w:rPr>
          <w:sz w:val="22"/>
          <w:szCs w:val="22"/>
          <w:lang w:val="it-IT"/>
        </w:rPr>
        <w:t xml:space="preserve"> 2612790, cont </w:t>
      </w:r>
      <w:r w:rsidRPr="00700402">
        <w:rPr>
          <w:sz w:val="22"/>
          <w:szCs w:val="22"/>
        </w:rPr>
        <w:t xml:space="preserve">-    RO___TREZ _____________, </w:t>
      </w:r>
      <w:r w:rsidRPr="00700402">
        <w:rPr>
          <w:sz w:val="22"/>
          <w:szCs w:val="22"/>
          <w:lang w:val="it-IT"/>
        </w:rPr>
        <w:t xml:space="preserve">deschis la Trezoreria Municipiului Piatra Neamt, </w:t>
      </w:r>
      <w:r w:rsidRPr="00700402">
        <w:rPr>
          <w:sz w:val="22"/>
          <w:szCs w:val="22"/>
        </w:rPr>
        <w:t>reprezentată prin  Primar,</w:t>
      </w:r>
      <w:r w:rsidRPr="00700402">
        <w:rPr>
          <w:b/>
          <w:sz w:val="22"/>
          <w:szCs w:val="22"/>
        </w:rPr>
        <w:t xml:space="preserve"> dl. Andrei CARABELEA</w:t>
      </w:r>
      <w:r w:rsidRPr="00700402">
        <w:rPr>
          <w:b/>
          <w:bCs/>
          <w:sz w:val="22"/>
          <w:szCs w:val="22"/>
        </w:rPr>
        <w:t>,</w:t>
      </w:r>
      <w:r w:rsidRPr="00700402">
        <w:rPr>
          <w:sz w:val="22"/>
          <w:szCs w:val="22"/>
        </w:rPr>
        <w:t xml:space="preserve"> în calitate de Achizitor (numit în continuare şi în Condiţiile de Contract </w:t>
      </w:r>
      <w:r w:rsidRPr="00700402">
        <w:rPr>
          <w:b/>
          <w:sz w:val="22"/>
          <w:szCs w:val="22"/>
        </w:rPr>
        <w:t>Beneficiar</w:t>
      </w:r>
      <w:r w:rsidRPr="00700402">
        <w:rPr>
          <w:sz w:val="22"/>
          <w:szCs w:val="22"/>
        </w:rPr>
        <w:t>), pe de o parte,</w:t>
      </w:r>
    </w:p>
    <w:p w:rsidR="00700402" w:rsidRPr="00700402" w:rsidRDefault="00700402" w:rsidP="00700402">
      <w:pPr>
        <w:autoSpaceDE w:val="0"/>
        <w:rPr>
          <w:b/>
          <w:color w:val="000000"/>
          <w:sz w:val="22"/>
          <w:szCs w:val="22"/>
          <w:lang w:val="ro-RO"/>
        </w:rPr>
      </w:pPr>
      <w:r w:rsidRPr="00700402">
        <w:rPr>
          <w:b/>
          <w:color w:val="000000"/>
          <w:sz w:val="22"/>
          <w:szCs w:val="22"/>
          <w:lang w:val="ro-RO"/>
        </w:rPr>
        <w:t>şi</w:t>
      </w:r>
    </w:p>
    <w:p w:rsidR="00700402" w:rsidRPr="00700402" w:rsidRDefault="00700402" w:rsidP="00700402">
      <w:pPr>
        <w:tabs>
          <w:tab w:val="left" w:pos="9358"/>
        </w:tabs>
        <w:rPr>
          <w:sz w:val="22"/>
          <w:szCs w:val="22"/>
          <w:lang w:val="ro-RO"/>
        </w:rPr>
      </w:pPr>
      <w:r w:rsidRPr="00700402">
        <w:rPr>
          <w:b/>
          <w:color w:val="000000"/>
          <w:sz w:val="22"/>
          <w:szCs w:val="22"/>
          <w:lang w:val="ro-RO"/>
        </w:rPr>
        <w:t xml:space="preserve">               S.C.     S.R.L. </w:t>
      </w:r>
      <w:r w:rsidRPr="00700402">
        <w:rPr>
          <w:color w:val="000000"/>
          <w:sz w:val="22"/>
          <w:szCs w:val="22"/>
          <w:lang w:val="ro-RO"/>
        </w:rPr>
        <w:t xml:space="preserve">având sediul în   , str.  , nr.  , jud.  , cod poștal  , telefon  , e-mail  ,număr de înmatriculare O.R.C. J   /     /  , </w:t>
      </w:r>
      <w:r w:rsidRPr="00700402">
        <w:rPr>
          <w:sz w:val="22"/>
          <w:szCs w:val="22"/>
          <w:lang w:val="ro-RO"/>
        </w:rPr>
        <w:t>Cod unic de înregistrare</w:t>
      </w:r>
      <w:r w:rsidRPr="00700402">
        <w:rPr>
          <w:color w:val="000000"/>
          <w:sz w:val="22"/>
          <w:szCs w:val="22"/>
          <w:lang w:val="ro-RO"/>
        </w:rPr>
        <w:t xml:space="preserve"> RO__  , cont Trezoreria           -    RO___TREZ _____________, reprezentată prin</w:t>
      </w:r>
      <w:r w:rsidRPr="00700402">
        <w:rPr>
          <w:b/>
          <w:color w:val="000000"/>
          <w:sz w:val="22"/>
          <w:szCs w:val="22"/>
          <w:lang w:val="ro-RO"/>
        </w:rPr>
        <w:t xml:space="preserve"> dl./d-na </w:t>
      </w:r>
      <w:r w:rsidRPr="00700402">
        <w:rPr>
          <w:color w:val="000000"/>
          <w:sz w:val="22"/>
          <w:szCs w:val="22"/>
          <w:lang w:val="ro-RO"/>
        </w:rPr>
        <w:t xml:space="preserve"> </w:t>
      </w:r>
      <w:r w:rsidRPr="00700402">
        <w:rPr>
          <w:b/>
          <w:color w:val="000000"/>
          <w:sz w:val="22"/>
          <w:szCs w:val="22"/>
          <w:lang w:val="ro-RO"/>
        </w:rPr>
        <w:t xml:space="preserve"> , </w:t>
      </w:r>
      <w:r w:rsidRPr="00700402">
        <w:rPr>
          <w:color w:val="000000"/>
          <w:sz w:val="22"/>
          <w:szCs w:val="22"/>
          <w:lang w:val="ro-RO"/>
        </w:rPr>
        <w:t>având</w:t>
      </w:r>
      <w:r w:rsidRPr="00700402">
        <w:rPr>
          <w:b/>
          <w:color w:val="000000"/>
          <w:sz w:val="22"/>
          <w:szCs w:val="22"/>
          <w:lang w:val="ro-RO"/>
        </w:rPr>
        <w:t xml:space="preserve"> </w:t>
      </w:r>
      <w:r w:rsidRPr="00700402">
        <w:rPr>
          <w:color w:val="000000"/>
          <w:sz w:val="22"/>
          <w:szCs w:val="22"/>
          <w:lang w:val="ro-RO"/>
        </w:rPr>
        <w:t xml:space="preserve">funcţia  director general, </w:t>
      </w:r>
      <w:r w:rsidRPr="00700402">
        <w:rPr>
          <w:b/>
          <w:sz w:val="22"/>
          <w:szCs w:val="22"/>
          <w:lang w:val="ro-RO"/>
        </w:rPr>
        <w:t>in calitate de prestator</w:t>
      </w:r>
      <w:r w:rsidRPr="00700402">
        <w:rPr>
          <w:sz w:val="22"/>
          <w:szCs w:val="22"/>
          <w:lang w:val="ro-RO"/>
        </w:rPr>
        <w:t>,  pe de alta parte.</w:t>
      </w:r>
    </w:p>
    <w:p w:rsidR="00700402" w:rsidRPr="00700402" w:rsidRDefault="00700402" w:rsidP="00700402">
      <w:pPr>
        <w:pStyle w:val="DefaultText"/>
        <w:jc w:val="both"/>
        <w:rPr>
          <w:sz w:val="22"/>
          <w:szCs w:val="22"/>
          <w:lang w:val="ro-RO"/>
        </w:rPr>
      </w:pPr>
    </w:p>
    <w:p w:rsidR="008D087B" w:rsidRPr="00700402" w:rsidRDefault="008D087B" w:rsidP="00A91C66">
      <w:pPr>
        <w:pStyle w:val="DefaultText"/>
        <w:jc w:val="both"/>
        <w:rPr>
          <w:sz w:val="22"/>
          <w:szCs w:val="22"/>
          <w:lang w:val="ro-RO"/>
        </w:rPr>
      </w:pPr>
    </w:p>
    <w:p w:rsidR="008D087B" w:rsidRPr="00700402" w:rsidRDefault="008D087B" w:rsidP="00A91C66">
      <w:pPr>
        <w:ind w:firstLine="14"/>
        <w:jc w:val="both"/>
        <w:rPr>
          <w:b/>
          <w:bCs/>
          <w:snapToGrid w:val="0"/>
          <w:sz w:val="22"/>
          <w:szCs w:val="22"/>
          <w:lang w:val="ro-RO"/>
        </w:rPr>
      </w:pPr>
      <w:r w:rsidRPr="00700402">
        <w:rPr>
          <w:b/>
          <w:bCs/>
          <w:snapToGrid w:val="0"/>
          <w:sz w:val="22"/>
          <w:szCs w:val="22"/>
          <w:lang w:val="ro-RO"/>
        </w:rPr>
        <w:t>1. OBIECTUL CONTRACTULUI</w:t>
      </w:r>
    </w:p>
    <w:p w:rsidR="008D087B" w:rsidRPr="00700402" w:rsidRDefault="008D087B" w:rsidP="001E545A">
      <w:pPr>
        <w:autoSpaceDE w:val="0"/>
        <w:jc w:val="both"/>
        <w:rPr>
          <w:color w:val="282828"/>
          <w:sz w:val="22"/>
          <w:szCs w:val="22"/>
          <w:lang w:val="ro-RO"/>
        </w:rPr>
      </w:pPr>
      <w:r w:rsidRPr="00700402">
        <w:rPr>
          <w:b/>
          <w:bCs/>
          <w:sz w:val="22"/>
          <w:szCs w:val="22"/>
          <w:lang w:val="ro-RO"/>
        </w:rPr>
        <w:t>1.1.</w:t>
      </w:r>
      <w:r w:rsidRPr="00700402">
        <w:rPr>
          <w:sz w:val="22"/>
          <w:szCs w:val="22"/>
          <w:lang w:val="ro-RO"/>
        </w:rPr>
        <w:t xml:space="preserve"> Obiectul contractului îl reprezintă prestarea de  </w:t>
      </w:r>
      <w:r w:rsidR="00822980" w:rsidRPr="00822980">
        <w:rPr>
          <w:b/>
          <w:sz w:val="22"/>
          <w:szCs w:val="22"/>
        </w:rPr>
        <w:t>Servicii de audit financiar extern</w:t>
      </w:r>
      <w:r w:rsidR="00822980" w:rsidRPr="00822980">
        <w:rPr>
          <w:b/>
          <w:i/>
          <w:sz w:val="22"/>
          <w:szCs w:val="22"/>
        </w:rPr>
        <w:t xml:space="preserve"> </w:t>
      </w:r>
      <w:r w:rsidR="00822980" w:rsidRPr="00822980">
        <w:rPr>
          <w:b/>
          <w:sz w:val="22"/>
          <w:szCs w:val="22"/>
        </w:rPr>
        <w:t xml:space="preserve">pentru proiectul </w:t>
      </w:r>
      <w:r w:rsidR="00822980" w:rsidRPr="00822980">
        <w:rPr>
          <w:b/>
          <w:sz w:val="22"/>
          <w:szCs w:val="22"/>
          <w:lang w:eastAsia="ro-RO"/>
        </w:rPr>
        <w:t>”Investiții în infrastructura educațională gimnazială din cadrul Școlii Gimnaziale nr. 8, Municipiul Piatra Neamț”</w:t>
      </w:r>
      <w:r w:rsidR="00822980" w:rsidRPr="00822980">
        <w:rPr>
          <w:b/>
          <w:color w:val="000000"/>
          <w:sz w:val="22"/>
          <w:szCs w:val="22"/>
          <w:lang w:eastAsia="ro-RO"/>
        </w:rPr>
        <w:t>,</w:t>
      </w:r>
      <w:r w:rsidR="00822980" w:rsidRPr="00822980">
        <w:rPr>
          <w:noProof/>
          <w:color w:val="000000"/>
          <w:sz w:val="22"/>
          <w:szCs w:val="22"/>
        </w:rPr>
        <w:t xml:space="preserve"> cod SMIS </w:t>
      </w:r>
      <w:r w:rsidR="00822980" w:rsidRPr="00822980">
        <w:rPr>
          <w:sz w:val="22"/>
          <w:szCs w:val="22"/>
        </w:rPr>
        <w:t>124021</w:t>
      </w:r>
      <w:r w:rsidRPr="00700402">
        <w:rPr>
          <w:b/>
          <w:bCs/>
          <w:sz w:val="22"/>
          <w:szCs w:val="22"/>
          <w:lang w:val="ro-RO"/>
        </w:rPr>
        <w:t xml:space="preserve">, </w:t>
      </w:r>
      <w:r w:rsidRPr="00700402">
        <w:rPr>
          <w:rFonts w:eastAsia="Batang"/>
          <w:sz w:val="22"/>
          <w:szCs w:val="22"/>
          <w:lang w:val="ro-RO"/>
        </w:rPr>
        <w:t>Codul de clasificare  C.P.V.:</w:t>
      </w:r>
      <w:r w:rsidRPr="00700402">
        <w:rPr>
          <w:sz w:val="22"/>
          <w:szCs w:val="22"/>
          <w:lang w:val="ro-RO" w:eastAsia="ro-RO"/>
        </w:rPr>
        <w:t xml:space="preserve"> </w:t>
      </w:r>
      <w:r w:rsidRPr="00700402">
        <w:rPr>
          <w:rFonts w:eastAsia="Batang"/>
          <w:sz w:val="22"/>
          <w:szCs w:val="22"/>
          <w:lang w:val="ro-RO"/>
        </w:rPr>
        <w:t xml:space="preserve">79212100-4 servicii de auditare financiara </w:t>
      </w:r>
      <w:r w:rsidRPr="00700402">
        <w:rPr>
          <w:color w:val="282828"/>
          <w:sz w:val="22"/>
          <w:szCs w:val="22"/>
          <w:lang w:val="ro-RO"/>
        </w:rPr>
        <w:t xml:space="preserve"> (rev.2)</w:t>
      </w:r>
    </w:p>
    <w:p w:rsidR="008D087B" w:rsidRPr="00700402" w:rsidRDefault="008D087B" w:rsidP="00D100E6">
      <w:pPr>
        <w:autoSpaceDE w:val="0"/>
        <w:autoSpaceDN w:val="0"/>
        <w:adjustRightInd w:val="0"/>
        <w:jc w:val="both"/>
        <w:rPr>
          <w:rFonts w:eastAsia="Batang"/>
          <w:b/>
          <w:bCs/>
          <w:color w:val="000000"/>
          <w:sz w:val="22"/>
          <w:szCs w:val="22"/>
          <w:lang w:val="ro-RO"/>
        </w:rPr>
      </w:pPr>
      <w:r w:rsidRPr="00700402">
        <w:rPr>
          <w:b/>
          <w:bCs/>
          <w:sz w:val="22"/>
          <w:szCs w:val="22"/>
          <w:lang w:val="ro-RO"/>
        </w:rPr>
        <w:t>1.2.</w:t>
      </w:r>
      <w:r w:rsidRPr="00700402">
        <w:rPr>
          <w:sz w:val="22"/>
          <w:szCs w:val="22"/>
          <w:lang w:val="ro-RO"/>
        </w:rPr>
        <w:t xml:space="preserve"> Documentatiile elaborate în baza prezentului Contract se vor utiliza exclusiv în vederea realizării obiectivului de investiţii menționat la punctul 1.1.</w:t>
      </w:r>
    </w:p>
    <w:p w:rsidR="008D087B" w:rsidRPr="00700402" w:rsidRDefault="008D087B" w:rsidP="00A91C66">
      <w:pPr>
        <w:pStyle w:val="NormalArialNarrow"/>
        <w:tabs>
          <w:tab w:val="clear" w:pos="720"/>
        </w:tabs>
        <w:rPr>
          <w:rFonts w:ascii="Times New Roman" w:hAnsi="Times New Roman" w:cs="Times New Roman"/>
          <w:sz w:val="22"/>
          <w:szCs w:val="22"/>
        </w:rPr>
      </w:pPr>
      <w:r w:rsidRPr="00700402">
        <w:rPr>
          <w:rFonts w:ascii="Times New Roman" w:hAnsi="Times New Roman" w:cs="Times New Roman"/>
          <w:b/>
          <w:bCs/>
          <w:sz w:val="22"/>
          <w:szCs w:val="22"/>
        </w:rPr>
        <w:t>1.3.</w:t>
      </w:r>
      <w:r w:rsidRPr="00700402">
        <w:rPr>
          <w:rFonts w:ascii="Times New Roman" w:hAnsi="Times New Roman" w:cs="Times New Roman"/>
          <w:sz w:val="22"/>
          <w:szCs w:val="22"/>
        </w:rPr>
        <w:t xml:space="preserve"> Toate drepturile de autor, drepturile patrimoniale ce derivă din obiectul contractului se transfera și devin proprietatea achizitorului.</w:t>
      </w:r>
    </w:p>
    <w:p w:rsidR="008D087B" w:rsidRPr="00700402" w:rsidRDefault="008D087B" w:rsidP="00A91C66">
      <w:pPr>
        <w:pStyle w:val="NormalArialNarrow"/>
        <w:tabs>
          <w:tab w:val="clear" w:pos="720"/>
        </w:tabs>
        <w:rPr>
          <w:rFonts w:ascii="Times New Roman" w:hAnsi="Times New Roman" w:cs="Times New Roman"/>
          <w:sz w:val="22"/>
          <w:szCs w:val="22"/>
        </w:rPr>
      </w:pPr>
    </w:p>
    <w:p w:rsidR="008D087B" w:rsidRPr="00700402" w:rsidRDefault="008D087B" w:rsidP="00A91C66">
      <w:pPr>
        <w:pStyle w:val="NormalArialNarrow"/>
        <w:rPr>
          <w:rFonts w:ascii="Times New Roman" w:hAnsi="Times New Roman" w:cs="Times New Roman"/>
          <w:b/>
          <w:bCs/>
          <w:spacing w:val="-2"/>
          <w:sz w:val="22"/>
          <w:szCs w:val="22"/>
        </w:rPr>
      </w:pPr>
      <w:r w:rsidRPr="00700402">
        <w:rPr>
          <w:rFonts w:ascii="Times New Roman" w:hAnsi="Times New Roman" w:cs="Times New Roman"/>
          <w:b/>
          <w:bCs/>
          <w:spacing w:val="-2"/>
          <w:sz w:val="22"/>
          <w:szCs w:val="22"/>
        </w:rPr>
        <w:t xml:space="preserve">2. PREŢUL CONTRACTULUI  </w:t>
      </w:r>
    </w:p>
    <w:p w:rsidR="00822980" w:rsidRPr="00822980" w:rsidRDefault="008D087B" w:rsidP="00822980">
      <w:pPr>
        <w:autoSpaceDE w:val="0"/>
        <w:jc w:val="both"/>
        <w:rPr>
          <w:sz w:val="22"/>
          <w:szCs w:val="22"/>
        </w:rPr>
      </w:pPr>
      <w:r w:rsidRPr="00700402">
        <w:rPr>
          <w:b/>
          <w:bCs/>
          <w:spacing w:val="-2"/>
          <w:sz w:val="22"/>
          <w:szCs w:val="22"/>
          <w:lang w:val="ro-RO"/>
        </w:rPr>
        <w:t>2.1.</w:t>
      </w:r>
      <w:r w:rsidRPr="00700402">
        <w:rPr>
          <w:sz w:val="22"/>
          <w:szCs w:val="22"/>
          <w:lang w:val="ro-RO"/>
        </w:rPr>
        <w:t xml:space="preserve"> Achizitorul se obligă să plătească prestatorului prețul de ___________ lei fără TVA, convenit pentru îndeplinirea contractului:</w:t>
      </w:r>
      <w:r w:rsidRPr="00700402">
        <w:rPr>
          <w:b/>
          <w:bCs/>
          <w:sz w:val="22"/>
          <w:szCs w:val="22"/>
          <w:lang w:val="ro-RO"/>
        </w:rPr>
        <w:t xml:space="preserve"> </w:t>
      </w:r>
      <w:r w:rsidR="00822980" w:rsidRPr="00822980">
        <w:rPr>
          <w:b/>
          <w:sz w:val="22"/>
          <w:szCs w:val="22"/>
        </w:rPr>
        <w:t>Servicii de audit financiar extern</w:t>
      </w:r>
      <w:r w:rsidR="00822980" w:rsidRPr="00822980">
        <w:rPr>
          <w:b/>
          <w:i/>
          <w:sz w:val="22"/>
          <w:szCs w:val="22"/>
        </w:rPr>
        <w:t xml:space="preserve"> </w:t>
      </w:r>
      <w:r w:rsidR="00822980" w:rsidRPr="00822980">
        <w:rPr>
          <w:b/>
          <w:sz w:val="22"/>
          <w:szCs w:val="22"/>
        </w:rPr>
        <w:t xml:space="preserve">pentru proiectul </w:t>
      </w:r>
      <w:r w:rsidR="00822980" w:rsidRPr="00822980">
        <w:rPr>
          <w:b/>
          <w:sz w:val="22"/>
          <w:szCs w:val="22"/>
          <w:lang w:eastAsia="ro-RO"/>
        </w:rPr>
        <w:t>”Investiții în infrastructura educațională gimnazială din cadrul Școlii Gimnaziale nr. 8, Municipiul Piatra Neamț”</w:t>
      </w:r>
      <w:r w:rsidR="00822980" w:rsidRPr="00822980">
        <w:rPr>
          <w:b/>
          <w:color w:val="000000"/>
          <w:sz w:val="22"/>
          <w:szCs w:val="22"/>
          <w:lang w:eastAsia="ro-RO"/>
        </w:rPr>
        <w:t>,</w:t>
      </w:r>
      <w:r w:rsidR="00822980" w:rsidRPr="00822980">
        <w:rPr>
          <w:noProof/>
          <w:color w:val="000000"/>
          <w:sz w:val="22"/>
          <w:szCs w:val="22"/>
        </w:rPr>
        <w:t xml:space="preserve"> cod SMIS </w:t>
      </w:r>
      <w:r w:rsidR="00822980" w:rsidRPr="00822980">
        <w:rPr>
          <w:sz w:val="22"/>
          <w:szCs w:val="22"/>
        </w:rPr>
        <w:t>124021.</w:t>
      </w:r>
    </w:p>
    <w:p w:rsidR="008D087B" w:rsidRPr="00700402" w:rsidRDefault="008D087B" w:rsidP="00822980">
      <w:pPr>
        <w:autoSpaceDE w:val="0"/>
        <w:jc w:val="both"/>
        <w:rPr>
          <w:b/>
          <w:bCs/>
          <w:sz w:val="22"/>
          <w:szCs w:val="22"/>
          <w:lang w:val="ro-RO"/>
        </w:rPr>
      </w:pPr>
      <w:r w:rsidRPr="00700402">
        <w:rPr>
          <w:rFonts w:eastAsia="Batang"/>
          <w:b/>
          <w:bCs/>
          <w:sz w:val="22"/>
          <w:szCs w:val="22"/>
          <w:lang w:val="ro-RO"/>
        </w:rPr>
        <w:t>2.2</w:t>
      </w:r>
      <w:r w:rsidRPr="00700402">
        <w:rPr>
          <w:b/>
          <w:bCs/>
          <w:sz w:val="22"/>
          <w:szCs w:val="22"/>
          <w:lang w:val="ro-RO"/>
        </w:rPr>
        <w:t>.</w:t>
      </w:r>
      <w:r w:rsidRPr="00700402">
        <w:rPr>
          <w:sz w:val="22"/>
          <w:szCs w:val="22"/>
          <w:lang w:val="ro-RO"/>
        </w:rPr>
        <w:t xml:space="preserve"> Preţul convenit pentru îndeplinirea contractului, respectiv preţul serviciilor prestate, plătibil prestatorului de către achizitor, este de </w:t>
      </w:r>
      <w:r w:rsidRPr="00700402">
        <w:rPr>
          <w:b/>
          <w:bCs/>
          <w:sz w:val="22"/>
          <w:szCs w:val="22"/>
          <w:lang w:val="ro-RO"/>
        </w:rPr>
        <w:t>____ lei</w:t>
      </w:r>
      <w:r w:rsidRPr="00700402">
        <w:rPr>
          <w:sz w:val="22"/>
          <w:szCs w:val="22"/>
          <w:lang w:val="ro-RO"/>
        </w:rPr>
        <w:t xml:space="preserve"> </w:t>
      </w:r>
      <w:r w:rsidRPr="00700402">
        <w:rPr>
          <w:b/>
          <w:bCs/>
          <w:sz w:val="22"/>
          <w:szCs w:val="22"/>
          <w:lang w:val="ro-RO"/>
        </w:rPr>
        <w:t xml:space="preserve"> la care se adaugă </w:t>
      </w:r>
      <w:r w:rsidRPr="00700402">
        <w:rPr>
          <w:spacing w:val="-2"/>
          <w:sz w:val="22"/>
          <w:szCs w:val="22"/>
          <w:lang w:val="ro-RO"/>
        </w:rPr>
        <w:t>cota legală de TVA conform legii</w:t>
      </w:r>
      <w:r w:rsidRPr="00700402">
        <w:rPr>
          <w:b/>
          <w:bCs/>
          <w:sz w:val="22"/>
          <w:szCs w:val="22"/>
          <w:lang w:val="ro-RO"/>
        </w:rPr>
        <w:t xml:space="preserve">, de ____ lei </w:t>
      </w:r>
    </w:p>
    <w:p w:rsidR="008D087B" w:rsidRPr="00700402" w:rsidRDefault="008D087B" w:rsidP="00CE6D2C">
      <w:pPr>
        <w:pStyle w:val="DefaultText2"/>
        <w:jc w:val="both"/>
        <w:rPr>
          <w:b/>
          <w:bCs/>
          <w:sz w:val="22"/>
          <w:szCs w:val="22"/>
          <w:lang w:val="ro-RO"/>
        </w:rPr>
      </w:pPr>
    </w:p>
    <w:p w:rsidR="008D087B" w:rsidRPr="00700402" w:rsidRDefault="008D087B" w:rsidP="00A91C66">
      <w:pPr>
        <w:pStyle w:val="DefaultText2"/>
        <w:jc w:val="both"/>
        <w:rPr>
          <w:b/>
          <w:bCs/>
          <w:sz w:val="22"/>
          <w:szCs w:val="22"/>
          <w:lang w:val="ro-RO"/>
        </w:rPr>
      </w:pPr>
      <w:r w:rsidRPr="00700402">
        <w:rPr>
          <w:b/>
          <w:bCs/>
          <w:sz w:val="22"/>
          <w:szCs w:val="22"/>
          <w:lang w:val="ro-RO"/>
        </w:rPr>
        <w:t>3. DURATA CONTRACTULUI</w:t>
      </w:r>
    </w:p>
    <w:p w:rsidR="00822980" w:rsidRPr="00822980" w:rsidRDefault="008D087B" w:rsidP="00822980">
      <w:pPr>
        <w:tabs>
          <w:tab w:val="left" w:pos="0"/>
        </w:tabs>
        <w:spacing w:before="120"/>
        <w:ind w:right="6"/>
        <w:jc w:val="both"/>
        <w:rPr>
          <w:sz w:val="22"/>
          <w:szCs w:val="22"/>
        </w:rPr>
      </w:pPr>
      <w:r w:rsidRPr="00822980">
        <w:rPr>
          <w:sz w:val="22"/>
          <w:szCs w:val="22"/>
          <w:lang w:val="ro-RO"/>
        </w:rPr>
        <w:t>3.1.</w:t>
      </w:r>
      <w:r w:rsidR="00822980" w:rsidRPr="00822980">
        <w:rPr>
          <w:sz w:val="22"/>
          <w:szCs w:val="22"/>
        </w:rPr>
        <w:t xml:space="preserve"> Durata de valabilitate a contractului va începe odată cu semnarea contractului de către părți și se va încheia odată cu încheierea duratei de valabilitate a contractului de finanțare, respectiv data de 30.09.2023. Orice prelungire a duratei de valabilitate a contractului de finanțare atrage după sine prelungirea duratei contractului de prestari servicii, prin act adițional, fără costuri suplimentare pentru autoritatea contractantă.</w:t>
      </w:r>
    </w:p>
    <w:p w:rsidR="00822980" w:rsidRPr="00822980" w:rsidRDefault="00822980" w:rsidP="00822980">
      <w:pPr>
        <w:pStyle w:val="AD"/>
        <w:spacing w:before="120" w:after="120" w:line="240" w:lineRule="auto"/>
        <w:jc w:val="both"/>
        <w:rPr>
          <w:rFonts w:ascii="Times New Roman" w:hAnsi="Times New Roman"/>
        </w:rPr>
      </w:pPr>
      <w:r w:rsidRPr="00822980">
        <w:rPr>
          <w:rFonts w:ascii="Times New Roman" w:hAnsi="Times New Roman"/>
        </w:rPr>
        <w:t xml:space="preserve">3.2 Durata de prestare a serviciilor de audit al proiectului este de la data ordinului de începere a activităților, emis de catre Autoritatea Contractantă și până la data finalizării perioadei de implementare a proiectului cu posibilitatea prelungirii, prin act adițional, urmare a prelungirii duratei contractului de finanțare. </w:t>
      </w:r>
    </w:p>
    <w:p w:rsidR="00822980" w:rsidRPr="00822980" w:rsidRDefault="00822980" w:rsidP="00822980">
      <w:pPr>
        <w:pStyle w:val="AD"/>
        <w:spacing w:line="240" w:lineRule="auto"/>
        <w:jc w:val="both"/>
        <w:rPr>
          <w:rFonts w:ascii="Times New Roman" w:hAnsi="Times New Roman"/>
        </w:rPr>
      </w:pPr>
      <w:r w:rsidRPr="00822980">
        <w:rPr>
          <w:rFonts w:ascii="Times New Roman" w:hAnsi="Times New Roman"/>
        </w:rPr>
        <w:t>3.3 Prestatorul serviciului de audit de proiect are obligația ca pe durata valabilității contractului de finanțare aferent proiectului (5 ani de la finalizarea duratei de implementare), să fie la dispoziția oricăror instituții/ organisme aflate în misiuni de verificare și control care se vor desfășura în cadrul Proiectului (Organismul Intermediar – ADR Nord-Est, MDRAP, Autoritatea de Audit, Curtea de Conturi, etc.) și care pot solicita prezența acestuia. În acest sens, Prestatorul serviciului care face obiectul prezentului Caiet de sarcini va fi notificat în termen de o zi de la primirea comunicării, de către Municipiul Piatra Neamţ.</w:t>
      </w:r>
    </w:p>
    <w:p w:rsidR="008D087B" w:rsidRPr="00700402" w:rsidRDefault="008D087B" w:rsidP="00A91C66">
      <w:pPr>
        <w:tabs>
          <w:tab w:val="left" w:pos="540"/>
        </w:tabs>
        <w:jc w:val="both"/>
        <w:rPr>
          <w:sz w:val="22"/>
          <w:szCs w:val="22"/>
          <w:lang w:val="ro-RO"/>
        </w:rPr>
      </w:pPr>
    </w:p>
    <w:p w:rsidR="008D087B" w:rsidRPr="00700402" w:rsidRDefault="008D087B" w:rsidP="00A91C66">
      <w:pPr>
        <w:jc w:val="both"/>
        <w:outlineLvl w:val="0"/>
        <w:rPr>
          <w:snapToGrid w:val="0"/>
          <w:sz w:val="22"/>
          <w:szCs w:val="22"/>
          <w:lang w:val="ro-RO"/>
        </w:rPr>
      </w:pPr>
      <w:r w:rsidRPr="00700402">
        <w:rPr>
          <w:b/>
          <w:bCs/>
          <w:snapToGrid w:val="0"/>
          <w:sz w:val="22"/>
          <w:szCs w:val="22"/>
          <w:lang w:val="ro-RO"/>
        </w:rPr>
        <w:t>4.</w:t>
      </w:r>
      <w:r w:rsidRPr="00700402">
        <w:rPr>
          <w:snapToGrid w:val="0"/>
          <w:sz w:val="22"/>
          <w:szCs w:val="22"/>
          <w:lang w:val="ro-RO"/>
        </w:rPr>
        <w:t xml:space="preserve"> </w:t>
      </w:r>
      <w:r w:rsidRPr="00700402">
        <w:rPr>
          <w:b/>
          <w:bCs/>
          <w:snapToGrid w:val="0"/>
          <w:sz w:val="22"/>
          <w:szCs w:val="22"/>
          <w:lang w:val="ro-RO"/>
        </w:rPr>
        <w:t>DEFINIŢII</w:t>
      </w:r>
    </w:p>
    <w:p w:rsidR="008D087B" w:rsidRPr="00700402" w:rsidRDefault="008D087B" w:rsidP="00A91C66">
      <w:pPr>
        <w:ind w:hanging="270"/>
        <w:jc w:val="both"/>
        <w:rPr>
          <w:snapToGrid w:val="0"/>
          <w:sz w:val="22"/>
          <w:szCs w:val="22"/>
          <w:lang w:val="ro-RO"/>
        </w:rPr>
      </w:pPr>
      <w:r w:rsidRPr="00700402">
        <w:rPr>
          <w:snapToGrid w:val="0"/>
          <w:sz w:val="22"/>
          <w:szCs w:val="22"/>
          <w:lang w:val="ro-RO"/>
        </w:rPr>
        <w:tab/>
        <w:t>În prezentul Contract următorii termeni vor fi interpretaţi astfel:</w:t>
      </w:r>
    </w:p>
    <w:p w:rsidR="008D087B" w:rsidRPr="00700402" w:rsidRDefault="008D087B" w:rsidP="00A91C66">
      <w:pPr>
        <w:jc w:val="both"/>
        <w:rPr>
          <w:b/>
          <w:bCs/>
          <w:snapToGrid w:val="0"/>
          <w:sz w:val="22"/>
          <w:szCs w:val="22"/>
          <w:lang w:val="ro-RO"/>
        </w:rPr>
      </w:pPr>
      <w:r w:rsidRPr="00700402">
        <w:rPr>
          <w:b/>
          <w:bCs/>
          <w:snapToGrid w:val="0"/>
          <w:sz w:val="22"/>
          <w:szCs w:val="22"/>
          <w:lang w:val="ro-RO"/>
        </w:rPr>
        <w:t xml:space="preserve">“Părţile contractante” </w:t>
      </w:r>
      <w:r w:rsidRPr="00700402">
        <w:rPr>
          <w:snapToGrid w:val="0"/>
          <w:sz w:val="22"/>
          <w:szCs w:val="22"/>
          <w:lang w:val="ro-RO"/>
        </w:rPr>
        <w:t>sunt</w:t>
      </w:r>
      <w:r w:rsidRPr="00700402">
        <w:rPr>
          <w:b/>
          <w:bCs/>
          <w:snapToGrid w:val="0"/>
          <w:sz w:val="22"/>
          <w:szCs w:val="22"/>
          <w:lang w:val="ro-RO"/>
        </w:rPr>
        <w:t xml:space="preserve"> </w:t>
      </w:r>
      <w:r w:rsidRPr="00700402">
        <w:rPr>
          <w:snapToGrid w:val="0"/>
          <w:sz w:val="22"/>
          <w:szCs w:val="22"/>
          <w:lang w:val="ro-RO"/>
        </w:rPr>
        <w:t>achizitorul și prestator</w:t>
      </w:r>
      <w:r w:rsidRPr="00700402">
        <w:rPr>
          <w:b/>
          <w:bCs/>
          <w:snapToGrid w:val="0"/>
          <w:sz w:val="22"/>
          <w:szCs w:val="22"/>
          <w:lang w:val="ro-RO"/>
        </w:rPr>
        <w:t xml:space="preserve"> </w:t>
      </w:r>
      <w:r w:rsidRPr="00700402">
        <w:rPr>
          <w:snapToGrid w:val="0"/>
          <w:sz w:val="22"/>
          <w:szCs w:val="22"/>
          <w:lang w:val="ro-RO"/>
        </w:rPr>
        <w:t>aşa cum sunt acestea numite în prezentul contract.</w:t>
      </w:r>
    </w:p>
    <w:p w:rsidR="008D087B" w:rsidRPr="00700402" w:rsidRDefault="008D087B" w:rsidP="00A91C66">
      <w:pPr>
        <w:jc w:val="both"/>
        <w:rPr>
          <w:snapToGrid w:val="0"/>
          <w:sz w:val="22"/>
          <w:szCs w:val="22"/>
          <w:lang w:val="ro-RO"/>
        </w:rPr>
      </w:pPr>
      <w:r w:rsidRPr="00700402">
        <w:rPr>
          <w:b/>
          <w:bCs/>
          <w:snapToGrid w:val="0"/>
          <w:sz w:val="22"/>
          <w:szCs w:val="22"/>
          <w:lang w:val="ro-RO"/>
        </w:rPr>
        <w:t xml:space="preserve">„Achizitor” - </w:t>
      </w:r>
      <w:r w:rsidRPr="00700402">
        <w:rPr>
          <w:snapToGrid w:val="0"/>
          <w:sz w:val="22"/>
          <w:szCs w:val="22"/>
          <w:lang w:val="ro-RO"/>
        </w:rPr>
        <w:t xml:space="preserve"> este beneficiarul serviciilor de proiectare în baza Contractului, precum şi succesorii legali ai acestuia. Achizitor are același înteles cu Autoritatea Contractantă/Entitatea Contractantă în înțelesul legislației achizițiilor. </w:t>
      </w:r>
    </w:p>
    <w:p w:rsidR="008D087B" w:rsidRPr="00700402" w:rsidRDefault="008D087B" w:rsidP="00A91C66">
      <w:pPr>
        <w:jc w:val="both"/>
        <w:rPr>
          <w:snapToGrid w:val="0"/>
          <w:sz w:val="22"/>
          <w:szCs w:val="22"/>
          <w:lang w:val="ro-RO"/>
        </w:rPr>
      </w:pPr>
      <w:r w:rsidRPr="00700402">
        <w:rPr>
          <w:b/>
          <w:bCs/>
          <w:snapToGrid w:val="0"/>
          <w:sz w:val="22"/>
          <w:szCs w:val="22"/>
          <w:lang w:val="ro-RO"/>
        </w:rPr>
        <w:lastRenderedPageBreak/>
        <w:t xml:space="preserve">„Prestator” - </w:t>
      </w:r>
      <w:r w:rsidRPr="00700402">
        <w:rPr>
          <w:snapToGrid w:val="0"/>
          <w:sz w:val="22"/>
          <w:szCs w:val="22"/>
          <w:lang w:val="ro-RO"/>
        </w:rPr>
        <w:t>este persoana juridică/ fizică sau orice asociere de persoane juridice, legal constituită, responsabilă cu realizarea obiectului Contractului.</w:t>
      </w:r>
    </w:p>
    <w:p w:rsidR="008D087B" w:rsidRPr="00700402" w:rsidRDefault="008D087B" w:rsidP="00A91C66">
      <w:pPr>
        <w:ind w:hanging="270"/>
        <w:jc w:val="both"/>
        <w:rPr>
          <w:snapToGrid w:val="0"/>
          <w:sz w:val="22"/>
          <w:szCs w:val="22"/>
          <w:lang w:val="ro-RO"/>
        </w:rPr>
      </w:pPr>
      <w:r w:rsidRPr="00700402">
        <w:rPr>
          <w:snapToGrid w:val="0"/>
          <w:sz w:val="22"/>
          <w:szCs w:val="22"/>
          <w:lang w:val="ro-RO"/>
        </w:rPr>
        <w:tab/>
        <w:t>„</w:t>
      </w:r>
      <w:r w:rsidRPr="00700402">
        <w:rPr>
          <w:b/>
          <w:bCs/>
          <w:snapToGrid w:val="0"/>
          <w:sz w:val="22"/>
          <w:szCs w:val="22"/>
          <w:lang w:val="ro-RO"/>
        </w:rPr>
        <w:t xml:space="preserve">Contract” </w:t>
      </w:r>
      <w:r w:rsidRPr="00700402">
        <w:rPr>
          <w:snapToGrid w:val="0"/>
          <w:sz w:val="22"/>
          <w:szCs w:val="22"/>
          <w:lang w:val="ro-RO"/>
        </w:rPr>
        <w:t xml:space="preserve">- </w:t>
      </w:r>
      <w:r w:rsidRPr="00700402">
        <w:rPr>
          <w:sz w:val="22"/>
          <w:szCs w:val="22"/>
          <w:lang w:val="ro-RO"/>
        </w:rPr>
        <w:t xml:space="preserve">acordul de vointță cu titlu oneros, asimilat, potrivit legii, actului administrativ, încheiat în scris între unul sau mai mulți operatori economici, numit prestator  și una ori mai multe autorități contractante, numit achizitor în vederea </w:t>
      </w:r>
      <w:r w:rsidRPr="00700402">
        <w:rPr>
          <w:snapToGrid w:val="0"/>
          <w:sz w:val="22"/>
          <w:szCs w:val="22"/>
          <w:lang w:val="ro-RO"/>
        </w:rPr>
        <w:t>îndeplinirii  integrale şi corespunzătoare a tuturor obligaţiilor sale asumate prin Contract;</w:t>
      </w:r>
    </w:p>
    <w:p w:rsidR="008D087B" w:rsidRPr="00700402" w:rsidRDefault="008D087B" w:rsidP="00A91C66">
      <w:pPr>
        <w:ind w:hanging="270"/>
        <w:jc w:val="both"/>
        <w:rPr>
          <w:snapToGrid w:val="0"/>
          <w:sz w:val="22"/>
          <w:szCs w:val="22"/>
          <w:lang w:val="ro-RO"/>
        </w:rPr>
      </w:pPr>
      <w:r w:rsidRPr="00700402">
        <w:rPr>
          <w:snapToGrid w:val="0"/>
          <w:sz w:val="22"/>
          <w:szCs w:val="22"/>
          <w:lang w:val="ro-RO"/>
        </w:rPr>
        <w:tab/>
        <w:t>„</w:t>
      </w:r>
      <w:r w:rsidRPr="00700402">
        <w:rPr>
          <w:b/>
          <w:bCs/>
          <w:snapToGrid w:val="0"/>
          <w:sz w:val="22"/>
          <w:szCs w:val="22"/>
          <w:lang w:val="ro-RO"/>
        </w:rPr>
        <w:t>Preţul Contractului”</w:t>
      </w:r>
      <w:r w:rsidRPr="00700402">
        <w:rPr>
          <w:snapToGrid w:val="0"/>
          <w:sz w:val="22"/>
          <w:szCs w:val="22"/>
          <w:lang w:val="ro-RO"/>
        </w:rPr>
        <w:t xml:space="preserve"> - preţul plătibil Prestatorului de către Achizitor, în baza Contractului, pentru îndeplinirea integrală şi corespunzătoare a tuturor obligaţiilor sale asumate prin Contract;</w:t>
      </w:r>
    </w:p>
    <w:p w:rsidR="008D087B" w:rsidRPr="00700402" w:rsidRDefault="008D087B" w:rsidP="00A91C66">
      <w:pPr>
        <w:jc w:val="both"/>
        <w:rPr>
          <w:b/>
          <w:bCs/>
          <w:spacing w:val="5"/>
          <w:sz w:val="22"/>
          <w:szCs w:val="22"/>
          <w:lang w:val="ro-RO"/>
        </w:rPr>
      </w:pPr>
      <w:r w:rsidRPr="00700402">
        <w:rPr>
          <w:snapToGrid w:val="0"/>
          <w:sz w:val="22"/>
          <w:szCs w:val="22"/>
          <w:lang w:val="ro-RO"/>
        </w:rPr>
        <w:t>„</w:t>
      </w:r>
      <w:r w:rsidRPr="00700402">
        <w:rPr>
          <w:b/>
          <w:bCs/>
          <w:spacing w:val="5"/>
          <w:sz w:val="22"/>
          <w:szCs w:val="22"/>
          <w:lang w:val="ro-RO" w:eastAsia="ro-RO"/>
        </w:rPr>
        <w:t>Standard</w:t>
      </w:r>
      <w:r w:rsidRPr="00700402">
        <w:rPr>
          <w:spacing w:val="5"/>
          <w:sz w:val="22"/>
          <w:szCs w:val="22"/>
          <w:lang w:val="ro-RO" w:eastAsia="ro-RO"/>
        </w:rPr>
        <w:t>”- orice reglementare sau s</w:t>
      </w:r>
      <w:r w:rsidRPr="00700402">
        <w:rPr>
          <w:sz w:val="22"/>
          <w:szCs w:val="22"/>
          <w:lang w:val="ro-RO"/>
        </w:rPr>
        <w:t xml:space="preserve">pecificație tehnică adoptată ca standard internațional, standard european sau standard național de către un organism de standardizare recunoscut, pentru aplicare repetată sau continuă, în conformitate cu care se întocmește documentația tehnică, în fiecare fază de proiectare și se execută lucrările de construcție, obligatoriu pentru calitatea lucrărilor executate </w:t>
      </w:r>
    </w:p>
    <w:p w:rsidR="008D087B" w:rsidRPr="00700402" w:rsidRDefault="008D087B" w:rsidP="00A91C66">
      <w:pPr>
        <w:jc w:val="both"/>
        <w:rPr>
          <w:sz w:val="22"/>
          <w:szCs w:val="22"/>
          <w:lang w:val="ro-RO"/>
        </w:rPr>
      </w:pPr>
      <w:r w:rsidRPr="00700402">
        <w:rPr>
          <w:sz w:val="22"/>
          <w:szCs w:val="22"/>
          <w:lang w:val="ro-RO"/>
        </w:rPr>
        <w:t>“</w:t>
      </w:r>
      <w:r w:rsidRPr="00700402">
        <w:rPr>
          <w:b/>
          <w:bCs/>
          <w:sz w:val="22"/>
          <w:szCs w:val="22"/>
          <w:lang w:val="ro-RO"/>
        </w:rPr>
        <w:t>Specificaţii tehnice”</w:t>
      </w:r>
      <w:r w:rsidRPr="00700402">
        <w:rPr>
          <w:sz w:val="22"/>
          <w:szCs w:val="22"/>
          <w:lang w:val="ro-RO"/>
        </w:rPr>
        <w:t xml:space="preserve"> - cerinţe, prescripţii, caracteristici de natură tehnică ce permit fiecărui produs, serviciu sau lucrare să fie descris, în mod obiectiv, într-o manieră corespunzătoare îndeplinirii necesităţii autorităţii contractante;</w:t>
      </w:r>
    </w:p>
    <w:p w:rsidR="008D087B" w:rsidRPr="00700402" w:rsidRDefault="008D087B" w:rsidP="00A91C66">
      <w:pPr>
        <w:jc w:val="both"/>
        <w:rPr>
          <w:b/>
          <w:bCs/>
          <w:spacing w:val="5"/>
          <w:sz w:val="22"/>
          <w:szCs w:val="22"/>
          <w:lang w:val="ro-RO"/>
        </w:rPr>
      </w:pPr>
      <w:r w:rsidRPr="00700402">
        <w:rPr>
          <w:sz w:val="22"/>
          <w:szCs w:val="22"/>
          <w:lang w:val="ro-RO"/>
        </w:rPr>
        <w:t xml:space="preserve">( </w:t>
      </w:r>
      <w:r w:rsidRPr="00700402">
        <w:rPr>
          <w:i/>
          <w:iCs/>
          <w:sz w:val="22"/>
          <w:szCs w:val="22"/>
          <w:lang w:val="ro-RO"/>
        </w:rPr>
        <w:t xml:space="preserve">nu a fost numerotat ca sa se poata identifica eventuale trimiteri) </w:t>
      </w:r>
    </w:p>
    <w:p w:rsidR="008D087B" w:rsidRPr="00700402" w:rsidRDefault="008D087B" w:rsidP="00A91C66">
      <w:pPr>
        <w:pStyle w:val="Listparagraf"/>
        <w:spacing w:after="0" w:line="240" w:lineRule="auto"/>
        <w:ind w:left="0"/>
        <w:jc w:val="both"/>
        <w:rPr>
          <w:rFonts w:ascii="Times New Roman" w:hAnsi="Times New Roman"/>
          <w:spacing w:val="5"/>
          <w:lang w:val="ro-RO"/>
        </w:rPr>
      </w:pPr>
      <w:r w:rsidRPr="00700402">
        <w:rPr>
          <w:rFonts w:ascii="Times New Roman" w:hAnsi="Times New Roman"/>
          <w:b/>
          <w:bCs/>
          <w:spacing w:val="4"/>
          <w:lang w:val="ro-RO"/>
        </w:rPr>
        <w:t xml:space="preserve">„Forţa majoră” </w:t>
      </w:r>
      <w:r w:rsidRPr="00700402">
        <w:rPr>
          <w:rFonts w:ascii="Times New Roman" w:hAnsi="Times New Roman"/>
          <w:spacing w:val="5"/>
          <w:lang w:val="ro-RO"/>
        </w:rPr>
        <w:t>- orice eveniment extern, imprevizibil, absolut invincibil și inevitabil, care împiedică să fie executate obligaţiile ce le revin părtilor, care nu poate fi creat, controlat sau modificat de către una dintre Părţi, care nu este urmarea faptei acesteia sau a persoanelor pentru care aceasta este ținută a raspunde, eveniment sau circumstanţă pe care Părtile nu ar fi putut să le prevadă înainte,  care nu pot fi atribuite vreunei Părţi şi  care, odată apărute, nu au putut fi evitate sau depășite de către Părţi, potrivit prezentului contract și sunt constatate de o autoritate competentă.</w:t>
      </w:r>
    </w:p>
    <w:p w:rsidR="008D087B" w:rsidRPr="00700402" w:rsidRDefault="008D087B" w:rsidP="00A91C66">
      <w:pPr>
        <w:pStyle w:val="NormalArialNarrow"/>
        <w:tabs>
          <w:tab w:val="clear" w:pos="720"/>
        </w:tabs>
        <w:ind w:hanging="270"/>
        <w:rPr>
          <w:rFonts w:ascii="Times New Roman" w:eastAsia="SimSun" w:hAnsi="Times New Roman" w:cs="Times New Roman"/>
          <w:sz w:val="22"/>
          <w:szCs w:val="22"/>
          <w:lang w:eastAsia="en-GB"/>
        </w:rPr>
      </w:pPr>
      <w:r w:rsidRPr="00700402">
        <w:rPr>
          <w:rFonts w:ascii="Times New Roman" w:hAnsi="Times New Roman" w:cs="Times New Roman"/>
          <w:sz w:val="22"/>
          <w:szCs w:val="22"/>
        </w:rPr>
        <w:t xml:space="preserve">    „</w:t>
      </w:r>
      <w:r w:rsidRPr="00700402">
        <w:rPr>
          <w:rFonts w:ascii="Times New Roman" w:hAnsi="Times New Roman" w:cs="Times New Roman"/>
          <w:b/>
          <w:bCs/>
          <w:sz w:val="22"/>
          <w:szCs w:val="22"/>
        </w:rPr>
        <w:t>Asistenta tehnica</w:t>
      </w:r>
      <w:r w:rsidRPr="00700402">
        <w:rPr>
          <w:rFonts w:ascii="Times New Roman" w:hAnsi="Times New Roman" w:cs="Times New Roman"/>
          <w:sz w:val="22"/>
          <w:szCs w:val="22"/>
        </w:rPr>
        <w:t xml:space="preserve">” – înseamnă </w:t>
      </w:r>
      <w:r w:rsidRPr="00700402">
        <w:rPr>
          <w:rFonts w:ascii="Times New Roman" w:eastAsia="SimSun" w:hAnsi="Times New Roman" w:cs="Times New Roman"/>
          <w:sz w:val="22"/>
          <w:szCs w:val="22"/>
          <w:lang w:eastAsia="en-GB"/>
        </w:rPr>
        <w:t>asistenta tehnica acordata de proiectant pe durata executiei lucrarilor, reprezentand toate activitatile prevazute de lege si de prezentul contract pe care trebuie să le indeplineasca personalul proiectantului pe durata executiei lucrarilor pana la receptia finala a acestora.</w:t>
      </w:r>
    </w:p>
    <w:p w:rsidR="008D087B" w:rsidRPr="00700402" w:rsidRDefault="008D087B" w:rsidP="00A91C66">
      <w:pPr>
        <w:jc w:val="both"/>
        <w:rPr>
          <w:sz w:val="22"/>
          <w:szCs w:val="22"/>
          <w:lang w:val="ro-RO"/>
        </w:rPr>
      </w:pPr>
      <w:r w:rsidRPr="00700402">
        <w:rPr>
          <w:sz w:val="22"/>
          <w:szCs w:val="22"/>
          <w:lang w:val="ro-RO"/>
        </w:rPr>
        <w:t xml:space="preserve"> “</w:t>
      </w:r>
      <w:r w:rsidRPr="00700402">
        <w:rPr>
          <w:b/>
          <w:bCs/>
          <w:sz w:val="22"/>
          <w:szCs w:val="22"/>
          <w:lang w:val="ro-RO"/>
        </w:rPr>
        <w:t>Subcontractant</w:t>
      </w:r>
      <w:r w:rsidRPr="00700402">
        <w:rPr>
          <w:sz w:val="22"/>
          <w:szCs w:val="22"/>
          <w:lang w:val="ro-RO"/>
        </w:rPr>
        <w:t>” - înseamnă orice operator economic care nu este parte a prezentului contract și care executa/presteaza și/sau furnizează anumite părți ori elemente ale serviciilor/lucrărilor sau ale construcției ori îndeplinesc activități care fac parte din obiectul prezentului contract raspunzând în fata prestatorului/executantului de organizarea și derularea tuturor etapelor necesare în acest scop;</w:t>
      </w:r>
    </w:p>
    <w:p w:rsidR="008D087B" w:rsidRPr="00700402" w:rsidRDefault="008D087B" w:rsidP="00A91C66">
      <w:pPr>
        <w:pStyle w:val="rvps1"/>
        <w:spacing w:before="0" w:beforeAutospacing="0" w:after="0" w:afterAutospacing="0"/>
        <w:jc w:val="both"/>
        <w:rPr>
          <w:sz w:val="22"/>
          <w:szCs w:val="22"/>
          <w:lang w:val="ro-RO"/>
        </w:rPr>
      </w:pPr>
      <w:r w:rsidRPr="00700402">
        <w:rPr>
          <w:sz w:val="22"/>
          <w:szCs w:val="22"/>
          <w:lang w:val="ro-RO"/>
        </w:rPr>
        <w:t>“</w:t>
      </w:r>
      <w:r w:rsidRPr="00700402">
        <w:rPr>
          <w:b/>
          <w:bCs/>
          <w:sz w:val="22"/>
          <w:szCs w:val="22"/>
          <w:lang w:val="ro-RO"/>
        </w:rPr>
        <w:t>P</w:t>
      </w:r>
      <w:r w:rsidRPr="00700402">
        <w:rPr>
          <w:b/>
          <w:bCs/>
          <w:noProof/>
          <w:sz w:val="22"/>
          <w:szCs w:val="22"/>
          <w:lang w:val="ro-RO" w:eastAsia="en-GB"/>
        </w:rPr>
        <w:t>enalitate contractuală</w:t>
      </w:r>
      <w:r w:rsidRPr="00700402">
        <w:rPr>
          <w:b/>
          <w:bCs/>
          <w:i/>
          <w:iCs/>
          <w:noProof/>
          <w:sz w:val="22"/>
          <w:szCs w:val="22"/>
          <w:lang w:val="ro-RO" w:eastAsia="en-GB"/>
        </w:rPr>
        <w:t>”</w:t>
      </w:r>
      <w:r w:rsidRPr="00700402">
        <w:rPr>
          <w:b/>
          <w:bCs/>
          <w:noProof/>
          <w:sz w:val="22"/>
          <w:szCs w:val="22"/>
          <w:lang w:val="ro-RO" w:eastAsia="en-GB"/>
        </w:rPr>
        <w:t xml:space="preserve"> –</w:t>
      </w:r>
      <w:r w:rsidRPr="00700402">
        <w:rPr>
          <w:noProof/>
          <w:sz w:val="22"/>
          <w:szCs w:val="22"/>
          <w:lang w:val="ro-RO" w:eastAsia="en-GB"/>
        </w:rPr>
        <w:t xml:space="preserve"> despăgubirea stabilită în contractul de prestari servicii ca fiind plătibilă de către una din părţile contractante către cealaltă parte, în caz de neîndeplinire,  îndeplinire necorespunzătoare sau cu întârziere a obligaţiilor din contract(majorări de întârziere și/sau daune-interese);</w:t>
      </w:r>
      <w:r w:rsidRPr="00700402">
        <w:rPr>
          <w:sz w:val="22"/>
          <w:szCs w:val="22"/>
          <w:lang w:val="ro-RO"/>
        </w:rPr>
        <w:t xml:space="preserve"> </w:t>
      </w:r>
    </w:p>
    <w:p w:rsidR="008D087B" w:rsidRPr="00700402" w:rsidRDefault="008D087B" w:rsidP="00A91C66">
      <w:pPr>
        <w:pStyle w:val="rvps1"/>
        <w:spacing w:before="0" w:beforeAutospacing="0" w:after="0" w:afterAutospacing="0"/>
        <w:jc w:val="both"/>
        <w:rPr>
          <w:sz w:val="22"/>
          <w:szCs w:val="22"/>
          <w:lang w:val="ro-RO"/>
        </w:rPr>
      </w:pPr>
      <w:r w:rsidRPr="00700402">
        <w:rPr>
          <w:b/>
          <w:bCs/>
          <w:sz w:val="22"/>
          <w:szCs w:val="22"/>
          <w:lang w:val="ro-RO"/>
        </w:rPr>
        <w:t>“Proiect</w:t>
      </w:r>
      <w:r w:rsidRPr="00700402">
        <w:rPr>
          <w:sz w:val="22"/>
          <w:szCs w:val="22"/>
          <w:lang w:val="ro-RO"/>
        </w:rPr>
        <w:t>” – inseamna totalitatea pieselor scrise si desenate, precum si variantele electronice (scanate si editabile) elaborate, editate,  si dispuse intr.-o forma coerenta de catre prestator, absolut necesare si suficiente pentru realizarea in conditiile legislatiei romane a obiectivului de investitii oricare etapa prevazuta in continutul cadru al documentatiilor tehnico-economice aferente obiectivelor/proiectelor de investitii finantate din fonduri publice.</w:t>
      </w:r>
    </w:p>
    <w:p w:rsidR="008D087B" w:rsidRPr="00700402" w:rsidRDefault="008D087B" w:rsidP="00A91C66">
      <w:pPr>
        <w:pStyle w:val="rvps1"/>
        <w:spacing w:before="0" w:beforeAutospacing="0" w:after="0" w:afterAutospacing="0"/>
        <w:jc w:val="both"/>
        <w:rPr>
          <w:b/>
          <w:bCs/>
          <w:sz w:val="22"/>
          <w:szCs w:val="22"/>
          <w:lang w:val="ro-RO"/>
        </w:rPr>
      </w:pPr>
      <w:r w:rsidRPr="00700402">
        <w:rPr>
          <w:sz w:val="22"/>
          <w:szCs w:val="22"/>
          <w:lang w:val="ro-RO"/>
        </w:rPr>
        <w:t>“</w:t>
      </w:r>
      <w:r w:rsidRPr="00700402">
        <w:rPr>
          <w:b/>
          <w:bCs/>
          <w:sz w:val="22"/>
          <w:szCs w:val="22"/>
          <w:lang w:val="ro-RO"/>
        </w:rPr>
        <w:t xml:space="preserve">Proiectant” – </w:t>
      </w:r>
      <w:r w:rsidRPr="00700402">
        <w:rPr>
          <w:sz w:val="22"/>
          <w:szCs w:val="22"/>
          <w:lang w:val="ro-RO"/>
        </w:rPr>
        <w:t>este elaboratorul proiectului. Acesta poate fi prestatorul insusi sau un subcontractant al acestuia</w:t>
      </w:r>
      <w:r w:rsidRPr="00700402">
        <w:rPr>
          <w:b/>
          <w:bCs/>
          <w:sz w:val="22"/>
          <w:szCs w:val="22"/>
          <w:lang w:val="ro-RO"/>
        </w:rPr>
        <w:t>.</w:t>
      </w:r>
    </w:p>
    <w:p w:rsidR="008D087B" w:rsidRPr="00700402" w:rsidRDefault="008D087B" w:rsidP="00A91C66">
      <w:pPr>
        <w:pStyle w:val="rvps1"/>
        <w:spacing w:before="0" w:beforeAutospacing="0" w:after="0" w:afterAutospacing="0"/>
        <w:jc w:val="both"/>
        <w:rPr>
          <w:sz w:val="22"/>
          <w:szCs w:val="22"/>
          <w:lang w:val="ro-RO"/>
        </w:rPr>
      </w:pPr>
      <w:r w:rsidRPr="00700402">
        <w:rPr>
          <w:b/>
          <w:bCs/>
          <w:sz w:val="22"/>
          <w:szCs w:val="22"/>
          <w:lang w:val="ro-RO"/>
        </w:rPr>
        <w:t>“Obiectiv de investitii” –</w:t>
      </w:r>
      <w:r w:rsidRPr="00700402">
        <w:rPr>
          <w:b/>
          <w:bCs/>
          <w:i/>
          <w:iCs/>
          <w:sz w:val="22"/>
          <w:szCs w:val="22"/>
          <w:lang w:val="ro-RO"/>
        </w:rPr>
        <w:t xml:space="preserve"> </w:t>
      </w:r>
      <w:r w:rsidRPr="00700402">
        <w:rPr>
          <w:sz w:val="22"/>
          <w:szCs w:val="22"/>
          <w:lang w:val="ro-RO"/>
        </w:rPr>
        <w:t>rezultatul scontat la investirea de capital pe timp limitat, ca urmare a realizării unuia sau mai multor obiecte de investiţii, situate pe un amplasament distinct delimitat, care asigură satisfacerea cerinţelor formulate de beneficiarul investiţiei şi de investitor; în sintagma "obiectiv de investiţii" se cuprinde, după caz, obiectivul nou de investiţii, obiectivul mixt de investiţii sau intervenţie la construcţie existentă</w:t>
      </w:r>
    </w:p>
    <w:p w:rsidR="008D087B" w:rsidRPr="00700402" w:rsidRDefault="008D087B" w:rsidP="00A91C66">
      <w:pPr>
        <w:jc w:val="both"/>
        <w:rPr>
          <w:snapToGrid w:val="0"/>
          <w:sz w:val="22"/>
          <w:szCs w:val="22"/>
          <w:lang w:val="ro-RO"/>
        </w:rPr>
      </w:pPr>
      <w:r w:rsidRPr="00700402">
        <w:rPr>
          <w:b/>
          <w:bCs/>
          <w:snapToGrid w:val="0"/>
          <w:sz w:val="22"/>
          <w:szCs w:val="22"/>
          <w:lang w:val="ro-RO"/>
        </w:rPr>
        <w:t xml:space="preserve">„Zi„- </w:t>
      </w:r>
      <w:r w:rsidRPr="00700402">
        <w:rPr>
          <w:snapToGrid w:val="0"/>
          <w:sz w:val="22"/>
          <w:szCs w:val="22"/>
          <w:lang w:val="ro-RO"/>
        </w:rPr>
        <w:t>zi calendaristică; an - 365 de zile.</w:t>
      </w:r>
    </w:p>
    <w:p w:rsidR="008D087B" w:rsidRPr="00700402" w:rsidRDefault="008D087B" w:rsidP="00A91C66">
      <w:pPr>
        <w:jc w:val="both"/>
        <w:rPr>
          <w:snapToGrid w:val="0"/>
          <w:sz w:val="22"/>
          <w:szCs w:val="22"/>
          <w:lang w:val="ro-RO"/>
        </w:rPr>
      </w:pPr>
    </w:p>
    <w:p w:rsidR="008D087B" w:rsidRPr="00700402" w:rsidRDefault="008D087B" w:rsidP="00A91C66">
      <w:pPr>
        <w:jc w:val="both"/>
        <w:rPr>
          <w:b/>
          <w:bCs/>
          <w:snapToGrid w:val="0"/>
          <w:sz w:val="22"/>
          <w:szCs w:val="22"/>
          <w:lang w:val="ro-RO"/>
        </w:rPr>
      </w:pPr>
      <w:r w:rsidRPr="00700402">
        <w:rPr>
          <w:b/>
          <w:bCs/>
          <w:snapToGrid w:val="0"/>
          <w:sz w:val="22"/>
          <w:szCs w:val="22"/>
          <w:lang w:val="ro-RO"/>
        </w:rPr>
        <w:t>5.</w:t>
      </w:r>
      <w:r w:rsidRPr="00700402">
        <w:rPr>
          <w:snapToGrid w:val="0"/>
          <w:sz w:val="22"/>
          <w:szCs w:val="22"/>
          <w:lang w:val="ro-RO"/>
        </w:rPr>
        <w:t xml:space="preserve"> </w:t>
      </w:r>
      <w:r w:rsidRPr="00700402">
        <w:rPr>
          <w:b/>
          <w:bCs/>
          <w:snapToGrid w:val="0"/>
          <w:sz w:val="22"/>
          <w:szCs w:val="22"/>
          <w:lang w:val="ro-RO"/>
        </w:rPr>
        <w:t>APLICABILITATE SI INTERPRETĂRI</w:t>
      </w:r>
    </w:p>
    <w:p w:rsidR="008D087B" w:rsidRPr="00700402" w:rsidRDefault="008D087B" w:rsidP="00A91C66">
      <w:pPr>
        <w:ind w:hanging="270"/>
        <w:jc w:val="both"/>
        <w:rPr>
          <w:snapToGrid w:val="0"/>
          <w:sz w:val="22"/>
          <w:szCs w:val="22"/>
          <w:lang w:val="ro-RO"/>
        </w:rPr>
      </w:pPr>
      <w:r w:rsidRPr="00700402">
        <w:rPr>
          <w:snapToGrid w:val="0"/>
          <w:sz w:val="22"/>
          <w:szCs w:val="22"/>
          <w:lang w:val="ro-RO"/>
        </w:rPr>
        <w:tab/>
      </w:r>
      <w:r w:rsidRPr="00700402">
        <w:rPr>
          <w:b/>
          <w:bCs/>
          <w:snapToGrid w:val="0"/>
          <w:sz w:val="22"/>
          <w:szCs w:val="22"/>
          <w:lang w:val="ro-RO"/>
        </w:rPr>
        <w:t>5.1.</w:t>
      </w:r>
      <w:r w:rsidRPr="00700402">
        <w:rPr>
          <w:snapToGrid w:val="0"/>
          <w:sz w:val="22"/>
          <w:szCs w:val="22"/>
          <w:lang w:val="ro-RO"/>
        </w:rPr>
        <w:t xml:space="preserve"> Prezentul Contract intră în vigoare la data semnării lui de către ultima parte şi este valabil până la îndeplinirea integrală și corespunzătoare a obligaţiilor de către ambele părţi, iar Contractul opereaza valabil intre parti, potrivit legii, ofertei si documentatiei de atribuire, de la data intrarii sale in vigoare si pana la epuizarea conventionala sau legala a oricarui efect pe care il produce.</w:t>
      </w:r>
    </w:p>
    <w:p w:rsidR="008D087B" w:rsidRPr="00700402" w:rsidRDefault="008D087B" w:rsidP="00A91C66">
      <w:pPr>
        <w:ind w:hanging="270"/>
        <w:jc w:val="both"/>
        <w:rPr>
          <w:snapToGrid w:val="0"/>
          <w:sz w:val="22"/>
          <w:szCs w:val="22"/>
          <w:lang w:val="ro-RO"/>
        </w:rPr>
      </w:pPr>
      <w:r w:rsidRPr="00700402">
        <w:rPr>
          <w:snapToGrid w:val="0"/>
          <w:sz w:val="22"/>
          <w:szCs w:val="22"/>
          <w:lang w:val="ro-RO"/>
        </w:rPr>
        <w:t xml:space="preserve">     </w:t>
      </w:r>
      <w:r w:rsidRPr="00700402">
        <w:rPr>
          <w:b/>
          <w:bCs/>
          <w:snapToGrid w:val="0"/>
          <w:sz w:val="22"/>
          <w:szCs w:val="22"/>
          <w:lang w:val="ro-RO"/>
        </w:rPr>
        <w:t>5.2.</w:t>
      </w:r>
      <w:r w:rsidRPr="00700402">
        <w:rPr>
          <w:spacing w:val="5"/>
          <w:sz w:val="22"/>
          <w:szCs w:val="22"/>
          <w:lang w:val="ro-RO" w:eastAsia="ro-RO"/>
        </w:rPr>
        <w:t xml:space="preserve"> </w:t>
      </w:r>
      <w:r w:rsidRPr="00700402">
        <w:rPr>
          <w:snapToGrid w:val="0"/>
          <w:sz w:val="22"/>
          <w:szCs w:val="22"/>
          <w:lang w:val="ro-RO"/>
        </w:rPr>
        <w:t>În prezentul contract, cu excepţia unei prevederi contrare, cuvintele la forma singular vor include forma de plural şi vice versa, acolo unde acest lucru este permis de context.</w:t>
      </w:r>
    </w:p>
    <w:p w:rsidR="008D087B" w:rsidRPr="00700402" w:rsidRDefault="008D087B" w:rsidP="00A91C66">
      <w:pPr>
        <w:jc w:val="both"/>
        <w:rPr>
          <w:b/>
          <w:bCs/>
          <w:snapToGrid w:val="0"/>
          <w:sz w:val="22"/>
          <w:szCs w:val="22"/>
          <w:lang w:val="ro-RO"/>
        </w:rPr>
      </w:pPr>
    </w:p>
    <w:p w:rsidR="008D087B" w:rsidRPr="00700402" w:rsidRDefault="008D087B" w:rsidP="00A91C66">
      <w:pPr>
        <w:pStyle w:val="DefaultText2"/>
        <w:jc w:val="both"/>
        <w:rPr>
          <w:b/>
          <w:bCs/>
          <w:sz w:val="22"/>
          <w:szCs w:val="22"/>
          <w:lang w:val="ro-RO"/>
        </w:rPr>
      </w:pPr>
      <w:r w:rsidRPr="00700402">
        <w:rPr>
          <w:b/>
          <w:bCs/>
          <w:sz w:val="22"/>
          <w:szCs w:val="22"/>
          <w:lang w:val="ro-RO"/>
        </w:rPr>
        <w:t>6. DOCUMENTELE CONTRACTULUI</w:t>
      </w:r>
    </w:p>
    <w:p w:rsidR="008D087B" w:rsidRPr="00700402" w:rsidRDefault="008D087B" w:rsidP="00A91C66">
      <w:pPr>
        <w:pStyle w:val="DefaultText1"/>
        <w:jc w:val="both"/>
        <w:rPr>
          <w:sz w:val="22"/>
          <w:szCs w:val="22"/>
          <w:lang w:val="ro-RO"/>
        </w:rPr>
      </w:pPr>
      <w:r w:rsidRPr="00700402">
        <w:rPr>
          <w:b/>
          <w:bCs/>
          <w:sz w:val="22"/>
          <w:szCs w:val="22"/>
          <w:lang w:val="ro-RO"/>
        </w:rPr>
        <w:t>6.1.</w:t>
      </w:r>
      <w:r w:rsidRPr="00700402">
        <w:rPr>
          <w:sz w:val="22"/>
          <w:szCs w:val="22"/>
          <w:lang w:val="ro-RO"/>
        </w:rPr>
        <w:t xml:space="preserve"> Documentele contractului sunt:</w:t>
      </w:r>
    </w:p>
    <w:p w:rsidR="008D087B" w:rsidRPr="00700402" w:rsidRDefault="008D087B" w:rsidP="00441537">
      <w:pPr>
        <w:numPr>
          <w:ilvl w:val="0"/>
          <w:numId w:val="13"/>
        </w:numPr>
        <w:ind w:left="0" w:firstLine="0"/>
        <w:jc w:val="both"/>
        <w:rPr>
          <w:sz w:val="22"/>
          <w:szCs w:val="22"/>
          <w:lang w:val="ro-RO"/>
        </w:rPr>
      </w:pPr>
      <w:r w:rsidRPr="00700402">
        <w:rPr>
          <w:sz w:val="22"/>
          <w:szCs w:val="22"/>
          <w:lang w:val="ro-RO"/>
        </w:rPr>
        <w:t xml:space="preserve">caietul de sarcini – inclusiv clarificările şi/sau măsurile de remediere aduse până la depunerea ofertelor ce privesc aspectele tehnice şi financiare, dacă este cazul - </w:t>
      </w:r>
      <w:r w:rsidRPr="00700402">
        <w:rPr>
          <w:b/>
          <w:bCs/>
          <w:sz w:val="22"/>
          <w:szCs w:val="22"/>
          <w:lang w:val="ro-RO"/>
        </w:rPr>
        <w:t>Anexa 1</w:t>
      </w:r>
      <w:r w:rsidRPr="00700402">
        <w:rPr>
          <w:sz w:val="22"/>
          <w:szCs w:val="22"/>
          <w:lang w:val="ro-RO"/>
        </w:rPr>
        <w:t>;</w:t>
      </w:r>
    </w:p>
    <w:p w:rsidR="008D087B" w:rsidRPr="00700402" w:rsidRDefault="008D087B" w:rsidP="00441537">
      <w:pPr>
        <w:numPr>
          <w:ilvl w:val="0"/>
          <w:numId w:val="13"/>
        </w:numPr>
        <w:ind w:left="0" w:firstLine="0"/>
        <w:jc w:val="both"/>
        <w:rPr>
          <w:sz w:val="22"/>
          <w:szCs w:val="22"/>
          <w:lang w:val="ro-RO"/>
        </w:rPr>
      </w:pPr>
      <w:r w:rsidRPr="00700402">
        <w:rPr>
          <w:sz w:val="22"/>
          <w:szCs w:val="22"/>
          <w:lang w:val="ro-RO"/>
        </w:rPr>
        <w:t xml:space="preserve">propunerea tehnică - </w:t>
      </w:r>
      <w:r w:rsidRPr="00700402">
        <w:rPr>
          <w:b/>
          <w:bCs/>
          <w:sz w:val="22"/>
          <w:szCs w:val="22"/>
          <w:lang w:val="ro-RO"/>
        </w:rPr>
        <w:t>Anexa 2</w:t>
      </w:r>
      <w:r w:rsidRPr="00700402">
        <w:rPr>
          <w:sz w:val="22"/>
          <w:szCs w:val="22"/>
          <w:lang w:val="ro-RO"/>
        </w:rPr>
        <w:t xml:space="preserve"> si propunerea financiară - </w:t>
      </w:r>
      <w:r w:rsidRPr="00700402">
        <w:rPr>
          <w:b/>
          <w:bCs/>
          <w:sz w:val="22"/>
          <w:szCs w:val="22"/>
          <w:lang w:val="ro-RO"/>
        </w:rPr>
        <w:t>Anexa 3</w:t>
      </w:r>
      <w:r w:rsidRPr="00700402">
        <w:rPr>
          <w:sz w:val="22"/>
          <w:szCs w:val="22"/>
          <w:lang w:val="ro-RO"/>
        </w:rPr>
        <w:t xml:space="preserve"> (inclusiv clarificarile din perioada de evaluare, daca este cazul ;</w:t>
      </w:r>
    </w:p>
    <w:p w:rsidR="008D087B" w:rsidRPr="00700402" w:rsidRDefault="008D087B" w:rsidP="00441537">
      <w:pPr>
        <w:numPr>
          <w:ilvl w:val="0"/>
          <w:numId w:val="13"/>
        </w:numPr>
        <w:ind w:left="0" w:firstLine="0"/>
        <w:jc w:val="both"/>
        <w:rPr>
          <w:sz w:val="22"/>
          <w:szCs w:val="22"/>
          <w:lang w:val="ro-RO"/>
        </w:rPr>
      </w:pPr>
      <w:r w:rsidRPr="00700402">
        <w:rPr>
          <w:sz w:val="22"/>
          <w:szCs w:val="22"/>
          <w:lang w:val="ro-RO"/>
        </w:rPr>
        <w:t xml:space="preserve">garanția de bună execuție a contractului – </w:t>
      </w:r>
      <w:r w:rsidRPr="00700402">
        <w:rPr>
          <w:b/>
          <w:bCs/>
          <w:sz w:val="22"/>
          <w:szCs w:val="22"/>
          <w:lang w:val="ro-RO"/>
        </w:rPr>
        <w:t>Anexa 4</w:t>
      </w:r>
      <w:r w:rsidRPr="00700402">
        <w:rPr>
          <w:sz w:val="22"/>
          <w:szCs w:val="22"/>
          <w:lang w:val="ro-RO"/>
        </w:rPr>
        <w:t>;</w:t>
      </w:r>
    </w:p>
    <w:p w:rsidR="008D087B" w:rsidRPr="00700402" w:rsidRDefault="008D087B" w:rsidP="00441537">
      <w:pPr>
        <w:numPr>
          <w:ilvl w:val="0"/>
          <w:numId w:val="13"/>
        </w:numPr>
        <w:ind w:left="0" w:firstLine="0"/>
        <w:jc w:val="both"/>
        <w:rPr>
          <w:sz w:val="22"/>
          <w:szCs w:val="22"/>
          <w:lang w:val="ro-RO"/>
        </w:rPr>
      </w:pPr>
      <w:r w:rsidRPr="00700402">
        <w:rPr>
          <w:sz w:val="22"/>
          <w:szCs w:val="22"/>
          <w:lang w:val="ro-RO"/>
        </w:rPr>
        <w:t xml:space="preserve">angajamentul ferm de susținere din partea unui terț , dacă este cazul -  </w:t>
      </w:r>
      <w:r w:rsidRPr="00700402">
        <w:rPr>
          <w:b/>
          <w:bCs/>
          <w:sz w:val="22"/>
          <w:szCs w:val="22"/>
          <w:lang w:val="ro-RO"/>
        </w:rPr>
        <w:t>Anexa 5</w:t>
      </w:r>
      <w:r w:rsidRPr="00700402">
        <w:rPr>
          <w:sz w:val="22"/>
          <w:szCs w:val="22"/>
          <w:lang w:val="ro-RO"/>
        </w:rPr>
        <w:t>;</w:t>
      </w:r>
    </w:p>
    <w:p w:rsidR="008D087B" w:rsidRPr="00700402" w:rsidRDefault="008D087B" w:rsidP="00441537">
      <w:pPr>
        <w:numPr>
          <w:ilvl w:val="0"/>
          <w:numId w:val="13"/>
        </w:numPr>
        <w:ind w:left="0" w:firstLine="0"/>
        <w:jc w:val="both"/>
        <w:rPr>
          <w:sz w:val="22"/>
          <w:szCs w:val="22"/>
          <w:lang w:val="ro-RO"/>
        </w:rPr>
      </w:pPr>
      <w:r w:rsidRPr="00700402">
        <w:rPr>
          <w:sz w:val="22"/>
          <w:szCs w:val="22"/>
          <w:lang w:val="ro-RO"/>
        </w:rPr>
        <w:t xml:space="preserve">contractele încheiate cu subcontractanții, dacă este cazul -  </w:t>
      </w:r>
      <w:r w:rsidRPr="00700402">
        <w:rPr>
          <w:b/>
          <w:bCs/>
          <w:sz w:val="22"/>
          <w:szCs w:val="22"/>
          <w:lang w:val="ro-RO"/>
        </w:rPr>
        <w:t>Anexa 6</w:t>
      </w:r>
      <w:r w:rsidRPr="00700402">
        <w:rPr>
          <w:sz w:val="22"/>
          <w:szCs w:val="22"/>
          <w:lang w:val="ro-RO"/>
        </w:rPr>
        <w:t>;</w:t>
      </w:r>
    </w:p>
    <w:p w:rsidR="008D087B" w:rsidRPr="00700402" w:rsidRDefault="008D087B" w:rsidP="00441537">
      <w:pPr>
        <w:numPr>
          <w:ilvl w:val="0"/>
          <w:numId w:val="13"/>
        </w:numPr>
        <w:ind w:left="0" w:firstLine="0"/>
        <w:jc w:val="both"/>
        <w:rPr>
          <w:sz w:val="22"/>
          <w:szCs w:val="22"/>
          <w:lang w:val="ro-RO"/>
        </w:rPr>
      </w:pPr>
      <w:r w:rsidRPr="00700402">
        <w:rPr>
          <w:sz w:val="22"/>
          <w:szCs w:val="22"/>
          <w:lang w:val="ro-RO"/>
        </w:rPr>
        <w:t xml:space="preserve">acord de asociere - dacă este cazul -  </w:t>
      </w:r>
      <w:r w:rsidRPr="00700402">
        <w:rPr>
          <w:b/>
          <w:bCs/>
          <w:sz w:val="22"/>
          <w:szCs w:val="22"/>
          <w:lang w:val="ro-RO"/>
        </w:rPr>
        <w:t>Anexa 7</w:t>
      </w:r>
    </w:p>
    <w:p w:rsidR="008D087B" w:rsidRPr="00700402" w:rsidRDefault="008D087B" w:rsidP="00441537">
      <w:pPr>
        <w:numPr>
          <w:ilvl w:val="0"/>
          <w:numId w:val="13"/>
        </w:numPr>
        <w:ind w:left="0" w:firstLine="0"/>
        <w:jc w:val="both"/>
        <w:rPr>
          <w:b/>
          <w:bCs/>
          <w:sz w:val="22"/>
          <w:szCs w:val="22"/>
          <w:lang w:val="ro-RO"/>
        </w:rPr>
      </w:pPr>
      <w:r w:rsidRPr="00700402">
        <w:rPr>
          <w:sz w:val="22"/>
          <w:szCs w:val="22"/>
          <w:lang w:val="ro-RO"/>
        </w:rPr>
        <w:t xml:space="preserve">graficul de îndeplinire a contractului fizic și valoric – </w:t>
      </w:r>
      <w:r w:rsidRPr="00700402">
        <w:rPr>
          <w:b/>
          <w:bCs/>
          <w:sz w:val="22"/>
          <w:szCs w:val="22"/>
          <w:lang w:val="ro-RO"/>
        </w:rPr>
        <w:t>Anexa 8</w:t>
      </w:r>
    </w:p>
    <w:p w:rsidR="008D087B" w:rsidRPr="00700402" w:rsidRDefault="008D087B" w:rsidP="00441537">
      <w:pPr>
        <w:numPr>
          <w:ilvl w:val="0"/>
          <w:numId w:val="13"/>
        </w:numPr>
        <w:ind w:left="0" w:firstLine="0"/>
        <w:jc w:val="both"/>
        <w:rPr>
          <w:sz w:val="22"/>
          <w:szCs w:val="22"/>
          <w:lang w:val="ro-RO"/>
        </w:rPr>
      </w:pPr>
      <w:r w:rsidRPr="00700402">
        <w:rPr>
          <w:sz w:val="22"/>
          <w:szCs w:val="22"/>
          <w:lang w:val="ro-RO"/>
        </w:rPr>
        <w:t xml:space="preserve">alte documente relevante </w:t>
      </w:r>
    </w:p>
    <w:p w:rsidR="008D087B" w:rsidRPr="00700402" w:rsidRDefault="008D087B" w:rsidP="00A91C66">
      <w:pPr>
        <w:jc w:val="both"/>
        <w:rPr>
          <w:b/>
          <w:bCs/>
          <w:snapToGrid w:val="0"/>
          <w:sz w:val="22"/>
          <w:szCs w:val="22"/>
          <w:lang w:val="ro-RO"/>
        </w:rPr>
      </w:pPr>
    </w:p>
    <w:p w:rsidR="008D087B" w:rsidRPr="00700402" w:rsidRDefault="008D087B" w:rsidP="00A91C66">
      <w:pPr>
        <w:pStyle w:val="DefaultText"/>
        <w:jc w:val="both"/>
        <w:rPr>
          <w:b/>
          <w:bCs/>
          <w:sz w:val="22"/>
          <w:szCs w:val="22"/>
          <w:lang w:val="ro-RO"/>
        </w:rPr>
      </w:pPr>
      <w:r w:rsidRPr="00700402">
        <w:rPr>
          <w:b/>
          <w:bCs/>
          <w:sz w:val="22"/>
          <w:szCs w:val="22"/>
          <w:lang w:val="ro-RO"/>
        </w:rPr>
        <w:t>7. OBLIGAŢIILE PRINCIPALE ALE PRESTATORULUI</w:t>
      </w:r>
    </w:p>
    <w:p w:rsidR="008D087B" w:rsidRPr="00BB4E25" w:rsidRDefault="008D087B" w:rsidP="00441537">
      <w:pPr>
        <w:pStyle w:val="s4-wptoptable1"/>
        <w:tabs>
          <w:tab w:val="left" w:pos="1440"/>
        </w:tabs>
        <w:spacing w:before="0" w:beforeAutospacing="0" w:after="0" w:afterAutospacing="0"/>
        <w:jc w:val="both"/>
        <w:rPr>
          <w:sz w:val="22"/>
          <w:szCs w:val="22"/>
          <w:lang w:val="ro-RO"/>
        </w:rPr>
      </w:pPr>
      <w:r w:rsidRPr="00BB4E25">
        <w:rPr>
          <w:b/>
          <w:bCs/>
          <w:sz w:val="22"/>
          <w:szCs w:val="22"/>
          <w:lang w:val="ro-RO"/>
        </w:rPr>
        <w:t>7.1.</w:t>
      </w:r>
      <w:r w:rsidRPr="00BB4E25">
        <w:rPr>
          <w:sz w:val="22"/>
          <w:szCs w:val="22"/>
          <w:lang w:val="ro-RO"/>
        </w:rPr>
        <w:t xml:space="preserve"> Prestatorul se obligă să presteze serviciile care fac obiectul prezentul contract în perioada/perioadele convenite şi în conformitate cu obligaţiile asumate. </w:t>
      </w:r>
    </w:p>
    <w:p w:rsidR="008D087B" w:rsidRPr="00BB4E25" w:rsidRDefault="008D087B" w:rsidP="00441537">
      <w:pPr>
        <w:jc w:val="both"/>
        <w:rPr>
          <w:b/>
          <w:bCs/>
          <w:sz w:val="22"/>
          <w:szCs w:val="22"/>
          <w:lang w:val="ro-RO"/>
        </w:rPr>
      </w:pPr>
      <w:r w:rsidRPr="00BB4E25">
        <w:rPr>
          <w:b/>
          <w:bCs/>
          <w:sz w:val="22"/>
          <w:szCs w:val="22"/>
          <w:lang w:val="ro-RO"/>
        </w:rPr>
        <w:t>7.2.</w:t>
      </w:r>
      <w:r w:rsidRPr="00BB4E25">
        <w:rPr>
          <w:sz w:val="22"/>
          <w:szCs w:val="22"/>
          <w:lang w:val="ro-RO"/>
        </w:rPr>
        <w:t xml:space="preserve"> Prestatorul se obligă să presteze serviciile la standardele şi/sau performanţele prezentate în propunerea tehnică, anexă la contract.</w:t>
      </w:r>
      <w:r w:rsidRPr="00BB4E25">
        <w:rPr>
          <w:b/>
          <w:bCs/>
          <w:sz w:val="22"/>
          <w:szCs w:val="22"/>
          <w:lang w:val="ro-RO"/>
        </w:rPr>
        <w:t xml:space="preserve"> </w:t>
      </w:r>
    </w:p>
    <w:p w:rsidR="00BB4E25" w:rsidRPr="00BB4E25" w:rsidRDefault="008D087B" w:rsidP="00BB4E25">
      <w:pPr>
        <w:jc w:val="both"/>
        <w:rPr>
          <w:sz w:val="22"/>
          <w:szCs w:val="22"/>
        </w:rPr>
      </w:pPr>
      <w:r w:rsidRPr="00BB4E25">
        <w:rPr>
          <w:b/>
          <w:bCs/>
          <w:sz w:val="22"/>
          <w:szCs w:val="22"/>
          <w:lang w:val="ro-RO"/>
        </w:rPr>
        <w:t>7.3.</w:t>
      </w:r>
      <w:r w:rsidRPr="00BB4E25">
        <w:rPr>
          <w:sz w:val="22"/>
          <w:szCs w:val="22"/>
          <w:lang w:val="ro-RO"/>
        </w:rPr>
        <w:t xml:space="preserve"> </w:t>
      </w:r>
      <w:r w:rsidR="00BB4E25" w:rsidRPr="00BB4E25">
        <w:rPr>
          <w:sz w:val="22"/>
          <w:szCs w:val="22"/>
        </w:rPr>
        <w:t xml:space="preserve">Auditul financiar se realizează obligatoriu la fața locului. Auditorul se va deplasa la sediul autorităţii contractante și va elabora un număr de rapoarte egal cu numărul de cereri de rambursare/cereri de rambursare aferente cererilor de plată/ cereri de rambursare aferente cererilor de prefinanțare conform </w:t>
      </w:r>
      <w:r w:rsidR="00BB4E25" w:rsidRPr="00BB4E25">
        <w:rPr>
          <w:i/>
          <w:sz w:val="22"/>
          <w:szCs w:val="22"/>
        </w:rPr>
        <w:t>Anexei 4 – Graficul de prefinanțare/rambursare/plată a cheltuielilor la Contractul de finantare nr. 7425 / 22.12.2021</w:t>
      </w:r>
      <w:r w:rsidR="00BB4E25" w:rsidRPr="00BB4E25">
        <w:rPr>
          <w:sz w:val="22"/>
          <w:szCs w:val="22"/>
        </w:rPr>
        <w:t>, ce vor descrie toate activităţile desfăşurate, auditarea tuturor cheltuielilor (eligibile, neeligibile și TVA aferent acestora) derulate în cadrul proiectului. Acestea vor fi prezentate pe parcursul prezentului contract de servicii astfel:</w:t>
      </w:r>
    </w:p>
    <w:p w:rsidR="00BB4E25" w:rsidRPr="00BB4E25" w:rsidRDefault="00BB4E25" w:rsidP="00BB4E25">
      <w:pPr>
        <w:shd w:val="clear" w:color="auto" w:fill="FFFFFF"/>
        <w:suppressAutoHyphens/>
        <w:spacing w:before="120" w:after="120"/>
        <w:contextualSpacing/>
        <w:jc w:val="both"/>
        <w:rPr>
          <w:b/>
          <w:sz w:val="22"/>
          <w:szCs w:val="22"/>
        </w:rPr>
      </w:pPr>
      <w:r w:rsidRPr="00BB4E25">
        <w:rPr>
          <w:sz w:val="22"/>
          <w:szCs w:val="22"/>
        </w:rPr>
        <w:t xml:space="preserve">7.4. </w:t>
      </w:r>
      <w:r w:rsidRPr="00BB4E25">
        <w:rPr>
          <w:b/>
          <w:sz w:val="22"/>
          <w:szCs w:val="22"/>
          <w:u w:val="single"/>
        </w:rPr>
        <w:t xml:space="preserve">Rapoartele de audit </w:t>
      </w:r>
      <w:r w:rsidRPr="00BB4E25">
        <w:rPr>
          <w:sz w:val="22"/>
          <w:szCs w:val="22"/>
        </w:rPr>
        <w:t xml:space="preserve">vor cuprinde auditarea tuturor cheltuielilor (eligibile, neeligibile și TVA aferent acestora) realizate în cadrul proiectului pe toată perioada de implementare a proiectului, începand cu data de 26.01.2018 până la data de 30.09.2023. </w:t>
      </w:r>
    </w:p>
    <w:p w:rsidR="00BB4E25" w:rsidRPr="00BB4E25" w:rsidRDefault="00BB4E25" w:rsidP="00BB4E25">
      <w:pPr>
        <w:shd w:val="clear" w:color="auto" w:fill="FFFFFF"/>
        <w:spacing w:before="120" w:after="120"/>
        <w:ind w:firstLine="426"/>
        <w:contextualSpacing/>
        <w:jc w:val="both"/>
        <w:rPr>
          <w:i/>
          <w:sz w:val="22"/>
          <w:szCs w:val="22"/>
        </w:rPr>
      </w:pPr>
      <w:r w:rsidRPr="00BB4E25">
        <w:rPr>
          <w:sz w:val="22"/>
          <w:szCs w:val="22"/>
        </w:rPr>
        <w:t xml:space="preserve">Rapoartele de audit vor fi eșalonate pe întreaga perioadă de implementare a proiectului conform Graficului privind serviciile şi organizarea activităţii de audit financiar corelat cu  </w:t>
      </w:r>
      <w:r w:rsidRPr="00BB4E25">
        <w:rPr>
          <w:i/>
          <w:sz w:val="22"/>
          <w:szCs w:val="22"/>
        </w:rPr>
        <w:t xml:space="preserve">Anexa 4 - Graficul de prefinanțare/rambursare/plată a cheltuielilor la Contractul de finantare nr.7425 / 22.12.2021. </w:t>
      </w:r>
      <w:r w:rsidRPr="00BB4E25">
        <w:rPr>
          <w:sz w:val="22"/>
          <w:szCs w:val="22"/>
        </w:rPr>
        <w:t>Fiecare Raport va cuprinde pe lângă perioada auditată și o situație cumulată cu toate cheltuielile auditate (eligibile, neeligibile și TVA aferent acestora) realizate și plătite  în cadrul proiectului, de la începutul perioadei de implementare și până la data realizării raportului. Rapoartele vor fi realizate în timp util astfel încât să poată fi incluse în Cererile de plată/rambursare.</w:t>
      </w:r>
    </w:p>
    <w:p w:rsidR="00BB4E25" w:rsidRPr="00BB4E25" w:rsidRDefault="00BB4E25" w:rsidP="00BB4E25">
      <w:pPr>
        <w:shd w:val="clear" w:color="auto" w:fill="FFFFFF"/>
        <w:spacing w:before="120" w:after="120"/>
        <w:ind w:firstLine="426"/>
        <w:contextualSpacing/>
        <w:jc w:val="both"/>
        <w:rPr>
          <w:sz w:val="22"/>
          <w:szCs w:val="22"/>
        </w:rPr>
      </w:pPr>
      <w:r w:rsidRPr="00BB4E25">
        <w:rPr>
          <w:sz w:val="22"/>
          <w:szCs w:val="22"/>
        </w:rPr>
        <w:t>Ultimul Raport de audit va conține pe l</w:t>
      </w:r>
      <w:r w:rsidR="00553119">
        <w:rPr>
          <w:sz w:val="22"/>
          <w:szCs w:val="22"/>
        </w:rPr>
        <w:t>â</w:t>
      </w:r>
      <w:r w:rsidRPr="00BB4E25">
        <w:rPr>
          <w:sz w:val="22"/>
          <w:szCs w:val="22"/>
        </w:rPr>
        <w:t>ngă perioada auditată și o situație finală cu toate cheltuielile (eligibile, neeligibile și TVA aferent acestora) realizate și plătite în cadrul proiectului. Acest Raport va fi depus la ultima Cerere de rambursare finală.</w:t>
      </w:r>
    </w:p>
    <w:p w:rsidR="00BB4E25" w:rsidRPr="00BB4E25" w:rsidRDefault="00BB4E25" w:rsidP="00BB4E25">
      <w:pPr>
        <w:pStyle w:val="AD"/>
        <w:shd w:val="clear" w:color="auto" w:fill="FFFFFF"/>
        <w:spacing w:before="120" w:after="120" w:line="240" w:lineRule="auto"/>
        <w:ind w:firstLine="426"/>
        <w:contextualSpacing/>
        <w:jc w:val="both"/>
        <w:rPr>
          <w:rFonts w:ascii="Times New Roman" w:hAnsi="Times New Roman"/>
        </w:rPr>
      </w:pPr>
      <w:r w:rsidRPr="00BB4E25">
        <w:rPr>
          <w:rFonts w:ascii="Times New Roman" w:hAnsi="Times New Roman"/>
        </w:rPr>
        <w:t>Graficul</w:t>
      </w:r>
      <w:r w:rsidRPr="00BB4E25">
        <w:rPr>
          <w:rFonts w:ascii="Times New Roman" w:hAnsi="Times New Roman"/>
          <w:b/>
        </w:rPr>
        <w:t xml:space="preserve"> </w:t>
      </w:r>
      <w:r w:rsidRPr="00BB4E25">
        <w:rPr>
          <w:rFonts w:ascii="Times New Roman" w:hAnsi="Times New Roman"/>
        </w:rPr>
        <w:t xml:space="preserve">privind serviciile şi organizarea activităţii de audit financiar va fi modificat de către prestator, conform  </w:t>
      </w:r>
      <w:r w:rsidRPr="00BB4E25">
        <w:rPr>
          <w:rFonts w:ascii="Times New Roman" w:hAnsi="Times New Roman"/>
          <w:i/>
        </w:rPr>
        <w:t xml:space="preserve">Anexei 4- Graficul de prefinanțare/rambursare/plată a cheltuielilor la Contractul de finantare nr. 7425 / 22.12.2021, </w:t>
      </w:r>
      <w:r w:rsidRPr="00BB4E25">
        <w:rPr>
          <w:rFonts w:ascii="Times New Roman" w:hAnsi="Times New Roman"/>
        </w:rPr>
        <w:t>transmisă de către beneficiar în perioada de implementare.</w:t>
      </w:r>
    </w:p>
    <w:p w:rsidR="008D087B" w:rsidRPr="00BB4E25" w:rsidRDefault="008D087B" w:rsidP="00BB4E25">
      <w:pPr>
        <w:jc w:val="both"/>
        <w:rPr>
          <w:sz w:val="22"/>
          <w:szCs w:val="22"/>
        </w:rPr>
      </w:pPr>
      <w:r w:rsidRPr="00BB4E25">
        <w:rPr>
          <w:b/>
          <w:bCs/>
          <w:sz w:val="22"/>
          <w:szCs w:val="22"/>
        </w:rPr>
        <w:t>7.5.</w:t>
      </w:r>
      <w:r w:rsidRPr="00BB4E25">
        <w:rPr>
          <w:sz w:val="22"/>
          <w:szCs w:val="22"/>
        </w:rPr>
        <w:t xml:space="preserve"> Obligatiile Auditorului:</w:t>
      </w:r>
    </w:p>
    <w:p w:rsidR="00BB4E25" w:rsidRPr="00BB4E25" w:rsidRDefault="00BB4E25" w:rsidP="00BB4E25">
      <w:pPr>
        <w:ind w:firstLine="567"/>
        <w:jc w:val="both"/>
        <w:rPr>
          <w:sz w:val="22"/>
          <w:szCs w:val="22"/>
        </w:rPr>
      </w:pPr>
      <w:r w:rsidRPr="00BB4E25">
        <w:rPr>
          <w:sz w:val="22"/>
          <w:szCs w:val="22"/>
        </w:rPr>
        <w:t>- să anexeze fiecărui raport de audit o declaraţie pe proprie răspundere din care să rezulte că are calitatea de auditor financiar recunoscut de CAFR în perioada auditată;</w:t>
      </w:r>
    </w:p>
    <w:p w:rsidR="00BB4E25" w:rsidRPr="00BB4E25" w:rsidRDefault="00BB4E25" w:rsidP="00BB4E25">
      <w:pPr>
        <w:ind w:firstLine="567"/>
        <w:jc w:val="both"/>
        <w:rPr>
          <w:sz w:val="22"/>
          <w:szCs w:val="22"/>
        </w:rPr>
      </w:pPr>
      <w:r w:rsidRPr="00BB4E25">
        <w:rPr>
          <w:sz w:val="22"/>
          <w:szCs w:val="22"/>
        </w:rPr>
        <w:t>- să anexeze fiecărui raport de audit o declarație pe proprie răspundere din care să rezulte că nu a fost sancționat în ultimii 3 ani de către Departamentul de Monitorizare şi Competenţă Profesională al CAFR;</w:t>
      </w:r>
    </w:p>
    <w:p w:rsidR="00BB4E25" w:rsidRPr="00BB4E25" w:rsidRDefault="00BB4E25" w:rsidP="00BB4E25">
      <w:pPr>
        <w:ind w:firstLine="567"/>
        <w:jc w:val="both"/>
        <w:rPr>
          <w:sz w:val="22"/>
          <w:szCs w:val="22"/>
        </w:rPr>
      </w:pPr>
      <w:r w:rsidRPr="00BB4E25">
        <w:rPr>
          <w:sz w:val="22"/>
          <w:szCs w:val="22"/>
        </w:rPr>
        <w:t>- să anexeze fiecărui raport de audit carnetul de membru vizat pe anul în care auditorul își desfășoară activitatea.</w:t>
      </w:r>
    </w:p>
    <w:p w:rsidR="00BB4E25" w:rsidRPr="00BB4E25" w:rsidRDefault="00BB4E25" w:rsidP="00BB4E25">
      <w:pPr>
        <w:jc w:val="both"/>
        <w:rPr>
          <w:sz w:val="22"/>
          <w:szCs w:val="22"/>
        </w:rPr>
      </w:pPr>
      <w:r w:rsidRPr="00BB4E25">
        <w:rPr>
          <w:bCs/>
          <w:sz w:val="22"/>
          <w:szCs w:val="22"/>
        </w:rPr>
        <w:t>Ra</w:t>
      </w:r>
      <w:r w:rsidRPr="00BB4E25">
        <w:rPr>
          <w:sz w:val="22"/>
          <w:szCs w:val="22"/>
        </w:rPr>
        <w:t xml:space="preserve">poartele de audit trebuie să îndeplinească, următoarele </w:t>
      </w:r>
      <w:r w:rsidRPr="00BB4E25">
        <w:rPr>
          <w:b/>
          <w:sz w:val="22"/>
          <w:szCs w:val="22"/>
        </w:rPr>
        <w:t>condiții</w:t>
      </w:r>
      <w:r w:rsidRPr="00BB4E25">
        <w:rPr>
          <w:b/>
          <w:bCs/>
          <w:sz w:val="22"/>
          <w:szCs w:val="22"/>
        </w:rPr>
        <w:t xml:space="preserve"> </w:t>
      </w:r>
      <w:r w:rsidRPr="00BB4E25">
        <w:rPr>
          <w:b/>
          <w:sz w:val="22"/>
          <w:szCs w:val="22"/>
        </w:rPr>
        <w:t>minimale:</w:t>
      </w:r>
    </w:p>
    <w:p w:rsidR="00BB4E25" w:rsidRPr="00BB4E25" w:rsidRDefault="00BB4E25" w:rsidP="00BB4E25">
      <w:pPr>
        <w:numPr>
          <w:ilvl w:val="1"/>
          <w:numId w:val="18"/>
        </w:numPr>
        <w:tabs>
          <w:tab w:val="clear" w:pos="1800"/>
          <w:tab w:val="num" w:pos="0"/>
        </w:tabs>
        <w:suppressAutoHyphens/>
        <w:ind w:left="1418" w:hanging="567"/>
        <w:jc w:val="both"/>
        <w:rPr>
          <w:sz w:val="22"/>
          <w:szCs w:val="22"/>
        </w:rPr>
      </w:pPr>
      <w:r w:rsidRPr="00BB4E25">
        <w:rPr>
          <w:sz w:val="22"/>
          <w:szCs w:val="22"/>
        </w:rPr>
        <w:t>să fie întocmite conform Standardelor Internaţionale de Audit;</w:t>
      </w:r>
    </w:p>
    <w:p w:rsidR="00BB4E25" w:rsidRPr="00BB4E25" w:rsidRDefault="00BB4E25" w:rsidP="00BB4E25">
      <w:pPr>
        <w:numPr>
          <w:ilvl w:val="1"/>
          <w:numId w:val="18"/>
        </w:numPr>
        <w:tabs>
          <w:tab w:val="clear" w:pos="1800"/>
          <w:tab w:val="num" w:pos="0"/>
        </w:tabs>
        <w:suppressAutoHyphens/>
        <w:ind w:left="1418" w:hanging="567"/>
        <w:jc w:val="both"/>
        <w:rPr>
          <w:sz w:val="22"/>
          <w:szCs w:val="22"/>
        </w:rPr>
      </w:pPr>
      <w:r w:rsidRPr="00BB4E25">
        <w:rPr>
          <w:sz w:val="22"/>
          <w:szCs w:val="22"/>
        </w:rPr>
        <w:t>să se bazeze pe probe suficiente, relevante și solide;</w:t>
      </w:r>
    </w:p>
    <w:p w:rsidR="00BB4E25" w:rsidRPr="00BB4E25" w:rsidRDefault="00BB4E25" w:rsidP="00BB4E25">
      <w:pPr>
        <w:numPr>
          <w:ilvl w:val="1"/>
          <w:numId w:val="18"/>
        </w:numPr>
        <w:tabs>
          <w:tab w:val="clear" w:pos="1800"/>
          <w:tab w:val="num" w:pos="0"/>
        </w:tabs>
        <w:suppressAutoHyphens/>
        <w:ind w:left="1418" w:hanging="567"/>
        <w:jc w:val="both"/>
        <w:rPr>
          <w:sz w:val="22"/>
          <w:szCs w:val="22"/>
        </w:rPr>
      </w:pPr>
      <w:r w:rsidRPr="00BB4E25">
        <w:rPr>
          <w:sz w:val="22"/>
          <w:szCs w:val="22"/>
        </w:rPr>
        <w:t>să includă toate informaţiile necesare pentru a asigura înțelegerea concluziilor auditului;</w:t>
      </w:r>
    </w:p>
    <w:p w:rsidR="00BB4E25" w:rsidRPr="00BB4E25" w:rsidRDefault="00BB4E25" w:rsidP="00BB4E25">
      <w:pPr>
        <w:numPr>
          <w:ilvl w:val="1"/>
          <w:numId w:val="18"/>
        </w:numPr>
        <w:tabs>
          <w:tab w:val="clear" w:pos="1800"/>
          <w:tab w:val="num" w:pos="0"/>
        </w:tabs>
        <w:suppressAutoHyphens/>
        <w:ind w:left="1418" w:hanging="567"/>
        <w:jc w:val="both"/>
        <w:rPr>
          <w:sz w:val="22"/>
          <w:szCs w:val="22"/>
        </w:rPr>
      </w:pPr>
      <w:r w:rsidRPr="00BB4E25">
        <w:rPr>
          <w:sz w:val="22"/>
          <w:szCs w:val="22"/>
        </w:rPr>
        <w:t>să includă numai constatările care sunt susținute de probe de audit suficiente și relevante;</w:t>
      </w:r>
    </w:p>
    <w:p w:rsidR="00BB4E25" w:rsidRPr="00BB4E25" w:rsidRDefault="00BB4E25" w:rsidP="00BB4E25">
      <w:pPr>
        <w:numPr>
          <w:ilvl w:val="1"/>
          <w:numId w:val="18"/>
        </w:numPr>
        <w:tabs>
          <w:tab w:val="clear" w:pos="1800"/>
          <w:tab w:val="num" w:pos="0"/>
        </w:tabs>
        <w:suppressAutoHyphens/>
        <w:ind w:left="1418" w:hanging="567"/>
        <w:jc w:val="both"/>
        <w:rPr>
          <w:sz w:val="22"/>
          <w:szCs w:val="22"/>
        </w:rPr>
      </w:pPr>
      <w:r w:rsidRPr="00BB4E25">
        <w:rPr>
          <w:sz w:val="22"/>
          <w:szCs w:val="22"/>
        </w:rPr>
        <w:t>să fie concise și să conțină numai aspectele relevante scopului auditului, fără a include detalii nesemnificative care îi pot afecta accesibilitatea și credibilitatea.</w:t>
      </w:r>
    </w:p>
    <w:p w:rsidR="00BB4E25" w:rsidRPr="00BB4E25" w:rsidRDefault="00BB4E25" w:rsidP="00BB4E25">
      <w:pPr>
        <w:autoSpaceDE w:val="0"/>
        <w:autoSpaceDN w:val="0"/>
        <w:adjustRightInd w:val="0"/>
        <w:ind w:firstLine="720"/>
        <w:jc w:val="both"/>
        <w:rPr>
          <w:bCs/>
          <w:sz w:val="22"/>
          <w:szCs w:val="22"/>
        </w:rPr>
      </w:pPr>
      <w:r w:rsidRPr="00BB4E25">
        <w:rPr>
          <w:bCs/>
          <w:sz w:val="22"/>
          <w:szCs w:val="22"/>
        </w:rPr>
        <w:t>R</w:t>
      </w:r>
      <w:r w:rsidRPr="00BB4E25">
        <w:rPr>
          <w:sz w:val="22"/>
          <w:szCs w:val="22"/>
        </w:rPr>
        <w:t xml:space="preserve">apoartele de audit vor cuprinde şi informaţii privind localizarea sediului unde se află originalele documentelor justificative în eventualitatea verificării acestora de către Organismul Intermediar, Autoritatea de Management pentru POR, Autoritatea de Certificare şi Plată, Autoritatea de Audit, Comisia Europeană. Pentru elaborarea rapoartelor de audit se va ţine cont de obligaţia utilizării Ghidului Solicitantului, Condiții specifice POR 2014-2020 Axa </w:t>
      </w:r>
      <w:r w:rsidRPr="00BB4E25">
        <w:rPr>
          <w:bCs/>
          <w:sz w:val="22"/>
          <w:szCs w:val="22"/>
        </w:rPr>
        <w:t xml:space="preserve">Prioritară 10 – Îmbunătățirea infrastructurii educaționale - </w:t>
      </w:r>
      <w:r w:rsidRPr="00BB4E25">
        <w:rPr>
          <w:sz w:val="22"/>
          <w:szCs w:val="22"/>
        </w:rPr>
        <w:t xml:space="preserve">Prioritatea de investiții </w:t>
      </w:r>
      <w:r w:rsidRPr="00BB4E25">
        <w:rPr>
          <w:bCs/>
          <w:sz w:val="22"/>
          <w:szCs w:val="22"/>
        </w:rPr>
        <w:t>10.1: Investițiile în educație, și formare, inclusiv în formare profesională, pentru dobândirea de competențe și învățare pe tot parcursul vieții prin dezvoltarea infrastructurilor de educație și formare, Obiectivul specific 10.1: Creșterea gradului de participare la nivelul educației timpurii și învățământului obligatoriu, în special pentru copii cu risc crescut de părăsire timpurie a sistemului.</w:t>
      </w:r>
    </w:p>
    <w:p w:rsidR="008D087B" w:rsidRPr="00BB4E25" w:rsidRDefault="008D087B" w:rsidP="00790551">
      <w:pPr>
        <w:jc w:val="both"/>
        <w:outlineLvl w:val="0"/>
        <w:rPr>
          <w:b/>
          <w:bCs/>
          <w:snapToGrid w:val="0"/>
          <w:sz w:val="22"/>
          <w:szCs w:val="22"/>
          <w:lang w:val="ro-RO"/>
        </w:rPr>
      </w:pPr>
      <w:r w:rsidRPr="00BB4E25">
        <w:rPr>
          <w:b/>
          <w:bCs/>
          <w:snapToGrid w:val="0"/>
          <w:sz w:val="22"/>
          <w:szCs w:val="22"/>
          <w:lang w:val="ro-RO"/>
        </w:rPr>
        <w:t>7.6.</w:t>
      </w:r>
      <w:r w:rsidRPr="00BB4E25">
        <w:rPr>
          <w:snapToGrid w:val="0"/>
          <w:sz w:val="22"/>
          <w:szCs w:val="22"/>
          <w:lang w:val="ro-RO"/>
        </w:rPr>
        <w:t xml:space="preserve"> Prestatorul are obligaţia de a presta, in conditiile legislatiei romane, serviciile prevăzute în Contract cu profesionalismul şi promptitudinea cuvenite angajamentului asumat, fără erori sau omisiuni, conform prevederilor caietului de sarcini. </w:t>
      </w:r>
    </w:p>
    <w:p w:rsidR="008D087B" w:rsidRPr="00BB4E25" w:rsidRDefault="008D087B" w:rsidP="00CE6D2C">
      <w:pPr>
        <w:jc w:val="both"/>
        <w:rPr>
          <w:b/>
          <w:bCs/>
          <w:sz w:val="22"/>
          <w:szCs w:val="22"/>
          <w:lang w:val="ro-RO"/>
        </w:rPr>
      </w:pPr>
      <w:r w:rsidRPr="00BB4E25">
        <w:rPr>
          <w:b/>
          <w:bCs/>
          <w:sz w:val="22"/>
          <w:szCs w:val="22"/>
          <w:lang w:val="ro-RO"/>
        </w:rPr>
        <w:t>7.7.</w:t>
      </w:r>
      <w:r w:rsidRPr="00BB4E25">
        <w:rPr>
          <w:sz w:val="22"/>
          <w:szCs w:val="22"/>
          <w:lang w:val="ro-RO"/>
        </w:rPr>
        <w:t xml:space="preserve"> Prestatorul se obligă să despăgubească achizitorul împotriva oricăror:</w:t>
      </w:r>
    </w:p>
    <w:p w:rsidR="008D087B" w:rsidRPr="00BB4E25" w:rsidRDefault="008D087B" w:rsidP="00441537">
      <w:pPr>
        <w:pStyle w:val="DefaultText"/>
        <w:numPr>
          <w:ilvl w:val="0"/>
          <w:numId w:val="3"/>
        </w:numPr>
        <w:ind w:left="0" w:firstLine="0"/>
        <w:jc w:val="both"/>
        <w:rPr>
          <w:sz w:val="22"/>
          <w:szCs w:val="22"/>
          <w:lang w:val="ro-RO"/>
        </w:rPr>
      </w:pPr>
      <w:r w:rsidRPr="00BB4E25">
        <w:rPr>
          <w:sz w:val="22"/>
          <w:szCs w:val="22"/>
          <w:lang w:val="ro-RO"/>
        </w:rPr>
        <w:t>reclamaţii şi acţiuni în justiţie, ce rezultă din încălcarea unor drepturi de proprietate intelectuală (brevete, nume, mărci înregistrate etc.), legate de echipamentele, materialele, instalaţiile sau utilajele folosite pentru sau în legătură cu serviciile prestate, şi</w:t>
      </w:r>
    </w:p>
    <w:p w:rsidR="008D087B" w:rsidRPr="00BB4E25" w:rsidRDefault="008D087B" w:rsidP="00441537">
      <w:pPr>
        <w:pStyle w:val="DefaultText"/>
        <w:numPr>
          <w:ilvl w:val="0"/>
          <w:numId w:val="3"/>
        </w:numPr>
        <w:ind w:left="0" w:firstLine="0"/>
        <w:jc w:val="both"/>
        <w:rPr>
          <w:sz w:val="22"/>
          <w:szCs w:val="22"/>
          <w:lang w:val="ro-RO"/>
        </w:rPr>
      </w:pPr>
      <w:r w:rsidRPr="00BB4E25">
        <w:rPr>
          <w:sz w:val="22"/>
          <w:szCs w:val="22"/>
          <w:lang w:val="ro-RO"/>
        </w:rPr>
        <w:t>daune-interese, costuri, taxe şi cheltuieli de orice natură, aferente, cu excepţia situaţiei în care o astfel de încălcare rezultă din respectarea caietului de sarcini întocmit de către achizitor.</w:t>
      </w:r>
    </w:p>
    <w:p w:rsidR="008D087B" w:rsidRPr="00700402" w:rsidRDefault="008D087B" w:rsidP="00A91C66">
      <w:pPr>
        <w:ind w:hanging="270"/>
        <w:jc w:val="both"/>
        <w:rPr>
          <w:b/>
          <w:bCs/>
          <w:snapToGrid w:val="0"/>
          <w:sz w:val="22"/>
          <w:szCs w:val="22"/>
          <w:lang w:val="ro-RO"/>
        </w:rPr>
      </w:pPr>
    </w:p>
    <w:p w:rsidR="008D087B" w:rsidRPr="00700402" w:rsidRDefault="008D087B" w:rsidP="00A91C66">
      <w:pPr>
        <w:ind w:hanging="270"/>
        <w:jc w:val="both"/>
        <w:rPr>
          <w:b/>
          <w:bCs/>
          <w:snapToGrid w:val="0"/>
          <w:sz w:val="22"/>
          <w:szCs w:val="22"/>
          <w:lang w:val="ro-RO"/>
        </w:rPr>
      </w:pPr>
    </w:p>
    <w:p w:rsidR="008D087B" w:rsidRPr="00700402" w:rsidRDefault="008D087B" w:rsidP="00A91C66">
      <w:pPr>
        <w:ind w:hanging="270"/>
        <w:jc w:val="both"/>
        <w:rPr>
          <w:b/>
          <w:bCs/>
          <w:snapToGrid w:val="0"/>
          <w:sz w:val="22"/>
          <w:szCs w:val="22"/>
          <w:lang w:val="ro-RO"/>
        </w:rPr>
      </w:pPr>
    </w:p>
    <w:p w:rsidR="008D087B" w:rsidRPr="00700402" w:rsidRDefault="008D087B" w:rsidP="00A91C66">
      <w:pPr>
        <w:ind w:hanging="11"/>
        <w:jc w:val="both"/>
        <w:rPr>
          <w:snapToGrid w:val="0"/>
          <w:sz w:val="22"/>
          <w:szCs w:val="22"/>
          <w:lang w:val="ro-RO"/>
        </w:rPr>
      </w:pPr>
      <w:r w:rsidRPr="00700402">
        <w:rPr>
          <w:b/>
          <w:bCs/>
          <w:snapToGrid w:val="0"/>
          <w:sz w:val="22"/>
          <w:szCs w:val="22"/>
          <w:lang w:val="ro-RO"/>
        </w:rPr>
        <w:t>8.</w:t>
      </w:r>
      <w:r w:rsidRPr="00700402">
        <w:rPr>
          <w:snapToGrid w:val="0"/>
          <w:sz w:val="22"/>
          <w:szCs w:val="22"/>
          <w:lang w:val="ro-RO"/>
        </w:rPr>
        <w:t xml:space="preserve"> </w:t>
      </w:r>
      <w:r w:rsidRPr="00700402">
        <w:rPr>
          <w:b/>
          <w:bCs/>
          <w:snapToGrid w:val="0"/>
          <w:sz w:val="22"/>
          <w:szCs w:val="22"/>
          <w:lang w:val="ro-RO"/>
        </w:rPr>
        <w:t xml:space="preserve">CARACTERUL DE DOCUMENT PUBLIC </w:t>
      </w:r>
    </w:p>
    <w:p w:rsidR="008D087B" w:rsidRPr="00700402" w:rsidRDefault="008D087B" w:rsidP="00A91C66">
      <w:pPr>
        <w:ind w:hanging="11"/>
        <w:jc w:val="both"/>
        <w:rPr>
          <w:snapToGrid w:val="0"/>
          <w:sz w:val="22"/>
          <w:szCs w:val="22"/>
          <w:lang w:val="ro-RO"/>
        </w:rPr>
      </w:pPr>
      <w:r w:rsidRPr="00700402">
        <w:rPr>
          <w:b/>
          <w:bCs/>
          <w:snapToGrid w:val="0"/>
          <w:sz w:val="22"/>
          <w:szCs w:val="22"/>
          <w:lang w:val="ro-RO"/>
        </w:rPr>
        <w:tab/>
        <w:t xml:space="preserve">8.1. </w:t>
      </w:r>
      <w:r w:rsidRPr="00700402">
        <w:rPr>
          <w:snapToGrid w:val="0"/>
          <w:sz w:val="22"/>
          <w:szCs w:val="22"/>
          <w:lang w:val="ro-RO"/>
        </w:rPr>
        <w:t xml:space="preserve">Accesul persoanelor la informaţiile din Contract se realizează cu respectarea termenelor şi procedurilor prevăzute de reglementările legale privind liberul acces la informaţiile de interes public şi nu poate fi restricţionat decât în măsura în care aceste informaţii sunt clasificate sau protejate de un drept de proprietate intelectuală, potrivit legii.    </w:t>
      </w:r>
      <w:r w:rsidRPr="00700402">
        <w:rPr>
          <w:snapToGrid w:val="0"/>
          <w:sz w:val="22"/>
          <w:szCs w:val="22"/>
          <w:lang w:val="ro-RO"/>
        </w:rPr>
        <w:tab/>
        <w:t xml:space="preserve"> </w:t>
      </w:r>
    </w:p>
    <w:p w:rsidR="008D087B" w:rsidRPr="00700402" w:rsidRDefault="008D087B" w:rsidP="00A91C66">
      <w:pPr>
        <w:ind w:hanging="270"/>
        <w:jc w:val="both"/>
        <w:rPr>
          <w:b/>
          <w:bCs/>
          <w:snapToGrid w:val="0"/>
          <w:sz w:val="22"/>
          <w:szCs w:val="22"/>
          <w:lang w:val="ro-RO"/>
        </w:rPr>
      </w:pPr>
    </w:p>
    <w:p w:rsidR="008D087B" w:rsidRPr="00700402" w:rsidRDefault="008D087B" w:rsidP="00A91C66">
      <w:pPr>
        <w:jc w:val="both"/>
        <w:rPr>
          <w:b/>
          <w:bCs/>
          <w:snapToGrid w:val="0"/>
          <w:sz w:val="22"/>
          <w:szCs w:val="22"/>
          <w:lang w:val="ro-RO"/>
        </w:rPr>
      </w:pPr>
      <w:r w:rsidRPr="00700402">
        <w:rPr>
          <w:b/>
          <w:bCs/>
          <w:snapToGrid w:val="0"/>
          <w:sz w:val="22"/>
          <w:szCs w:val="22"/>
          <w:lang w:val="ro-RO"/>
        </w:rPr>
        <w:t>9.</w:t>
      </w:r>
      <w:r w:rsidRPr="00700402">
        <w:rPr>
          <w:snapToGrid w:val="0"/>
          <w:sz w:val="22"/>
          <w:szCs w:val="22"/>
          <w:lang w:val="ro-RO"/>
        </w:rPr>
        <w:t xml:space="preserve"> </w:t>
      </w:r>
      <w:r w:rsidRPr="00700402">
        <w:rPr>
          <w:b/>
          <w:bCs/>
          <w:snapToGrid w:val="0"/>
          <w:sz w:val="22"/>
          <w:szCs w:val="22"/>
          <w:lang w:val="ro-RO"/>
        </w:rPr>
        <w:t>DREPTURI DE PROPRIETATE INTELECTUALĂ</w:t>
      </w:r>
    </w:p>
    <w:p w:rsidR="008D087B" w:rsidRPr="00700402" w:rsidRDefault="008D087B" w:rsidP="004C21D8">
      <w:pPr>
        <w:jc w:val="both"/>
        <w:rPr>
          <w:sz w:val="22"/>
          <w:szCs w:val="22"/>
          <w:lang w:val="ro-RO"/>
        </w:rPr>
      </w:pPr>
      <w:r w:rsidRPr="00700402">
        <w:rPr>
          <w:b/>
          <w:bCs/>
          <w:snapToGrid w:val="0"/>
          <w:sz w:val="22"/>
          <w:szCs w:val="22"/>
          <w:lang w:val="ro-RO"/>
        </w:rPr>
        <w:t>9.1</w:t>
      </w:r>
      <w:r w:rsidRPr="00700402">
        <w:rPr>
          <w:snapToGrid w:val="0"/>
          <w:sz w:val="22"/>
          <w:szCs w:val="22"/>
          <w:lang w:val="ro-RO"/>
        </w:rPr>
        <w:t xml:space="preserve">. </w:t>
      </w:r>
      <w:r w:rsidRPr="00700402">
        <w:rPr>
          <w:sz w:val="22"/>
          <w:szCs w:val="22"/>
          <w:lang w:val="ro-RO"/>
        </w:rPr>
        <w:t>Toate rapoartele şi documentele relevante ale proiectului vor deveni proprietatea Autorităţii Contractante. Auditorul va furniza aceste documente atât pe suport de hârtie cât şi în format electronic (CD sau e-mail). Toate rapoartele menţionate vor fi datate şi semnate de către auditor şi vor fi predate Autorităţii Contractante în 2 exemplare originale.</w:t>
      </w:r>
    </w:p>
    <w:p w:rsidR="008D087B" w:rsidRPr="00700402" w:rsidRDefault="008D087B" w:rsidP="00790551">
      <w:pPr>
        <w:tabs>
          <w:tab w:val="left" w:pos="540"/>
        </w:tabs>
        <w:jc w:val="both"/>
        <w:rPr>
          <w:color w:val="000000"/>
          <w:sz w:val="22"/>
          <w:szCs w:val="22"/>
          <w:shd w:val="clear" w:color="auto" w:fill="FFFFFF"/>
          <w:lang w:val="ro-RO"/>
        </w:rPr>
      </w:pPr>
      <w:r w:rsidRPr="00700402">
        <w:rPr>
          <w:b/>
          <w:bCs/>
          <w:snapToGrid w:val="0"/>
          <w:sz w:val="22"/>
          <w:szCs w:val="22"/>
          <w:lang w:val="ro-RO"/>
        </w:rPr>
        <w:t>9.2.</w:t>
      </w:r>
      <w:r w:rsidRPr="00700402">
        <w:rPr>
          <w:snapToGrid w:val="0"/>
          <w:sz w:val="22"/>
          <w:szCs w:val="22"/>
          <w:lang w:val="ro-RO"/>
        </w:rPr>
        <w:t xml:space="preserve"> </w:t>
      </w:r>
      <w:r w:rsidRPr="00700402">
        <w:rPr>
          <w:sz w:val="22"/>
          <w:szCs w:val="22"/>
          <w:lang w:val="ro-RO"/>
        </w:rPr>
        <w:t xml:space="preserve">Dreptul de proprietate asupra bunurilor, drepturile de proprietate intelectuală, atât industrială (ex. brevetele de invenţie, desenele şi modelele industriale, mărcile), cât şi dreptul de autor asupra creaţiilor  rezultate sunt drepturi exclusive ale Municipiuui Piatra Neamţ, cu respectarea legislaţiei în vigoare şi </w:t>
      </w:r>
      <w:r w:rsidRPr="00700402">
        <w:rPr>
          <w:color w:val="000000"/>
          <w:sz w:val="22"/>
          <w:szCs w:val="22"/>
          <w:shd w:val="clear" w:color="auto" w:fill="FFFFFF"/>
          <w:lang w:val="ro-RO"/>
        </w:rPr>
        <w:t xml:space="preserve"> </w:t>
      </w:r>
      <w:r w:rsidRPr="00700402">
        <w:rPr>
          <w:sz w:val="22"/>
          <w:szCs w:val="22"/>
          <w:lang w:val="ro-RO"/>
        </w:rPr>
        <w:t xml:space="preserve">a prevederilor prezentului Caiet de sarcini. Prestatorul serviciului va realiza cesiunea exclusiva a tuturor drepturilor de autor in conformitate cu Legea </w:t>
      </w:r>
      <w:r w:rsidRPr="00700402">
        <w:rPr>
          <w:color w:val="000000"/>
          <w:sz w:val="22"/>
          <w:szCs w:val="22"/>
          <w:shd w:val="clear" w:color="auto" w:fill="FFFFFF"/>
          <w:lang w:val="ro-RO"/>
        </w:rPr>
        <w:t>nr.8 din 14 martie 1996 privind dreptul de autor şi drepturile conexe, actualizată cu modificările și completările ulterioare</w:t>
      </w:r>
    </w:p>
    <w:p w:rsidR="008D087B" w:rsidRPr="00700402" w:rsidRDefault="008D087B" w:rsidP="00A91C66">
      <w:pPr>
        <w:numPr>
          <w:ilvl w:val="2"/>
          <w:numId w:val="0"/>
        </w:numPr>
        <w:tabs>
          <w:tab w:val="num" w:pos="0"/>
        </w:tabs>
        <w:adjustRightInd w:val="0"/>
        <w:ind w:hanging="270"/>
        <w:jc w:val="both"/>
        <w:outlineLvl w:val="2"/>
        <w:rPr>
          <w:snapToGrid w:val="0"/>
          <w:sz w:val="22"/>
          <w:szCs w:val="22"/>
          <w:lang w:val="ro-RO"/>
        </w:rPr>
      </w:pPr>
      <w:r w:rsidRPr="00700402">
        <w:rPr>
          <w:snapToGrid w:val="0"/>
          <w:sz w:val="22"/>
          <w:szCs w:val="22"/>
          <w:lang w:val="ro-RO"/>
        </w:rPr>
        <w:tab/>
      </w:r>
      <w:r w:rsidRPr="00700402">
        <w:rPr>
          <w:b/>
          <w:bCs/>
          <w:snapToGrid w:val="0"/>
          <w:sz w:val="22"/>
          <w:szCs w:val="22"/>
          <w:lang w:val="ro-RO"/>
        </w:rPr>
        <w:t>9.3</w:t>
      </w:r>
      <w:r w:rsidRPr="00700402">
        <w:rPr>
          <w:snapToGrid w:val="0"/>
          <w:sz w:val="22"/>
          <w:szCs w:val="22"/>
          <w:lang w:val="ro-RO"/>
        </w:rPr>
        <w:t xml:space="preserve">. De la data aprobarii si recepționării de către Achizitor, Prestatorul cesionează drepturile patrimoniale  ale acestuia catre achizitor. </w:t>
      </w:r>
      <w:r w:rsidRPr="00700402">
        <w:rPr>
          <w:snapToGrid w:val="0"/>
          <w:sz w:val="22"/>
          <w:szCs w:val="22"/>
          <w:u w:val="single"/>
          <w:lang w:val="ro-RO"/>
        </w:rPr>
        <w:t>Cesiunea va fi exclusiva</w:t>
      </w:r>
      <w:r w:rsidRPr="00700402">
        <w:rPr>
          <w:snapToGrid w:val="0"/>
          <w:sz w:val="22"/>
          <w:szCs w:val="22"/>
          <w:lang w:val="ro-RO"/>
        </w:rPr>
        <w:t xml:space="preserve"> și va fi facuta conform legii. </w:t>
      </w:r>
    </w:p>
    <w:p w:rsidR="008D087B" w:rsidRPr="00700402" w:rsidRDefault="008D087B" w:rsidP="00A91C66">
      <w:pPr>
        <w:numPr>
          <w:ilvl w:val="2"/>
          <w:numId w:val="0"/>
        </w:numPr>
        <w:tabs>
          <w:tab w:val="num" w:pos="0"/>
        </w:tabs>
        <w:adjustRightInd w:val="0"/>
        <w:ind w:hanging="270"/>
        <w:jc w:val="both"/>
        <w:outlineLvl w:val="2"/>
        <w:rPr>
          <w:snapToGrid w:val="0"/>
          <w:sz w:val="22"/>
          <w:szCs w:val="22"/>
          <w:lang w:val="ro-RO"/>
        </w:rPr>
      </w:pPr>
      <w:r w:rsidRPr="00700402">
        <w:rPr>
          <w:snapToGrid w:val="0"/>
          <w:sz w:val="22"/>
          <w:szCs w:val="22"/>
          <w:lang w:val="ro-RO"/>
        </w:rPr>
        <w:tab/>
      </w:r>
      <w:r w:rsidRPr="00700402">
        <w:rPr>
          <w:b/>
          <w:bCs/>
          <w:snapToGrid w:val="0"/>
          <w:sz w:val="22"/>
          <w:szCs w:val="22"/>
          <w:lang w:val="ro-RO"/>
        </w:rPr>
        <w:t>9.4</w:t>
      </w:r>
      <w:r w:rsidRPr="00700402">
        <w:rPr>
          <w:snapToGrid w:val="0"/>
          <w:sz w:val="22"/>
          <w:szCs w:val="22"/>
          <w:lang w:val="ro-RO"/>
        </w:rPr>
        <w:t>. Se consideră că (prin semnarea Contractului) Prestatorul autorizeaza Achizitorul sa copieze, sa foloseasca şi sa transmita Documentele de proiectare/alte documente elaborate de către Prestator (sau în numele acestuia),  inclusiv modificarile aduse acestora.</w:t>
      </w:r>
      <w:r w:rsidRPr="00700402">
        <w:rPr>
          <w:b/>
          <w:bCs/>
          <w:i/>
          <w:iCs/>
          <w:snapToGrid w:val="0"/>
          <w:sz w:val="22"/>
          <w:szCs w:val="22"/>
          <w:lang w:val="ro-RO"/>
        </w:rPr>
        <w:t xml:space="preserve"> </w:t>
      </w:r>
      <w:r w:rsidRPr="00700402">
        <w:rPr>
          <w:snapToGrid w:val="0"/>
          <w:sz w:val="22"/>
          <w:szCs w:val="22"/>
          <w:lang w:val="ro-RO"/>
        </w:rPr>
        <w:t xml:space="preserve"> </w:t>
      </w:r>
    </w:p>
    <w:p w:rsidR="008D087B" w:rsidRPr="00700402" w:rsidRDefault="008D087B" w:rsidP="00A91C66">
      <w:pPr>
        <w:numPr>
          <w:ilvl w:val="2"/>
          <w:numId w:val="0"/>
        </w:numPr>
        <w:tabs>
          <w:tab w:val="num" w:pos="0"/>
        </w:tabs>
        <w:adjustRightInd w:val="0"/>
        <w:ind w:hanging="270"/>
        <w:jc w:val="both"/>
        <w:outlineLvl w:val="2"/>
        <w:rPr>
          <w:sz w:val="22"/>
          <w:szCs w:val="22"/>
          <w:lang w:val="ro-RO"/>
        </w:rPr>
      </w:pPr>
      <w:r w:rsidRPr="00700402">
        <w:rPr>
          <w:sz w:val="22"/>
          <w:szCs w:val="22"/>
          <w:lang w:val="ro-RO"/>
        </w:rPr>
        <w:tab/>
      </w:r>
      <w:r w:rsidRPr="00700402">
        <w:rPr>
          <w:b/>
          <w:bCs/>
          <w:sz w:val="22"/>
          <w:szCs w:val="22"/>
          <w:lang w:val="ro-RO"/>
        </w:rPr>
        <w:t>9.5</w:t>
      </w:r>
      <w:r w:rsidRPr="00700402">
        <w:rPr>
          <w:sz w:val="22"/>
          <w:szCs w:val="22"/>
          <w:lang w:val="ro-RO"/>
        </w:rPr>
        <w:t xml:space="preserve">. Prestatorul nu va publica articole referitoare la serviciile care fac obiectul prezentului contract si nu va face referire la aceste servicii în cursul executarii altor servicii pentru terti si nu va divulga nicio informatie furnizata de beneficiar, fara acordul scris prealabil al acestuia. </w:t>
      </w:r>
    </w:p>
    <w:p w:rsidR="008D087B" w:rsidRPr="00700402" w:rsidRDefault="008D087B" w:rsidP="00A91C66">
      <w:pPr>
        <w:numPr>
          <w:ilvl w:val="2"/>
          <w:numId w:val="0"/>
        </w:numPr>
        <w:tabs>
          <w:tab w:val="num" w:pos="0"/>
        </w:tabs>
        <w:adjustRightInd w:val="0"/>
        <w:ind w:hanging="272"/>
        <w:jc w:val="both"/>
        <w:outlineLvl w:val="2"/>
        <w:rPr>
          <w:snapToGrid w:val="0"/>
          <w:sz w:val="22"/>
          <w:szCs w:val="22"/>
          <w:lang w:val="ro-RO"/>
        </w:rPr>
      </w:pPr>
      <w:r w:rsidRPr="00700402">
        <w:rPr>
          <w:sz w:val="22"/>
          <w:szCs w:val="22"/>
          <w:lang w:val="ro-RO"/>
        </w:rPr>
        <w:t xml:space="preserve">    </w:t>
      </w:r>
      <w:r w:rsidRPr="00700402">
        <w:rPr>
          <w:b/>
          <w:bCs/>
          <w:sz w:val="22"/>
          <w:szCs w:val="22"/>
          <w:lang w:val="ro-RO"/>
        </w:rPr>
        <w:t>9.6.</w:t>
      </w:r>
      <w:r w:rsidRPr="00700402">
        <w:rPr>
          <w:sz w:val="22"/>
          <w:szCs w:val="22"/>
          <w:lang w:val="ro-RO"/>
        </w:rPr>
        <w:t xml:space="preserve"> Orice rezultate ori drepturi, inclusiv drepturi de autor sau alte drepturi de proprietate intelectuala ori industriala, dobândite în executarea contractului de servicii vor fi proprietatea exclusiva a beneficiarului, care le va putea utiliza, publica, cesiona ori transfera asa cum va considera de cuviinta, fara limitare geografica ori de alta natura, cu exceptia situatiilor în care exista deja asemenea drepturi de proprietate intelectuala ori industriala.</w:t>
      </w:r>
    </w:p>
    <w:p w:rsidR="008D087B" w:rsidRPr="00700402" w:rsidRDefault="008D087B" w:rsidP="00A91C66">
      <w:pPr>
        <w:ind w:hanging="272"/>
        <w:jc w:val="both"/>
        <w:rPr>
          <w:snapToGrid w:val="0"/>
          <w:sz w:val="22"/>
          <w:szCs w:val="22"/>
          <w:lang w:val="ro-RO"/>
        </w:rPr>
      </w:pPr>
      <w:r w:rsidRPr="00700402">
        <w:rPr>
          <w:b/>
          <w:bCs/>
          <w:snapToGrid w:val="0"/>
          <w:sz w:val="22"/>
          <w:szCs w:val="22"/>
          <w:lang w:val="ro-RO"/>
        </w:rPr>
        <w:t xml:space="preserve">    9.7.</w:t>
      </w:r>
      <w:r w:rsidRPr="00700402">
        <w:rPr>
          <w:snapToGrid w:val="0"/>
          <w:sz w:val="22"/>
          <w:szCs w:val="22"/>
          <w:lang w:val="ro-RO"/>
        </w:rPr>
        <w:t xml:space="preserve"> Prestatorul are obligaţia de a despăgubi Achizitorul împotriva oricăror:</w:t>
      </w:r>
    </w:p>
    <w:p w:rsidR="008D087B" w:rsidRPr="00700402" w:rsidRDefault="008D087B" w:rsidP="00A91C66">
      <w:pPr>
        <w:ind w:hanging="272"/>
        <w:jc w:val="both"/>
        <w:rPr>
          <w:snapToGrid w:val="0"/>
          <w:sz w:val="22"/>
          <w:szCs w:val="22"/>
          <w:lang w:val="ro-RO"/>
        </w:rPr>
      </w:pPr>
      <w:r w:rsidRPr="00700402">
        <w:rPr>
          <w:snapToGrid w:val="0"/>
          <w:sz w:val="22"/>
          <w:szCs w:val="22"/>
          <w:lang w:val="ro-RO"/>
        </w:rPr>
        <w:tab/>
        <w:t>a) reclamaţii şi acţiuni în justiţie ce rezultă din încălcarea unor drepturi de proprietate intelectuală (brevete, programe, mărci înregistrate etc.), în legătură cu prestarea serviciilor; şi</w:t>
      </w:r>
    </w:p>
    <w:p w:rsidR="008D087B" w:rsidRPr="00700402" w:rsidRDefault="008D087B" w:rsidP="00A91C66">
      <w:pPr>
        <w:ind w:hanging="272"/>
        <w:jc w:val="both"/>
        <w:rPr>
          <w:snapToGrid w:val="0"/>
          <w:sz w:val="22"/>
          <w:szCs w:val="22"/>
          <w:lang w:val="ro-RO"/>
        </w:rPr>
      </w:pPr>
      <w:r w:rsidRPr="00700402">
        <w:rPr>
          <w:snapToGrid w:val="0"/>
          <w:sz w:val="22"/>
          <w:szCs w:val="22"/>
          <w:lang w:val="ro-RO"/>
        </w:rPr>
        <w:tab/>
        <w:t xml:space="preserve">b) daune-interese, costuri, taxe şi cheltuieli de orice natură, aferente, cu excepţia situaţiei în care o astfel de încălcare rezultă din respectarea </w:t>
      </w:r>
      <w:r w:rsidRPr="00700402">
        <w:rPr>
          <w:sz w:val="22"/>
          <w:szCs w:val="22"/>
          <w:lang w:val="ro-RO"/>
        </w:rPr>
        <w:t xml:space="preserve">documentaţiei emise </w:t>
      </w:r>
      <w:r w:rsidRPr="00700402">
        <w:rPr>
          <w:snapToGrid w:val="0"/>
          <w:sz w:val="22"/>
          <w:szCs w:val="22"/>
          <w:lang w:val="ro-RO"/>
        </w:rPr>
        <w:t>de către Achizitor.</w:t>
      </w:r>
    </w:p>
    <w:p w:rsidR="008D087B" w:rsidRPr="00700402" w:rsidRDefault="008D087B" w:rsidP="00A91C66">
      <w:pPr>
        <w:ind w:hanging="270"/>
        <w:jc w:val="both"/>
        <w:rPr>
          <w:snapToGrid w:val="0"/>
          <w:sz w:val="22"/>
          <w:szCs w:val="22"/>
          <w:lang w:val="ro-RO"/>
        </w:rPr>
      </w:pPr>
    </w:p>
    <w:p w:rsidR="008D087B" w:rsidRPr="00700402" w:rsidRDefault="008D087B" w:rsidP="00A91C66">
      <w:pPr>
        <w:jc w:val="both"/>
        <w:rPr>
          <w:b/>
          <w:bCs/>
          <w:snapToGrid w:val="0"/>
          <w:spacing w:val="-4"/>
          <w:sz w:val="22"/>
          <w:szCs w:val="22"/>
          <w:lang w:val="ro-RO"/>
        </w:rPr>
      </w:pPr>
      <w:r w:rsidRPr="00700402">
        <w:rPr>
          <w:b/>
          <w:bCs/>
          <w:snapToGrid w:val="0"/>
          <w:spacing w:val="-4"/>
          <w:sz w:val="22"/>
          <w:szCs w:val="22"/>
          <w:lang w:val="ro-RO"/>
        </w:rPr>
        <w:t>10.</w:t>
      </w:r>
      <w:r w:rsidRPr="00700402">
        <w:rPr>
          <w:snapToGrid w:val="0"/>
          <w:spacing w:val="-4"/>
          <w:sz w:val="22"/>
          <w:szCs w:val="22"/>
          <w:lang w:val="ro-RO"/>
        </w:rPr>
        <w:t xml:space="preserve"> </w:t>
      </w:r>
      <w:r w:rsidRPr="00700402">
        <w:rPr>
          <w:b/>
          <w:bCs/>
          <w:snapToGrid w:val="0"/>
          <w:spacing w:val="-4"/>
          <w:sz w:val="22"/>
          <w:szCs w:val="22"/>
          <w:lang w:val="ro-RO"/>
        </w:rPr>
        <w:t>GARANŢIA DE BUNĂ EXECUŢIE A CONTRACTULUI DE SERVICII </w:t>
      </w:r>
    </w:p>
    <w:p w:rsidR="008D087B" w:rsidRPr="00700402" w:rsidRDefault="008D087B" w:rsidP="00A91C66">
      <w:pPr>
        <w:tabs>
          <w:tab w:val="left" w:pos="0"/>
        </w:tabs>
        <w:ind w:hanging="270"/>
        <w:jc w:val="both"/>
        <w:rPr>
          <w:snapToGrid w:val="0"/>
          <w:sz w:val="22"/>
          <w:szCs w:val="22"/>
          <w:lang w:val="ro-RO"/>
        </w:rPr>
      </w:pPr>
      <w:r w:rsidRPr="00700402">
        <w:rPr>
          <w:snapToGrid w:val="0"/>
          <w:sz w:val="22"/>
          <w:szCs w:val="22"/>
          <w:lang w:val="ro-RO"/>
        </w:rPr>
        <w:tab/>
      </w:r>
      <w:r w:rsidRPr="00700402">
        <w:rPr>
          <w:b/>
          <w:bCs/>
          <w:snapToGrid w:val="0"/>
          <w:sz w:val="22"/>
          <w:szCs w:val="22"/>
          <w:lang w:val="ro-RO"/>
        </w:rPr>
        <w:t xml:space="preserve">10.1.(1) </w:t>
      </w:r>
      <w:r w:rsidRPr="00700402">
        <w:rPr>
          <w:snapToGrid w:val="0"/>
          <w:sz w:val="22"/>
          <w:szCs w:val="22"/>
          <w:lang w:val="ro-RO"/>
        </w:rPr>
        <w:t>Prestatorul are obligaţia de a constitui Garanţia de Bună Execuţie a contractului conform legii și prezentului contract pentru realizarea corespunzatoare a contractului.</w:t>
      </w:r>
    </w:p>
    <w:p w:rsidR="008D087B" w:rsidRPr="00700402" w:rsidRDefault="008D087B" w:rsidP="00A91C66">
      <w:pPr>
        <w:tabs>
          <w:tab w:val="left" w:pos="0"/>
        </w:tabs>
        <w:ind w:hanging="270"/>
        <w:jc w:val="both"/>
        <w:rPr>
          <w:sz w:val="22"/>
          <w:szCs w:val="22"/>
          <w:lang w:val="ro-RO"/>
        </w:rPr>
      </w:pPr>
      <w:r w:rsidRPr="00700402">
        <w:rPr>
          <w:sz w:val="22"/>
          <w:szCs w:val="22"/>
          <w:lang w:val="ro-RO"/>
        </w:rPr>
        <w:tab/>
      </w:r>
      <w:r w:rsidRPr="00700402">
        <w:rPr>
          <w:b/>
          <w:bCs/>
          <w:sz w:val="22"/>
          <w:szCs w:val="22"/>
          <w:lang w:val="ro-RO"/>
        </w:rPr>
        <w:t>(2)</w:t>
      </w:r>
      <w:r w:rsidRPr="00700402">
        <w:rPr>
          <w:sz w:val="22"/>
          <w:szCs w:val="22"/>
          <w:lang w:val="ro-RO"/>
        </w:rPr>
        <w:t xml:space="preserve"> În cazul în care pe parcursul executării contractului, se suplimentează valoarea acestuia, Prestatorul are obligaţia de a completa garanţia de bună execuţie în corelaţie cu noua valoare a contractului de achiziţie publică.</w:t>
      </w:r>
    </w:p>
    <w:p w:rsidR="008D087B" w:rsidRPr="00700402" w:rsidRDefault="008D087B" w:rsidP="00A91C66">
      <w:pPr>
        <w:jc w:val="both"/>
        <w:rPr>
          <w:sz w:val="22"/>
          <w:szCs w:val="22"/>
          <w:lang w:val="ro-RO"/>
        </w:rPr>
      </w:pPr>
      <w:r w:rsidRPr="00700402">
        <w:rPr>
          <w:b/>
          <w:bCs/>
          <w:sz w:val="22"/>
          <w:szCs w:val="22"/>
          <w:lang w:val="ro-RO"/>
        </w:rPr>
        <w:t>(3)</w:t>
      </w:r>
      <w:r w:rsidRPr="00700402">
        <w:rPr>
          <w:sz w:val="22"/>
          <w:szCs w:val="22"/>
          <w:lang w:val="ro-RO"/>
        </w:rPr>
        <w:t xml:space="preserve"> În situaţia executării garanţiei de bună execuţie, parţial sau total, Prestatorul are obligaţia de a reîntregi garanţia în cauză raportat la restul rămas de executat.</w:t>
      </w:r>
    </w:p>
    <w:p w:rsidR="008D087B" w:rsidRPr="00700402" w:rsidRDefault="008D087B" w:rsidP="00A91C66">
      <w:pPr>
        <w:jc w:val="both"/>
        <w:rPr>
          <w:sz w:val="22"/>
          <w:szCs w:val="22"/>
          <w:lang w:val="ro-RO"/>
        </w:rPr>
      </w:pPr>
      <w:r w:rsidRPr="00700402">
        <w:rPr>
          <w:b/>
          <w:bCs/>
          <w:sz w:val="22"/>
          <w:szCs w:val="22"/>
          <w:lang w:val="ro-RO"/>
        </w:rPr>
        <w:t>(4)</w:t>
      </w:r>
      <w:r w:rsidRPr="00700402">
        <w:rPr>
          <w:sz w:val="22"/>
          <w:szCs w:val="22"/>
          <w:lang w:val="ro-RO"/>
        </w:rPr>
        <w:t xml:space="preserve"> Prestatorul se va asigura ca garantia de buna executie este valabila si in vigoare pana la finalizarea serviciilor, de catre acesta si remedierea/completarea documentatiei ori de cate ori a intervenit aceasta necesitate.</w:t>
      </w:r>
    </w:p>
    <w:p w:rsidR="008D087B" w:rsidRPr="00700402" w:rsidRDefault="008D087B" w:rsidP="00A91C66">
      <w:pPr>
        <w:jc w:val="both"/>
        <w:rPr>
          <w:sz w:val="22"/>
          <w:szCs w:val="22"/>
          <w:lang w:val="ro-RO"/>
        </w:rPr>
      </w:pPr>
      <w:r w:rsidRPr="00700402">
        <w:rPr>
          <w:b/>
          <w:bCs/>
          <w:sz w:val="22"/>
          <w:szCs w:val="22"/>
          <w:lang w:val="ro-RO"/>
        </w:rPr>
        <w:t>(5)</w:t>
      </w:r>
      <w:r w:rsidRPr="00700402">
        <w:rPr>
          <w:sz w:val="22"/>
          <w:szCs w:val="22"/>
          <w:lang w:val="ro-RO"/>
        </w:rPr>
        <w:t xml:space="preserve"> Daca termenii garantiei de buna executie specifica data de expirare a acesteia, iar prestatorul nu este indreptatit la aceasta, cu 28 de zile inainte de data de expirarea garantiei, prestatorul va prelungi valabilitatea garantiei de buna executie pana cand serviciile vor fi terminate asa cum au fost ele solicitate prin caietul de sarcini.</w:t>
      </w:r>
    </w:p>
    <w:p w:rsidR="008D087B" w:rsidRPr="00700402" w:rsidRDefault="008D087B" w:rsidP="00A91C66">
      <w:pPr>
        <w:tabs>
          <w:tab w:val="left" w:pos="0"/>
        </w:tabs>
        <w:ind w:hanging="270"/>
        <w:jc w:val="both"/>
        <w:rPr>
          <w:snapToGrid w:val="0"/>
          <w:sz w:val="22"/>
          <w:szCs w:val="22"/>
          <w:lang w:val="ro-RO"/>
        </w:rPr>
      </w:pPr>
      <w:r w:rsidRPr="00700402">
        <w:rPr>
          <w:b/>
          <w:bCs/>
          <w:snapToGrid w:val="0"/>
          <w:sz w:val="22"/>
          <w:szCs w:val="22"/>
          <w:lang w:val="ro-RO"/>
        </w:rPr>
        <w:tab/>
        <w:t>10.2.</w:t>
      </w:r>
      <w:r w:rsidRPr="00700402">
        <w:rPr>
          <w:snapToGrid w:val="0"/>
          <w:sz w:val="22"/>
          <w:szCs w:val="22"/>
          <w:lang w:val="ro-RO"/>
        </w:rPr>
        <w:t xml:space="preserve"> </w:t>
      </w:r>
      <w:r w:rsidRPr="00700402">
        <w:rPr>
          <w:b/>
          <w:bCs/>
          <w:snapToGrid w:val="0"/>
          <w:sz w:val="22"/>
          <w:szCs w:val="22"/>
          <w:lang w:val="ro-RO"/>
        </w:rPr>
        <w:t>(1)</w:t>
      </w:r>
      <w:r w:rsidRPr="00700402">
        <w:rPr>
          <w:snapToGrid w:val="0"/>
          <w:sz w:val="22"/>
          <w:szCs w:val="22"/>
          <w:lang w:val="ro-RO"/>
        </w:rPr>
        <w:t xml:space="preserve"> Cuantumul Garanţiei de Bună Execuţie a contractului de servicii reprezintă </w:t>
      </w:r>
      <w:r w:rsidRPr="00700402">
        <w:rPr>
          <w:b/>
          <w:bCs/>
          <w:snapToGrid w:val="0"/>
          <w:sz w:val="22"/>
          <w:szCs w:val="22"/>
          <w:lang w:val="ro-RO"/>
        </w:rPr>
        <w:t>10% din valoarea contractului fără TVA</w:t>
      </w:r>
      <w:r w:rsidRPr="00700402">
        <w:rPr>
          <w:snapToGrid w:val="0"/>
          <w:sz w:val="22"/>
          <w:szCs w:val="22"/>
          <w:lang w:val="ro-RO"/>
        </w:rPr>
        <w:t>, şi se va constitui în termen de 5  zile de la semnarea Contractului, astfel:</w:t>
      </w:r>
    </w:p>
    <w:p w:rsidR="008D087B" w:rsidRPr="00700402" w:rsidRDefault="008D087B" w:rsidP="00A91C66">
      <w:pPr>
        <w:jc w:val="both"/>
        <w:rPr>
          <w:snapToGrid w:val="0"/>
          <w:sz w:val="22"/>
          <w:szCs w:val="22"/>
          <w:lang w:val="ro-RO"/>
        </w:rPr>
      </w:pPr>
      <w:r w:rsidRPr="00700402">
        <w:rPr>
          <w:snapToGrid w:val="0"/>
          <w:sz w:val="22"/>
          <w:szCs w:val="22"/>
          <w:lang w:val="ro-RO"/>
        </w:rPr>
        <w:t>a) de regulă, garanția de bună execuție se constituie prin virament bancar sau printr-un instrument de garantare emis în condiţiile legii de o societate bancară sau o societate de asigurări, care devine anexă la contract. Garanţia trebuie să fie irevocabilă. Instrumentul de garantare trebuie să prevadă că plata garanţiei se va executa necondiţionat, respectiv la prima cerere a Achizitorului, pe baza declaraţiei acestuia cu privire la culpa persoanei garantate,</w:t>
      </w:r>
    </w:p>
    <w:p w:rsidR="008D087B" w:rsidRPr="00700402" w:rsidRDefault="008D087B" w:rsidP="00A91C66">
      <w:pPr>
        <w:jc w:val="both"/>
        <w:rPr>
          <w:snapToGrid w:val="0"/>
          <w:sz w:val="22"/>
          <w:szCs w:val="22"/>
          <w:lang w:val="ro-RO"/>
        </w:rPr>
      </w:pPr>
      <w:r w:rsidRPr="00700402">
        <w:rPr>
          <w:snapToGrid w:val="0"/>
          <w:sz w:val="22"/>
          <w:szCs w:val="22"/>
          <w:lang w:val="ro-RO"/>
        </w:rPr>
        <w:t>sau</w:t>
      </w:r>
    </w:p>
    <w:p w:rsidR="008D087B" w:rsidRPr="00700402" w:rsidRDefault="008D087B" w:rsidP="00A91C66">
      <w:pPr>
        <w:jc w:val="both"/>
        <w:rPr>
          <w:sz w:val="22"/>
          <w:szCs w:val="22"/>
          <w:lang w:val="ro-RO"/>
        </w:rPr>
      </w:pPr>
      <w:r w:rsidRPr="00700402">
        <w:rPr>
          <w:snapToGrid w:val="0"/>
          <w:sz w:val="22"/>
          <w:szCs w:val="22"/>
          <w:lang w:val="ro-RO"/>
        </w:rPr>
        <w:t xml:space="preserve">b) </w:t>
      </w:r>
      <w:r w:rsidRPr="00700402">
        <w:rPr>
          <w:sz w:val="22"/>
          <w:szCs w:val="22"/>
          <w:lang w:val="ro-RO"/>
        </w:rPr>
        <w:t xml:space="preserve">parţile vor conveni ca Garanţia de Bună Executie sa se constituie prin reţineri succesive din sumele datorate Prestatorului pentru facturi partiale. In acest caz Prestatorul are obligaţia de a deschide la Trezoreria Statului un cont de disponibil distinct şi pus la dispoziţia Achizitorului. Suma initială care se va depune de către Prestator în contul de disponibil distinct astfel deschis nu trebuie sa fie mai mică de </w:t>
      </w:r>
      <w:r w:rsidRPr="00700402">
        <w:rPr>
          <w:b/>
          <w:bCs/>
          <w:sz w:val="22"/>
          <w:szCs w:val="22"/>
          <w:lang w:val="ro-RO"/>
        </w:rPr>
        <w:t>0,5%</w:t>
      </w:r>
      <w:r w:rsidRPr="00700402">
        <w:rPr>
          <w:sz w:val="22"/>
          <w:szCs w:val="22"/>
          <w:lang w:val="ro-RO"/>
        </w:rPr>
        <w:t xml:space="preserve"> din preţul contractului fara TVA. Pe parcursul îndeplinirii contractului, Achizitorul urmează să alimenteze acest cont de disponibil prin rețineri </w:t>
      </w:r>
      <w:r w:rsidRPr="00700402">
        <w:rPr>
          <w:sz w:val="22"/>
          <w:szCs w:val="22"/>
          <w:lang w:val="ro-RO"/>
        </w:rPr>
        <w:lastRenderedPageBreak/>
        <w:t>succesive din sumele datorate și cuvenite Prestatorului, până la concurența sumei stabilite drept garanție de bună execuție.</w:t>
      </w:r>
    </w:p>
    <w:p w:rsidR="008D087B" w:rsidRPr="00700402" w:rsidRDefault="008D087B" w:rsidP="00A91C66">
      <w:pPr>
        <w:tabs>
          <w:tab w:val="left" w:pos="1260"/>
        </w:tabs>
        <w:ind w:hanging="270"/>
        <w:jc w:val="both"/>
        <w:rPr>
          <w:sz w:val="22"/>
          <w:szCs w:val="22"/>
          <w:lang w:val="ro-RO"/>
        </w:rPr>
      </w:pPr>
      <w:r w:rsidRPr="00700402">
        <w:rPr>
          <w:b/>
          <w:bCs/>
          <w:snapToGrid w:val="0"/>
          <w:sz w:val="22"/>
          <w:szCs w:val="22"/>
          <w:lang w:val="ro-RO"/>
        </w:rPr>
        <w:tab/>
        <w:t xml:space="preserve">(2) </w:t>
      </w:r>
      <w:r w:rsidRPr="00700402">
        <w:rPr>
          <w:sz w:val="22"/>
          <w:szCs w:val="22"/>
          <w:lang w:val="ro-RO"/>
        </w:rPr>
        <w:t>În situaţia în care instrumentul de garantare prevăzut la alin. (1), lit. a) nu acoperă toată perioada de valabilitate a Contractului, Prestatorul are obligaţia prelungirii acestuia cu 5 zile înainte de data de expirare.</w:t>
      </w:r>
    </w:p>
    <w:p w:rsidR="008D087B" w:rsidRPr="00700402" w:rsidRDefault="008D087B" w:rsidP="00A91C66">
      <w:pPr>
        <w:widowControl w:val="0"/>
        <w:autoSpaceDE w:val="0"/>
        <w:autoSpaceDN w:val="0"/>
        <w:adjustRightInd w:val="0"/>
        <w:jc w:val="both"/>
        <w:rPr>
          <w:snapToGrid w:val="0"/>
          <w:sz w:val="22"/>
          <w:szCs w:val="22"/>
          <w:lang w:val="ro-RO"/>
        </w:rPr>
      </w:pPr>
      <w:r w:rsidRPr="00700402">
        <w:rPr>
          <w:b/>
          <w:bCs/>
          <w:snapToGrid w:val="0"/>
          <w:sz w:val="22"/>
          <w:szCs w:val="22"/>
          <w:lang w:val="ro-RO"/>
        </w:rPr>
        <w:t xml:space="preserve">(3) </w:t>
      </w:r>
      <w:r w:rsidRPr="00700402">
        <w:rPr>
          <w:snapToGrid w:val="0"/>
          <w:sz w:val="22"/>
          <w:szCs w:val="22"/>
          <w:lang w:val="ro-RO"/>
        </w:rPr>
        <w:t>Restituirea garanţiei de bună execuţie a Contractului se va face în conformitate cu prevederile art. 42 din HG nr. 395/2016.</w:t>
      </w:r>
    </w:p>
    <w:p w:rsidR="008D087B" w:rsidRPr="00700402" w:rsidRDefault="008D087B" w:rsidP="00A91C66">
      <w:pPr>
        <w:tabs>
          <w:tab w:val="left" w:pos="720"/>
        </w:tabs>
        <w:ind w:hanging="270"/>
        <w:jc w:val="both"/>
        <w:rPr>
          <w:snapToGrid w:val="0"/>
          <w:sz w:val="22"/>
          <w:szCs w:val="22"/>
          <w:lang w:val="ro-RO"/>
        </w:rPr>
      </w:pPr>
      <w:r w:rsidRPr="00700402">
        <w:rPr>
          <w:snapToGrid w:val="0"/>
          <w:sz w:val="22"/>
          <w:szCs w:val="22"/>
          <w:lang w:val="ro-RO"/>
        </w:rPr>
        <w:tab/>
      </w:r>
      <w:r w:rsidRPr="00700402">
        <w:rPr>
          <w:b/>
          <w:bCs/>
          <w:sz w:val="22"/>
          <w:szCs w:val="22"/>
          <w:lang w:val="ro-RO"/>
        </w:rPr>
        <w:t>10.3</w:t>
      </w:r>
      <w:r w:rsidRPr="00700402">
        <w:rPr>
          <w:sz w:val="22"/>
          <w:szCs w:val="22"/>
          <w:lang w:val="ro-RO"/>
        </w:rPr>
        <w:t xml:space="preserve">. Achizitorul va executa Garanţia de Bună Execuţie, în eventualitatea în care: </w:t>
      </w:r>
    </w:p>
    <w:p w:rsidR="008D087B" w:rsidRPr="00700402" w:rsidRDefault="008D087B" w:rsidP="00A91C66">
      <w:pPr>
        <w:pStyle w:val="Titlu3"/>
        <w:tabs>
          <w:tab w:val="num" w:pos="567"/>
          <w:tab w:val="left" w:pos="720"/>
        </w:tabs>
        <w:spacing w:before="0"/>
        <w:ind w:hanging="270"/>
        <w:rPr>
          <w:rFonts w:ascii="Times New Roman" w:hAnsi="Times New Roman" w:cs="Times New Roman"/>
          <w:b w:val="0"/>
          <w:bCs w:val="0"/>
          <w:i/>
          <w:iCs/>
          <w:color w:val="000000"/>
          <w:sz w:val="22"/>
          <w:szCs w:val="22"/>
          <w:lang w:val="ro-RO"/>
        </w:rPr>
      </w:pPr>
      <w:r w:rsidRPr="00700402">
        <w:rPr>
          <w:rFonts w:ascii="Times New Roman" w:hAnsi="Times New Roman" w:cs="Times New Roman"/>
          <w:b w:val="0"/>
          <w:bCs w:val="0"/>
          <w:i/>
          <w:iCs/>
          <w:sz w:val="22"/>
          <w:szCs w:val="22"/>
          <w:lang w:val="ro-RO"/>
        </w:rPr>
        <w:tab/>
        <w:t>(</w:t>
      </w:r>
      <w:r w:rsidRPr="00700402">
        <w:rPr>
          <w:rFonts w:ascii="Times New Roman" w:hAnsi="Times New Roman" w:cs="Times New Roman"/>
          <w:b w:val="0"/>
          <w:bCs w:val="0"/>
          <w:i/>
          <w:iCs/>
          <w:color w:val="000000"/>
          <w:sz w:val="22"/>
          <w:szCs w:val="22"/>
          <w:lang w:val="ro-RO"/>
        </w:rPr>
        <w:t>a) Prestatorul nu reuşeşte să prelungească valabilitatea Garanţiei de Bună Execuţie, aşa cum este prevazut la art. 10.1.(5), situaţie în care Achizitorul poate revendica întreaga valoare a Garanţiei de Bună Execuţie;</w:t>
      </w:r>
    </w:p>
    <w:p w:rsidR="008D087B" w:rsidRPr="00700402" w:rsidRDefault="008D087B" w:rsidP="00A91C66">
      <w:pPr>
        <w:jc w:val="both"/>
        <w:rPr>
          <w:sz w:val="22"/>
          <w:szCs w:val="22"/>
          <w:lang w:val="ro-RO"/>
        </w:rPr>
      </w:pPr>
      <w:r w:rsidRPr="00700402">
        <w:rPr>
          <w:sz w:val="22"/>
          <w:szCs w:val="22"/>
          <w:lang w:val="ro-RO"/>
        </w:rPr>
        <w:t>(b) prestatorul nu reuseste sa remedieze/completeze o lipsa a documentatiei tehnico-economice in termenele prevazute in caietul de sarcini/instructiuni/procese verbale etc.</w:t>
      </w:r>
    </w:p>
    <w:p w:rsidR="008D087B" w:rsidRPr="00700402" w:rsidRDefault="008D087B" w:rsidP="00A91C66">
      <w:pPr>
        <w:jc w:val="both"/>
        <w:rPr>
          <w:sz w:val="22"/>
          <w:szCs w:val="22"/>
          <w:lang w:val="ro-RO"/>
        </w:rPr>
      </w:pPr>
      <w:r w:rsidRPr="00700402">
        <w:rPr>
          <w:sz w:val="22"/>
          <w:szCs w:val="22"/>
          <w:lang w:val="ro-RO"/>
        </w:rPr>
        <w:t>(c) oricând pe parcursul îndeplinirii Contractului, în limita prejudiciului creat, în cazul în care Prestatorul nu îşi îndeplineşte obligaţiile asumate prin Contract. Anterior emiterii unei pretenţii asupra Garanţiei de Bună Execuţie</w:t>
      </w:r>
      <w:r w:rsidRPr="00700402">
        <w:rPr>
          <w:i/>
          <w:iCs/>
          <w:sz w:val="22"/>
          <w:szCs w:val="22"/>
          <w:lang w:val="ro-RO"/>
        </w:rPr>
        <w:t xml:space="preserve">, </w:t>
      </w:r>
      <w:r w:rsidRPr="00700402">
        <w:rPr>
          <w:sz w:val="22"/>
          <w:szCs w:val="22"/>
          <w:lang w:val="ro-RO"/>
        </w:rPr>
        <w:t xml:space="preserve">Achizitorul are obligaţia de a notifica pretenţia, atât </w:t>
      </w:r>
      <w:r w:rsidRPr="00700402">
        <w:rPr>
          <w:snapToGrid w:val="0"/>
          <w:sz w:val="22"/>
          <w:szCs w:val="22"/>
          <w:lang w:val="ro-RO"/>
        </w:rPr>
        <w:t>Prestatorului</w:t>
      </w:r>
      <w:r w:rsidRPr="00700402">
        <w:rPr>
          <w:sz w:val="22"/>
          <w:szCs w:val="22"/>
          <w:lang w:val="ro-RO"/>
        </w:rPr>
        <w:t xml:space="preserve"> cât şi emitentului instrumentului de garantare, precizând obligaţiile care nu au fost respectate, cât şi modul de calcul al prejudiciului.</w:t>
      </w:r>
    </w:p>
    <w:p w:rsidR="008D087B" w:rsidRPr="00700402" w:rsidRDefault="008D087B" w:rsidP="00A91C66">
      <w:pPr>
        <w:jc w:val="both"/>
        <w:rPr>
          <w:b/>
          <w:bCs/>
          <w:snapToGrid w:val="0"/>
          <w:sz w:val="22"/>
          <w:szCs w:val="22"/>
          <w:lang w:val="ro-RO"/>
        </w:rPr>
      </w:pPr>
    </w:p>
    <w:p w:rsidR="008D087B" w:rsidRPr="00700402" w:rsidRDefault="008D087B" w:rsidP="00A91C66">
      <w:pPr>
        <w:jc w:val="both"/>
        <w:rPr>
          <w:snapToGrid w:val="0"/>
          <w:sz w:val="22"/>
          <w:szCs w:val="22"/>
          <w:lang w:val="ro-RO"/>
        </w:rPr>
      </w:pPr>
      <w:r w:rsidRPr="00700402">
        <w:rPr>
          <w:b/>
          <w:bCs/>
          <w:snapToGrid w:val="0"/>
          <w:sz w:val="22"/>
          <w:szCs w:val="22"/>
          <w:lang w:val="ro-RO"/>
        </w:rPr>
        <w:t>11.</w:t>
      </w:r>
      <w:r w:rsidRPr="00700402">
        <w:rPr>
          <w:snapToGrid w:val="0"/>
          <w:sz w:val="22"/>
          <w:szCs w:val="22"/>
          <w:lang w:val="ro-RO"/>
        </w:rPr>
        <w:t xml:space="preserve"> </w:t>
      </w:r>
      <w:r w:rsidRPr="00700402">
        <w:rPr>
          <w:b/>
          <w:bCs/>
          <w:snapToGrid w:val="0"/>
          <w:sz w:val="22"/>
          <w:szCs w:val="22"/>
          <w:lang w:val="ro-RO"/>
        </w:rPr>
        <w:t xml:space="preserve">OBLIGAȚIILE PRINCIPALE ALE ACHIZITORULUI </w:t>
      </w:r>
    </w:p>
    <w:p w:rsidR="008D087B" w:rsidRPr="00700402" w:rsidRDefault="008D087B" w:rsidP="004F3156">
      <w:pPr>
        <w:jc w:val="both"/>
        <w:rPr>
          <w:snapToGrid w:val="0"/>
          <w:sz w:val="22"/>
          <w:szCs w:val="22"/>
          <w:lang w:val="ro-RO"/>
        </w:rPr>
      </w:pPr>
      <w:r w:rsidRPr="00700402">
        <w:rPr>
          <w:b/>
          <w:bCs/>
          <w:snapToGrid w:val="0"/>
          <w:sz w:val="22"/>
          <w:szCs w:val="22"/>
          <w:lang w:val="ro-RO"/>
        </w:rPr>
        <w:t xml:space="preserve">11.1. </w:t>
      </w:r>
      <w:r w:rsidRPr="00700402">
        <w:rPr>
          <w:snapToGrid w:val="0"/>
          <w:sz w:val="22"/>
          <w:szCs w:val="22"/>
          <w:lang w:val="ro-RO"/>
        </w:rPr>
        <w:t xml:space="preserve">Achizitorul are obligaţia de a pune la dispoziţia Prestatorului orice informaţii în legătură directă cu obiectul contractului și pe care acesta le consideră necesare pentru îndeplinirea Contractului. </w:t>
      </w:r>
    </w:p>
    <w:p w:rsidR="008D087B" w:rsidRPr="00700402" w:rsidRDefault="008D087B" w:rsidP="00790551">
      <w:pPr>
        <w:jc w:val="both"/>
        <w:rPr>
          <w:sz w:val="22"/>
          <w:szCs w:val="22"/>
          <w:lang w:val="ro-RO"/>
        </w:rPr>
      </w:pPr>
      <w:r w:rsidRPr="00700402">
        <w:rPr>
          <w:b/>
          <w:bCs/>
          <w:snapToGrid w:val="0"/>
          <w:sz w:val="22"/>
          <w:szCs w:val="22"/>
          <w:lang w:val="ro-RO"/>
        </w:rPr>
        <w:t>11.2.</w:t>
      </w:r>
      <w:r w:rsidRPr="00700402">
        <w:rPr>
          <w:snapToGrid w:val="0"/>
          <w:sz w:val="22"/>
          <w:szCs w:val="22"/>
          <w:lang w:val="ro-RO"/>
        </w:rPr>
        <w:t xml:space="preserve"> </w:t>
      </w:r>
      <w:r w:rsidRPr="00700402">
        <w:rPr>
          <w:sz w:val="22"/>
          <w:szCs w:val="22"/>
          <w:lang w:val="ro-RO"/>
        </w:rPr>
        <w:t>Autoritatea Contractantă va pune la dispoziţia Auditorului, la sediul autorității contractante, următoarele documente:</w:t>
      </w:r>
    </w:p>
    <w:p w:rsidR="008D087B" w:rsidRPr="00700402" w:rsidRDefault="008D087B" w:rsidP="00790551">
      <w:pPr>
        <w:numPr>
          <w:ilvl w:val="0"/>
          <w:numId w:val="22"/>
        </w:numPr>
        <w:suppressAutoHyphens/>
        <w:ind w:left="630" w:hanging="540"/>
        <w:jc w:val="both"/>
        <w:rPr>
          <w:sz w:val="22"/>
          <w:szCs w:val="22"/>
          <w:lang w:val="ro-RO"/>
        </w:rPr>
      </w:pPr>
      <w:r w:rsidRPr="00700402">
        <w:rPr>
          <w:sz w:val="22"/>
          <w:szCs w:val="22"/>
          <w:lang w:val="ro-RO"/>
        </w:rPr>
        <w:t>Contractul de finanţare şi anexele sale;</w:t>
      </w:r>
    </w:p>
    <w:p w:rsidR="008D087B" w:rsidRPr="00700402" w:rsidRDefault="008D087B" w:rsidP="00790551">
      <w:pPr>
        <w:numPr>
          <w:ilvl w:val="0"/>
          <w:numId w:val="22"/>
        </w:numPr>
        <w:suppressAutoHyphens/>
        <w:ind w:left="630" w:hanging="540"/>
        <w:jc w:val="both"/>
        <w:rPr>
          <w:sz w:val="22"/>
          <w:szCs w:val="22"/>
          <w:lang w:val="ro-RO"/>
        </w:rPr>
      </w:pPr>
      <w:r w:rsidRPr="00700402">
        <w:rPr>
          <w:sz w:val="22"/>
          <w:szCs w:val="22"/>
          <w:lang w:val="ro-RO"/>
        </w:rPr>
        <w:t>Contractele de prestari servicii/executie lucrări/dotari etc. din cadrul proiectului;</w:t>
      </w:r>
    </w:p>
    <w:p w:rsidR="008D087B" w:rsidRPr="00700402" w:rsidRDefault="008D087B" w:rsidP="00790551">
      <w:pPr>
        <w:numPr>
          <w:ilvl w:val="0"/>
          <w:numId w:val="22"/>
        </w:numPr>
        <w:suppressAutoHyphens/>
        <w:ind w:left="630" w:hanging="540"/>
        <w:jc w:val="both"/>
        <w:rPr>
          <w:sz w:val="22"/>
          <w:szCs w:val="22"/>
          <w:lang w:val="ro-RO"/>
        </w:rPr>
      </w:pPr>
      <w:r w:rsidRPr="00700402">
        <w:rPr>
          <w:sz w:val="22"/>
          <w:szCs w:val="22"/>
          <w:lang w:val="ro-RO"/>
        </w:rPr>
        <w:t>Rapoartele de progres;</w:t>
      </w:r>
    </w:p>
    <w:p w:rsidR="008D087B" w:rsidRPr="00700402" w:rsidRDefault="008D087B" w:rsidP="00790551">
      <w:pPr>
        <w:numPr>
          <w:ilvl w:val="0"/>
          <w:numId w:val="22"/>
        </w:numPr>
        <w:suppressAutoHyphens/>
        <w:ind w:left="630" w:hanging="540"/>
        <w:jc w:val="both"/>
        <w:rPr>
          <w:sz w:val="22"/>
          <w:szCs w:val="22"/>
          <w:lang w:val="ro-RO"/>
        </w:rPr>
      </w:pPr>
      <w:r w:rsidRPr="00700402">
        <w:rPr>
          <w:sz w:val="22"/>
          <w:szCs w:val="22"/>
          <w:lang w:val="ro-RO"/>
        </w:rPr>
        <w:t>Registrele şi înregistrările contabile;</w:t>
      </w:r>
    </w:p>
    <w:p w:rsidR="008D087B" w:rsidRPr="00700402" w:rsidRDefault="008D087B" w:rsidP="00790551">
      <w:pPr>
        <w:numPr>
          <w:ilvl w:val="0"/>
          <w:numId w:val="22"/>
        </w:numPr>
        <w:suppressAutoHyphens/>
        <w:ind w:left="630" w:hanging="540"/>
        <w:jc w:val="both"/>
        <w:rPr>
          <w:sz w:val="22"/>
          <w:szCs w:val="22"/>
          <w:lang w:val="ro-RO"/>
        </w:rPr>
      </w:pPr>
      <w:r w:rsidRPr="00700402">
        <w:rPr>
          <w:sz w:val="22"/>
          <w:szCs w:val="22"/>
          <w:lang w:val="ro-RO"/>
        </w:rPr>
        <w:t>Dosarele achiziţiilor publice;</w:t>
      </w:r>
    </w:p>
    <w:p w:rsidR="008D087B" w:rsidRPr="00700402" w:rsidRDefault="008D087B" w:rsidP="00790551">
      <w:pPr>
        <w:numPr>
          <w:ilvl w:val="0"/>
          <w:numId w:val="22"/>
        </w:numPr>
        <w:suppressAutoHyphens/>
        <w:ind w:left="630" w:hanging="540"/>
        <w:jc w:val="both"/>
        <w:rPr>
          <w:sz w:val="22"/>
          <w:szCs w:val="22"/>
          <w:lang w:val="ro-RO"/>
        </w:rPr>
      </w:pPr>
      <w:r w:rsidRPr="00700402">
        <w:rPr>
          <w:sz w:val="22"/>
          <w:szCs w:val="22"/>
          <w:lang w:val="ro-RO"/>
        </w:rPr>
        <w:t>Orice alte documente relevante auditării financiare</w:t>
      </w:r>
    </w:p>
    <w:p w:rsidR="008D087B" w:rsidRPr="00700402" w:rsidRDefault="008D087B" w:rsidP="00790551">
      <w:pPr>
        <w:jc w:val="both"/>
        <w:rPr>
          <w:snapToGrid w:val="0"/>
          <w:sz w:val="22"/>
          <w:szCs w:val="22"/>
          <w:lang w:val="ro-RO"/>
        </w:rPr>
      </w:pPr>
      <w:r w:rsidRPr="00700402">
        <w:rPr>
          <w:b/>
          <w:bCs/>
          <w:snapToGrid w:val="0"/>
          <w:sz w:val="22"/>
          <w:szCs w:val="22"/>
          <w:lang w:val="ro-RO"/>
        </w:rPr>
        <w:t xml:space="preserve">11.3. </w:t>
      </w:r>
      <w:r w:rsidRPr="00700402">
        <w:rPr>
          <w:snapToGrid w:val="0"/>
          <w:sz w:val="22"/>
          <w:szCs w:val="22"/>
          <w:lang w:val="ro-RO"/>
        </w:rPr>
        <w:t xml:space="preserve">Achizitorul pe parcursul derularii contractului de achizitie publica are obligatia de a se implica activ prin reprezentantii sai pentru a rezolva toate problemele ce pot aparea pe intreaga durata a prestarii serviciilor care sunt in responsabilitatea beneficiarului si de care depind indeplinirea obligatiilor contractuale ale prestatorului. </w:t>
      </w:r>
    </w:p>
    <w:p w:rsidR="008D087B" w:rsidRPr="00700402" w:rsidRDefault="008D087B" w:rsidP="004F3156">
      <w:pPr>
        <w:pStyle w:val="DefaultText"/>
        <w:jc w:val="both"/>
        <w:rPr>
          <w:sz w:val="22"/>
          <w:szCs w:val="22"/>
          <w:lang w:val="ro-RO"/>
        </w:rPr>
      </w:pPr>
      <w:r w:rsidRPr="00700402">
        <w:rPr>
          <w:b/>
          <w:bCs/>
          <w:color w:val="000000"/>
          <w:sz w:val="22"/>
          <w:szCs w:val="22"/>
          <w:lang w:val="ro-RO"/>
        </w:rPr>
        <w:t>11.4.</w:t>
      </w:r>
      <w:r w:rsidRPr="00700402">
        <w:rPr>
          <w:color w:val="000000"/>
          <w:sz w:val="22"/>
          <w:szCs w:val="22"/>
          <w:lang w:val="ro-RO"/>
        </w:rPr>
        <w:t xml:space="preserve"> Achizitorul se obligă să plătească preţul convenit în prezentul contract pentru serviciile prestate; p</w:t>
      </w:r>
      <w:r w:rsidRPr="00700402">
        <w:rPr>
          <w:sz w:val="22"/>
          <w:szCs w:val="22"/>
          <w:lang w:val="ro-RO"/>
        </w:rPr>
        <w:t xml:space="preserve">lata serviciilor prestate de auditor în baza contractului de servicii de audit financiar, va fi efectuată după fiecare raport de audit predat de prestator si receptionat de catre beneficiar, in termenul prevazut conform legislatiei in vigoare. </w:t>
      </w:r>
    </w:p>
    <w:p w:rsidR="008D087B" w:rsidRPr="00700402" w:rsidRDefault="008D087B" w:rsidP="004F3156">
      <w:pPr>
        <w:jc w:val="both"/>
        <w:rPr>
          <w:sz w:val="22"/>
          <w:szCs w:val="22"/>
          <w:lang w:val="ro-RO"/>
        </w:rPr>
      </w:pPr>
      <w:r w:rsidRPr="00700402">
        <w:rPr>
          <w:b/>
          <w:bCs/>
          <w:sz w:val="22"/>
          <w:szCs w:val="22"/>
          <w:lang w:val="ro-RO"/>
        </w:rPr>
        <w:t>11.5.</w:t>
      </w:r>
      <w:r w:rsidRPr="00700402">
        <w:rPr>
          <w:sz w:val="22"/>
          <w:szCs w:val="22"/>
          <w:lang w:val="ro-RO"/>
        </w:rPr>
        <w:t xml:space="preserve"> Emiterea facturii şi înregistrarea ei în contabilitatea Municipiul Piatra Neamţ se va face după parcurgerea etapelor prezentate în paragrafele de mai sus. Factura va fi insotita de Procesul verbal de predare primire al Raportului de audit, emis de catre prestator si Procesul verbal de receptie, intocmit de Autoritatea contractanta. </w:t>
      </w:r>
    </w:p>
    <w:p w:rsidR="008D087B" w:rsidRPr="00700402" w:rsidRDefault="008D087B" w:rsidP="00A91C66">
      <w:pPr>
        <w:jc w:val="both"/>
        <w:rPr>
          <w:sz w:val="22"/>
          <w:szCs w:val="22"/>
          <w:lang w:val="ro-RO"/>
        </w:rPr>
      </w:pPr>
      <w:r w:rsidRPr="00700402">
        <w:rPr>
          <w:b/>
          <w:bCs/>
          <w:sz w:val="22"/>
          <w:szCs w:val="22"/>
          <w:lang w:val="ro-RO"/>
        </w:rPr>
        <w:t>11.6</w:t>
      </w:r>
      <w:r w:rsidRPr="00700402">
        <w:rPr>
          <w:sz w:val="22"/>
          <w:szCs w:val="22"/>
          <w:lang w:val="ro-RO"/>
        </w:rPr>
        <w:t xml:space="preserve">. Plata facturii se va face de către Municipiul Piatra Neamț conform mecanismului de plată descris de OUG nr.40/2015 privind gestionarea financiară a fondurilor europene pentru perioada de programare 2014-2020, cu modificările și completările ulterioare. </w:t>
      </w:r>
    </w:p>
    <w:p w:rsidR="008D087B" w:rsidRPr="00700402" w:rsidRDefault="008D087B" w:rsidP="00A91C66">
      <w:pPr>
        <w:jc w:val="both"/>
        <w:rPr>
          <w:color w:val="000000"/>
          <w:sz w:val="22"/>
          <w:szCs w:val="22"/>
          <w:lang w:val="ro-RO"/>
        </w:rPr>
      </w:pPr>
      <w:r w:rsidRPr="00700402">
        <w:rPr>
          <w:b/>
          <w:bCs/>
          <w:color w:val="000000"/>
          <w:sz w:val="22"/>
          <w:szCs w:val="22"/>
          <w:lang w:val="ro-RO"/>
        </w:rPr>
        <w:t>11.7.</w:t>
      </w:r>
      <w:r w:rsidRPr="00700402">
        <w:rPr>
          <w:color w:val="000000"/>
          <w:sz w:val="22"/>
          <w:szCs w:val="22"/>
          <w:lang w:val="ro-RO"/>
        </w:rPr>
        <w:t xml:space="preserve"> Dacă achizitorul nu onorează facturile în perioadele reglementate, atunci prestatorul are dreptul de a sista prestarea serviciilor. Imediat ce achizitorul onorează factura, prestatorul va relua prestarea serviciilor în cel mai scurt timp posibil.</w:t>
      </w:r>
    </w:p>
    <w:p w:rsidR="008D087B" w:rsidRPr="00700402" w:rsidRDefault="008D087B" w:rsidP="00A91C66">
      <w:pPr>
        <w:jc w:val="both"/>
        <w:rPr>
          <w:color w:val="000000"/>
          <w:sz w:val="22"/>
          <w:szCs w:val="22"/>
          <w:lang w:val="ro-RO"/>
        </w:rPr>
      </w:pPr>
    </w:p>
    <w:p w:rsidR="008D087B" w:rsidRPr="00700402" w:rsidRDefault="008D087B" w:rsidP="00A91C66">
      <w:pPr>
        <w:jc w:val="both"/>
        <w:rPr>
          <w:snapToGrid w:val="0"/>
          <w:sz w:val="22"/>
          <w:szCs w:val="22"/>
          <w:lang w:val="ro-RO"/>
        </w:rPr>
      </w:pPr>
      <w:r w:rsidRPr="00700402">
        <w:rPr>
          <w:b/>
          <w:bCs/>
          <w:snapToGrid w:val="0"/>
          <w:sz w:val="22"/>
          <w:szCs w:val="22"/>
          <w:lang w:val="ro-RO"/>
        </w:rPr>
        <w:t xml:space="preserve">12. RECEPŢIE ŞI VERIFICĂRI </w:t>
      </w:r>
    </w:p>
    <w:p w:rsidR="008D087B" w:rsidRPr="00700402" w:rsidRDefault="008D087B" w:rsidP="00A91C66">
      <w:pPr>
        <w:pStyle w:val="NormalArialNarrow"/>
        <w:tabs>
          <w:tab w:val="clear" w:pos="720"/>
        </w:tabs>
        <w:rPr>
          <w:rFonts w:ascii="Times New Roman" w:hAnsi="Times New Roman" w:cs="Times New Roman"/>
          <w:sz w:val="22"/>
          <w:szCs w:val="22"/>
        </w:rPr>
      </w:pPr>
      <w:r w:rsidRPr="00700402">
        <w:rPr>
          <w:rFonts w:ascii="Times New Roman" w:hAnsi="Times New Roman" w:cs="Times New Roman"/>
          <w:b/>
          <w:bCs/>
          <w:sz w:val="22"/>
          <w:szCs w:val="22"/>
        </w:rPr>
        <w:t>12.1.</w:t>
      </w:r>
      <w:r w:rsidRPr="00700402">
        <w:rPr>
          <w:rFonts w:ascii="Times New Roman" w:hAnsi="Times New Roman" w:cs="Times New Roman"/>
          <w:sz w:val="22"/>
          <w:szCs w:val="22"/>
        </w:rPr>
        <w:t xml:space="preserve"> Achizitorul are obligaţia de a verifica modul de prestare a serviciilor şi furnizare a documentelor pentru a stabili conformitatea  lor cu legislaţia în vigoare si cu prevederile prezentului contract.</w:t>
      </w:r>
      <w:bookmarkStart w:id="0" w:name="_Ref231733642"/>
    </w:p>
    <w:p w:rsidR="008D087B" w:rsidRPr="00700402" w:rsidRDefault="008D087B" w:rsidP="00A91C66">
      <w:pPr>
        <w:pStyle w:val="NormalArialNarrow"/>
        <w:tabs>
          <w:tab w:val="clear" w:pos="720"/>
        </w:tabs>
        <w:rPr>
          <w:rFonts w:ascii="Times New Roman" w:hAnsi="Times New Roman" w:cs="Times New Roman"/>
          <w:b/>
          <w:bCs/>
          <w:i/>
          <w:iCs/>
          <w:sz w:val="22"/>
          <w:szCs w:val="22"/>
        </w:rPr>
      </w:pPr>
      <w:r w:rsidRPr="00700402">
        <w:rPr>
          <w:rFonts w:ascii="Times New Roman" w:hAnsi="Times New Roman" w:cs="Times New Roman"/>
          <w:b/>
          <w:bCs/>
          <w:sz w:val="22"/>
          <w:szCs w:val="22"/>
        </w:rPr>
        <w:t>12.2.</w:t>
      </w:r>
      <w:r w:rsidRPr="00700402">
        <w:rPr>
          <w:rFonts w:ascii="Times New Roman" w:hAnsi="Times New Roman" w:cs="Times New Roman"/>
          <w:b/>
          <w:bCs/>
          <w:i/>
          <w:iCs/>
          <w:sz w:val="22"/>
          <w:szCs w:val="22"/>
        </w:rPr>
        <w:t xml:space="preserve"> </w:t>
      </w:r>
      <w:r w:rsidRPr="00700402">
        <w:rPr>
          <w:rFonts w:ascii="Times New Roman" w:hAnsi="Times New Roman" w:cs="Times New Roman"/>
          <w:sz w:val="22"/>
          <w:szCs w:val="22"/>
        </w:rPr>
        <w:t>Achizitorul are dreptul de a verifica periodic modul de prestare a serviciilor si documentele pe parcursul furnizarii/intocmirii acestora pentru a stabili conformitatea lor cu cerintele din caietul de sarcini/documentatia de atribuire. Verificările efectuate periodic, vor fi in concordanta cu graficul convenit, dupa caz</w:t>
      </w:r>
      <w:bookmarkEnd w:id="0"/>
      <w:r w:rsidRPr="00700402">
        <w:rPr>
          <w:rFonts w:ascii="Times New Roman" w:hAnsi="Times New Roman" w:cs="Times New Roman"/>
          <w:sz w:val="22"/>
          <w:szCs w:val="22"/>
        </w:rPr>
        <w:t>.</w:t>
      </w:r>
      <w:r w:rsidRPr="00700402">
        <w:rPr>
          <w:rFonts w:ascii="Times New Roman" w:hAnsi="Times New Roman" w:cs="Times New Roman"/>
          <w:b/>
          <w:bCs/>
          <w:i/>
          <w:iCs/>
          <w:sz w:val="22"/>
          <w:szCs w:val="22"/>
        </w:rPr>
        <w:t xml:space="preserve"> </w:t>
      </w:r>
    </w:p>
    <w:p w:rsidR="008D087B" w:rsidRPr="00700402" w:rsidRDefault="008D087B" w:rsidP="00A91C66">
      <w:pPr>
        <w:tabs>
          <w:tab w:val="left" w:pos="0"/>
        </w:tabs>
        <w:jc w:val="both"/>
        <w:rPr>
          <w:sz w:val="22"/>
          <w:szCs w:val="22"/>
          <w:lang w:val="ro-RO"/>
        </w:rPr>
      </w:pPr>
      <w:r w:rsidRPr="00700402">
        <w:rPr>
          <w:b/>
          <w:bCs/>
          <w:sz w:val="22"/>
          <w:szCs w:val="22"/>
          <w:lang w:val="ro-RO"/>
        </w:rPr>
        <w:t xml:space="preserve">  </w:t>
      </w:r>
    </w:p>
    <w:p w:rsidR="008D087B" w:rsidRPr="00700402" w:rsidRDefault="008D087B" w:rsidP="00A91C66">
      <w:pPr>
        <w:jc w:val="both"/>
        <w:rPr>
          <w:sz w:val="22"/>
          <w:szCs w:val="22"/>
          <w:lang w:val="ro-RO"/>
        </w:rPr>
      </w:pPr>
      <w:r w:rsidRPr="00700402">
        <w:rPr>
          <w:b/>
          <w:bCs/>
          <w:sz w:val="22"/>
          <w:szCs w:val="22"/>
          <w:lang w:val="ro-RO"/>
        </w:rPr>
        <w:t>13. SANCȚIUNI PENTRU NEÎNDEPLINIREA CULPABILĂ A OBLIGAȚIILOR</w:t>
      </w:r>
      <w:r w:rsidRPr="00700402">
        <w:rPr>
          <w:sz w:val="22"/>
          <w:szCs w:val="22"/>
          <w:lang w:val="ro-RO"/>
        </w:rPr>
        <w:t xml:space="preserve"> </w:t>
      </w:r>
    </w:p>
    <w:p w:rsidR="008D087B" w:rsidRPr="00700402" w:rsidRDefault="008D087B" w:rsidP="00A91C66">
      <w:pPr>
        <w:shd w:val="clear" w:color="auto" w:fill="FFFFFF"/>
        <w:autoSpaceDE w:val="0"/>
        <w:autoSpaceDN w:val="0"/>
        <w:adjustRightInd w:val="0"/>
        <w:jc w:val="both"/>
        <w:rPr>
          <w:color w:val="000000"/>
          <w:sz w:val="22"/>
          <w:szCs w:val="22"/>
          <w:lang w:val="ro-RO"/>
        </w:rPr>
      </w:pPr>
      <w:r w:rsidRPr="00700402">
        <w:rPr>
          <w:b/>
          <w:bCs/>
          <w:color w:val="000000"/>
          <w:sz w:val="22"/>
          <w:szCs w:val="22"/>
          <w:lang w:val="ro-RO"/>
        </w:rPr>
        <w:t>13.1.</w:t>
      </w:r>
      <w:r w:rsidRPr="00700402">
        <w:rPr>
          <w:color w:val="000000"/>
          <w:sz w:val="22"/>
          <w:szCs w:val="22"/>
          <w:lang w:val="ro-RO"/>
        </w:rPr>
        <w:t xml:space="preserve"> În cazul în care, din vina sa exclusivă, prestatorul nu îşi îndeplinește obligaţiile asumate prin contract, atunci achizitorul are dreptul de a solicita dobânzi penalizatoare la nivelul dobânzii legale, respectiv a ratei dobânzii de referinţă a Băncii Naţionale a României, plus 8 puncte procentuale, aplicată la  contravaloarea obligațiilor contractuale neîndeplinite în termen, până la îndeplinirea efectivă a obligațiilor.</w:t>
      </w:r>
    </w:p>
    <w:p w:rsidR="008D087B" w:rsidRPr="00700402" w:rsidRDefault="008D087B" w:rsidP="00A91C66">
      <w:pPr>
        <w:shd w:val="clear" w:color="auto" w:fill="FFFFFF"/>
        <w:autoSpaceDE w:val="0"/>
        <w:autoSpaceDN w:val="0"/>
        <w:adjustRightInd w:val="0"/>
        <w:jc w:val="both"/>
        <w:rPr>
          <w:color w:val="000000"/>
          <w:sz w:val="22"/>
          <w:szCs w:val="22"/>
          <w:lang w:val="ro-RO"/>
        </w:rPr>
      </w:pPr>
      <w:r w:rsidRPr="00700402">
        <w:rPr>
          <w:b/>
          <w:bCs/>
          <w:color w:val="000000"/>
          <w:sz w:val="22"/>
          <w:szCs w:val="22"/>
          <w:lang w:val="ro-RO"/>
        </w:rPr>
        <w:t>13.2.</w:t>
      </w:r>
      <w:r w:rsidRPr="00700402">
        <w:rPr>
          <w:color w:val="000000"/>
          <w:sz w:val="22"/>
          <w:szCs w:val="22"/>
          <w:lang w:val="ro-RO"/>
        </w:rPr>
        <w:t xml:space="preserve"> În cazul în care achizitorul nu efectueaza plățile în termenul stabilit prin contract, atunci prestatorul are dreptul de a solicita dobânzi penalizatoare la nivelul dobânzii legale, respectiv a ratei dobânzii de referintă a Băncii Naționale a României, plus 8 puncte procentuale, conform legislației în vigoare. </w:t>
      </w:r>
    </w:p>
    <w:p w:rsidR="008D087B" w:rsidRPr="00700402" w:rsidRDefault="008D087B" w:rsidP="00A91C66">
      <w:pPr>
        <w:pStyle w:val="DefaultText"/>
        <w:shd w:val="clear" w:color="auto" w:fill="FFFFFF"/>
        <w:jc w:val="both"/>
        <w:rPr>
          <w:b/>
          <w:bCs/>
          <w:color w:val="000000"/>
          <w:sz w:val="22"/>
          <w:szCs w:val="22"/>
          <w:lang w:val="ro-RO"/>
        </w:rPr>
      </w:pPr>
      <w:r w:rsidRPr="00700402">
        <w:rPr>
          <w:b/>
          <w:bCs/>
          <w:color w:val="000000"/>
          <w:sz w:val="22"/>
          <w:szCs w:val="22"/>
          <w:lang w:val="ro-RO"/>
        </w:rPr>
        <w:t>13.3.</w:t>
      </w:r>
      <w:r w:rsidRPr="00700402">
        <w:rPr>
          <w:color w:val="000000"/>
          <w:sz w:val="22"/>
          <w:szCs w:val="22"/>
          <w:lang w:val="ro-RO"/>
        </w:rPr>
        <w:t xml:space="preserve"> </w:t>
      </w:r>
      <w:r w:rsidRPr="00700402">
        <w:rPr>
          <w:noProof w:val="0"/>
          <w:color w:val="000000"/>
          <w:sz w:val="22"/>
          <w:szCs w:val="22"/>
          <w:lang w:val="ro-RO"/>
        </w:rPr>
        <w:t>Nerespectarea obligaţiilor asumate prin prezentul contract de către una dintre părţi, în mod culpabil, dă dreptul părţii lezate de a considera contractul reziliat de drept/ de a cere rezilierea contractului şi de a pretinde plata de daune-interese.</w:t>
      </w:r>
    </w:p>
    <w:p w:rsidR="008D087B" w:rsidRPr="00700402" w:rsidRDefault="008D087B" w:rsidP="00A91C66">
      <w:pPr>
        <w:pStyle w:val="DefaultText"/>
        <w:shd w:val="clear" w:color="auto" w:fill="FFFFFF"/>
        <w:jc w:val="both"/>
        <w:rPr>
          <w:noProof w:val="0"/>
          <w:color w:val="000000"/>
          <w:sz w:val="22"/>
          <w:szCs w:val="22"/>
          <w:lang w:val="ro-RO"/>
        </w:rPr>
      </w:pPr>
      <w:r w:rsidRPr="00700402">
        <w:rPr>
          <w:b/>
          <w:bCs/>
          <w:color w:val="000000"/>
          <w:sz w:val="22"/>
          <w:szCs w:val="22"/>
          <w:lang w:val="ro-RO"/>
        </w:rPr>
        <w:lastRenderedPageBreak/>
        <w:t>13.4.</w:t>
      </w:r>
      <w:r w:rsidRPr="00700402">
        <w:rPr>
          <w:color w:val="000000"/>
          <w:sz w:val="22"/>
          <w:szCs w:val="22"/>
          <w:lang w:val="ro-RO"/>
        </w:rPr>
        <w:t xml:space="preserve"> Achizitorul îşi rezervă dreptul de a denunţa unilateral contractul, printr-o notificare scrisă adresată prestatorului, fără nici o compensaţie, dacă acesta din urmă dă faliment, cu condiţia ca această denunţare să nu prejudicieze sau să afecteze dreptul la acţiune sau despăgubire pentru prestator. </w:t>
      </w:r>
      <w:r w:rsidRPr="00700402">
        <w:rPr>
          <w:noProof w:val="0"/>
          <w:color w:val="000000"/>
          <w:sz w:val="22"/>
          <w:szCs w:val="22"/>
          <w:lang w:val="ro-RO"/>
        </w:rPr>
        <w:t>În acest caz, prestatorul are dreptul de a pretinde numai plata corespunzătoare pentru partea din contract îndeplinită până la data denunţării unilaterale a contractului.</w:t>
      </w:r>
    </w:p>
    <w:p w:rsidR="008D087B" w:rsidRPr="00700402" w:rsidRDefault="008D087B" w:rsidP="00A91C66">
      <w:pPr>
        <w:jc w:val="both"/>
        <w:rPr>
          <w:sz w:val="22"/>
          <w:szCs w:val="22"/>
          <w:lang w:val="ro-RO"/>
        </w:rPr>
      </w:pPr>
    </w:p>
    <w:p w:rsidR="008D087B" w:rsidRPr="00700402" w:rsidRDefault="008D087B" w:rsidP="00A91C66">
      <w:pPr>
        <w:jc w:val="both"/>
        <w:rPr>
          <w:snapToGrid w:val="0"/>
          <w:sz w:val="22"/>
          <w:szCs w:val="22"/>
          <w:lang w:val="ro-RO"/>
        </w:rPr>
      </w:pPr>
      <w:r w:rsidRPr="00700402">
        <w:rPr>
          <w:b/>
          <w:bCs/>
          <w:snapToGrid w:val="0"/>
          <w:sz w:val="22"/>
          <w:szCs w:val="22"/>
          <w:lang w:val="ro-RO"/>
        </w:rPr>
        <w:t>14.</w:t>
      </w:r>
      <w:r w:rsidRPr="00700402">
        <w:rPr>
          <w:snapToGrid w:val="0"/>
          <w:sz w:val="22"/>
          <w:szCs w:val="22"/>
          <w:lang w:val="ro-RO"/>
        </w:rPr>
        <w:t xml:space="preserve"> </w:t>
      </w:r>
      <w:r w:rsidRPr="00700402">
        <w:rPr>
          <w:b/>
          <w:bCs/>
          <w:snapToGrid w:val="0"/>
          <w:sz w:val="22"/>
          <w:szCs w:val="22"/>
          <w:lang w:val="ro-RO"/>
        </w:rPr>
        <w:t>ÎNCEPERE, FINALIZARE, ÎNTÂRZIERI, SISTARE</w:t>
      </w:r>
    </w:p>
    <w:p w:rsidR="008D087B" w:rsidRPr="00700402" w:rsidRDefault="008D087B" w:rsidP="00A91C66">
      <w:pPr>
        <w:pStyle w:val="DefaultText"/>
        <w:shd w:val="clear" w:color="auto" w:fill="FFFFFF"/>
        <w:jc w:val="both"/>
        <w:rPr>
          <w:i/>
          <w:iCs/>
          <w:color w:val="000000"/>
          <w:sz w:val="22"/>
          <w:szCs w:val="22"/>
          <w:lang w:val="ro-RO"/>
        </w:rPr>
      </w:pPr>
      <w:r w:rsidRPr="00700402">
        <w:rPr>
          <w:b/>
          <w:bCs/>
          <w:color w:val="000000"/>
          <w:sz w:val="22"/>
          <w:szCs w:val="22"/>
          <w:lang w:val="ro-RO"/>
        </w:rPr>
        <w:t>14.1</w:t>
      </w:r>
      <w:r w:rsidRPr="00700402">
        <w:rPr>
          <w:color w:val="000000"/>
          <w:sz w:val="22"/>
          <w:szCs w:val="22"/>
          <w:lang w:val="ro-RO"/>
        </w:rPr>
        <w:t>. (1) Prestatorul are obligaţia de a începe prestarea serviciilor în timpul cel mai scurt timp posibil de la semnarea contractului de ambele părți, astfel încât să se încadreze în termenul stabilit la Capitolul – Durata contractului.</w:t>
      </w:r>
    </w:p>
    <w:p w:rsidR="008D087B" w:rsidRPr="00700402" w:rsidRDefault="008D087B" w:rsidP="00A91C66">
      <w:pPr>
        <w:pStyle w:val="DefaultText"/>
        <w:shd w:val="clear" w:color="auto" w:fill="FFFFFF"/>
        <w:jc w:val="both"/>
        <w:rPr>
          <w:color w:val="000000"/>
          <w:sz w:val="22"/>
          <w:szCs w:val="22"/>
          <w:lang w:val="ro-RO"/>
        </w:rPr>
      </w:pPr>
      <w:r w:rsidRPr="00700402">
        <w:rPr>
          <w:color w:val="000000"/>
          <w:sz w:val="22"/>
          <w:szCs w:val="22"/>
          <w:lang w:val="ro-RO"/>
        </w:rPr>
        <w:t>(2) În cazul în care prestatorul suferă întârzieri şi/ sau suportă costuri suplimentare, datorate în exclusivitate achizitorului, părţile vor stabili de comun acord:</w:t>
      </w:r>
    </w:p>
    <w:p w:rsidR="008D087B" w:rsidRPr="00700402" w:rsidRDefault="008D087B" w:rsidP="00A91C66">
      <w:pPr>
        <w:pStyle w:val="DefaultText"/>
        <w:numPr>
          <w:ilvl w:val="12"/>
          <w:numId w:val="0"/>
        </w:numPr>
        <w:shd w:val="clear" w:color="auto" w:fill="FFFFFF"/>
        <w:jc w:val="both"/>
        <w:rPr>
          <w:color w:val="000000"/>
          <w:sz w:val="22"/>
          <w:szCs w:val="22"/>
          <w:lang w:val="ro-RO"/>
        </w:rPr>
      </w:pPr>
      <w:r w:rsidRPr="00700402">
        <w:rPr>
          <w:color w:val="000000"/>
          <w:sz w:val="22"/>
          <w:szCs w:val="22"/>
          <w:lang w:val="ro-RO"/>
        </w:rPr>
        <w:t>a) prelungirea perioadei de prestare a serviciului; şi</w:t>
      </w:r>
    </w:p>
    <w:p w:rsidR="008D087B" w:rsidRPr="00700402" w:rsidRDefault="008D087B" w:rsidP="00A91C66">
      <w:pPr>
        <w:pStyle w:val="DefaultText"/>
        <w:numPr>
          <w:ilvl w:val="12"/>
          <w:numId w:val="0"/>
        </w:numPr>
        <w:shd w:val="clear" w:color="auto" w:fill="FFFFFF"/>
        <w:jc w:val="both"/>
        <w:rPr>
          <w:color w:val="000000"/>
          <w:sz w:val="22"/>
          <w:szCs w:val="22"/>
          <w:lang w:val="ro-RO"/>
        </w:rPr>
      </w:pPr>
      <w:r w:rsidRPr="00700402">
        <w:rPr>
          <w:color w:val="000000"/>
          <w:sz w:val="22"/>
          <w:szCs w:val="22"/>
          <w:lang w:val="ro-RO"/>
        </w:rPr>
        <w:t>b) totalul cheltuielilor aferente, dacă este cazul, care se vor adăuga la preţul contractului.</w:t>
      </w:r>
    </w:p>
    <w:p w:rsidR="008D087B" w:rsidRPr="00700402" w:rsidRDefault="008D087B" w:rsidP="00A91C66">
      <w:pPr>
        <w:pStyle w:val="DefaultText"/>
        <w:shd w:val="clear" w:color="auto" w:fill="FFFFFF"/>
        <w:jc w:val="both"/>
        <w:rPr>
          <w:color w:val="000000"/>
          <w:sz w:val="22"/>
          <w:szCs w:val="22"/>
          <w:lang w:val="ro-RO"/>
        </w:rPr>
      </w:pPr>
      <w:r w:rsidRPr="00700402">
        <w:rPr>
          <w:b/>
          <w:bCs/>
          <w:color w:val="000000"/>
          <w:sz w:val="22"/>
          <w:szCs w:val="22"/>
          <w:lang w:val="ro-RO"/>
        </w:rPr>
        <w:t>14.2.</w:t>
      </w:r>
      <w:r w:rsidRPr="00700402">
        <w:rPr>
          <w:color w:val="000000"/>
          <w:sz w:val="22"/>
          <w:szCs w:val="22"/>
          <w:lang w:val="ro-RO"/>
        </w:rPr>
        <w:t xml:space="preserve"> (1) Serviciile prestate în baza contractului sau, dacă este cazul, oricare fază a acestora prevăzută a fi </w:t>
      </w:r>
    </w:p>
    <w:p w:rsidR="008D087B" w:rsidRPr="00700402" w:rsidRDefault="008D087B" w:rsidP="00A91C66">
      <w:pPr>
        <w:pStyle w:val="DefaultText"/>
        <w:shd w:val="clear" w:color="auto" w:fill="FFFFFF"/>
        <w:jc w:val="both"/>
        <w:rPr>
          <w:color w:val="000000"/>
          <w:sz w:val="22"/>
          <w:szCs w:val="22"/>
          <w:lang w:val="ro-RO"/>
        </w:rPr>
      </w:pPr>
      <w:r w:rsidRPr="00700402">
        <w:rPr>
          <w:color w:val="000000"/>
          <w:sz w:val="22"/>
          <w:szCs w:val="22"/>
          <w:lang w:val="ro-RO"/>
        </w:rPr>
        <w:t>terminată într-o perioadă stabilită în graficul de prestare, trebuie finalizate în termenul convenit de părţi, termen care se calculează de la data semnarii contractului.</w:t>
      </w:r>
    </w:p>
    <w:p w:rsidR="008D087B" w:rsidRPr="00700402" w:rsidRDefault="008D087B" w:rsidP="00A91C66">
      <w:pPr>
        <w:pStyle w:val="DefaultText"/>
        <w:shd w:val="clear" w:color="auto" w:fill="FFFFFF"/>
        <w:jc w:val="both"/>
        <w:rPr>
          <w:color w:val="000000"/>
          <w:sz w:val="22"/>
          <w:szCs w:val="22"/>
          <w:lang w:val="ro-RO"/>
        </w:rPr>
      </w:pPr>
      <w:r w:rsidRPr="00700402">
        <w:rPr>
          <w:color w:val="000000"/>
          <w:sz w:val="22"/>
          <w:szCs w:val="22"/>
          <w:lang w:val="ro-RO"/>
        </w:rPr>
        <w:t xml:space="preserve">(2) În cazul în care: </w:t>
      </w:r>
    </w:p>
    <w:p w:rsidR="008D087B" w:rsidRPr="00700402" w:rsidRDefault="008D087B" w:rsidP="00A91C66">
      <w:pPr>
        <w:pStyle w:val="DefaultText"/>
        <w:numPr>
          <w:ilvl w:val="7"/>
          <w:numId w:val="1"/>
        </w:numPr>
        <w:shd w:val="clear" w:color="auto" w:fill="FFFFFF"/>
        <w:ind w:left="0" w:firstLine="0"/>
        <w:jc w:val="both"/>
        <w:rPr>
          <w:color w:val="000000"/>
          <w:sz w:val="22"/>
          <w:szCs w:val="22"/>
          <w:lang w:val="ro-RO"/>
        </w:rPr>
      </w:pPr>
      <w:r w:rsidRPr="00700402">
        <w:rPr>
          <w:color w:val="000000"/>
          <w:sz w:val="22"/>
          <w:szCs w:val="22"/>
          <w:lang w:val="ro-RO"/>
        </w:rPr>
        <w:t>orice motive de întârziere, ce nu se datorează prestatorului, sau</w:t>
      </w:r>
    </w:p>
    <w:p w:rsidR="008D087B" w:rsidRPr="00700402" w:rsidRDefault="008D087B" w:rsidP="00445210">
      <w:pPr>
        <w:pStyle w:val="DefaultText"/>
        <w:numPr>
          <w:ilvl w:val="7"/>
          <w:numId w:val="1"/>
        </w:numPr>
        <w:shd w:val="clear" w:color="auto" w:fill="FFFFFF"/>
        <w:ind w:left="0" w:firstLine="0"/>
        <w:jc w:val="both"/>
        <w:rPr>
          <w:color w:val="000000"/>
          <w:sz w:val="22"/>
          <w:szCs w:val="22"/>
          <w:lang w:val="ro-RO"/>
        </w:rPr>
      </w:pPr>
      <w:r w:rsidRPr="00700402">
        <w:rPr>
          <w:color w:val="000000"/>
          <w:sz w:val="22"/>
          <w:szCs w:val="22"/>
          <w:lang w:val="ro-RO"/>
        </w:rPr>
        <w:t xml:space="preserve">alte circumstanţe neobişnuite susceptibile de a surveni, altfel decât prin încălcarea contractului de către prestator, îndreptăţesc prestatorul de a solicita prelungirea perioadei de prestare a serviciilor sau a oricărei faze a acestora, atunci părţile vor revizui, de comun acord, perioada de prestare şi vor semna un act adiţional, iar graficele curpinse ca documente ale contractului vor fi corelate de către prestator cu noua perioadă de prestare și vor fi trimise către achizitor printr-o notificare. </w:t>
      </w:r>
    </w:p>
    <w:p w:rsidR="008D087B" w:rsidRPr="00700402" w:rsidRDefault="008D087B" w:rsidP="00A91C66">
      <w:pPr>
        <w:pStyle w:val="DefaultText"/>
        <w:shd w:val="clear" w:color="auto" w:fill="FFFFFF"/>
        <w:jc w:val="both"/>
        <w:rPr>
          <w:color w:val="000000"/>
          <w:sz w:val="22"/>
          <w:szCs w:val="22"/>
          <w:lang w:val="ro-RO"/>
        </w:rPr>
      </w:pPr>
      <w:r w:rsidRPr="00700402">
        <w:rPr>
          <w:b/>
          <w:bCs/>
          <w:color w:val="000000"/>
          <w:sz w:val="22"/>
          <w:szCs w:val="22"/>
          <w:lang w:val="ro-RO"/>
        </w:rPr>
        <w:t>14.3</w:t>
      </w:r>
      <w:r w:rsidRPr="00700402">
        <w:rPr>
          <w:color w:val="000000"/>
          <w:sz w:val="22"/>
          <w:szCs w:val="22"/>
          <w:lang w:val="ro-RO"/>
        </w:rPr>
        <w:t>. Dacă pe parcursul îndeplinirii contractului prestatorul nu respectă graficul de prestare, acesta are obligaţia de a notifica acest lucru, în timp util, achizitorului. Modificarea datei/ perioadelor de prestare asumate în graficul de prestare se face cu acordul părţilor, prin act adiţional, iar graficele cuprinse ca documente ale contractului vor fi corelate de către prestator cu noua perioada de prestare și vor fi trimise către achizitor printr-o notificare.</w:t>
      </w:r>
    </w:p>
    <w:p w:rsidR="008D087B" w:rsidRPr="00700402" w:rsidRDefault="008D087B" w:rsidP="00A91C66">
      <w:pPr>
        <w:pStyle w:val="DefaultText"/>
        <w:shd w:val="clear" w:color="auto" w:fill="FFFFFF"/>
        <w:jc w:val="both"/>
        <w:rPr>
          <w:b/>
          <w:bCs/>
          <w:color w:val="000000"/>
          <w:sz w:val="22"/>
          <w:szCs w:val="22"/>
          <w:lang w:val="ro-RO"/>
        </w:rPr>
      </w:pPr>
      <w:r w:rsidRPr="00700402">
        <w:rPr>
          <w:b/>
          <w:bCs/>
          <w:color w:val="000000"/>
          <w:sz w:val="22"/>
          <w:szCs w:val="22"/>
          <w:lang w:val="ro-RO"/>
        </w:rPr>
        <w:t>14.4</w:t>
      </w:r>
      <w:r w:rsidRPr="00700402">
        <w:rPr>
          <w:color w:val="000000"/>
          <w:sz w:val="22"/>
          <w:szCs w:val="22"/>
          <w:lang w:val="ro-RO"/>
        </w:rPr>
        <w:t xml:space="preserve">. În afara cazului în care achizitorul este de acord cu o prelungire a termenului de execuţie, orice întârziere în îndeplinirea contractului dă dreptul achizitorului de a solicita penalităţi prestatorului. </w:t>
      </w:r>
      <w:bookmarkStart w:id="1" w:name="_GoBack"/>
      <w:bookmarkEnd w:id="1"/>
    </w:p>
    <w:p w:rsidR="008D087B" w:rsidRPr="00700402" w:rsidRDefault="008D087B" w:rsidP="00A91C66">
      <w:pPr>
        <w:pStyle w:val="DefaultText2"/>
        <w:shd w:val="clear" w:color="auto" w:fill="FFFFFF"/>
        <w:jc w:val="both"/>
        <w:rPr>
          <w:color w:val="000000"/>
          <w:sz w:val="22"/>
          <w:szCs w:val="22"/>
          <w:lang w:val="ro-RO"/>
        </w:rPr>
      </w:pPr>
      <w:r w:rsidRPr="00700402">
        <w:rPr>
          <w:b/>
          <w:bCs/>
          <w:color w:val="000000"/>
          <w:sz w:val="22"/>
          <w:szCs w:val="22"/>
          <w:lang w:val="ro-RO"/>
        </w:rPr>
        <w:t>14.5.</w:t>
      </w:r>
      <w:r w:rsidRPr="00700402">
        <w:rPr>
          <w:color w:val="000000"/>
          <w:sz w:val="22"/>
          <w:szCs w:val="22"/>
          <w:lang w:val="ro-RO"/>
        </w:rPr>
        <w:t xml:space="preserve"> În cazul în care, în etapa postatribuire, respectiv executarea şi monitorizarea implementării contractului, dar numai în perioada de valabilitate a acestuia, apar modificări care nu au fost prevăzute în documentele achiziției inițiale, se vor aplica prevederile art. 221, 222 din Legea nr. 98 din 19 mai 2016 privind achizițiile publice.</w:t>
      </w:r>
    </w:p>
    <w:p w:rsidR="008D087B" w:rsidRPr="00700402" w:rsidRDefault="008D087B" w:rsidP="00A91C66">
      <w:pPr>
        <w:shd w:val="clear" w:color="auto" w:fill="FFFFFF"/>
        <w:jc w:val="both"/>
        <w:rPr>
          <w:color w:val="000000"/>
          <w:sz w:val="22"/>
          <w:szCs w:val="22"/>
          <w:lang w:val="ro-RO"/>
        </w:rPr>
      </w:pPr>
    </w:p>
    <w:p w:rsidR="008D087B" w:rsidRPr="00700402" w:rsidRDefault="008D087B" w:rsidP="00A91C66">
      <w:pPr>
        <w:jc w:val="both"/>
        <w:rPr>
          <w:b/>
          <w:bCs/>
          <w:sz w:val="22"/>
          <w:szCs w:val="22"/>
          <w:lang w:val="ro-RO"/>
        </w:rPr>
      </w:pPr>
      <w:r w:rsidRPr="00700402">
        <w:rPr>
          <w:b/>
          <w:bCs/>
          <w:snapToGrid w:val="0"/>
          <w:sz w:val="22"/>
          <w:szCs w:val="22"/>
          <w:lang w:val="ro-RO"/>
        </w:rPr>
        <w:t xml:space="preserve">15. </w:t>
      </w:r>
      <w:r w:rsidRPr="00700402">
        <w:rPr>
          <w:b/>
          <w:bCs/>
          <w:sz w:val="22"/>
          <w:szCs w:val="22"/>
          <w:lang w:val="ro-RO"/>
        </w:rPr>
        <w:t>MODIFICĂRI ŞI AMENDAMENTE</w:t>
      </w:r>
    </w:p>
    <w:p w:rsidR="008D087B" w:rsidRPr="00700402" w:rsidRDefault="008D087B" w:rsidP="00A91C66">
      <w:pPr>
        <w:suppressAutoHyphens/>
        <w:rPr>
          <w:sz w:val="22"/>
          <w:szCs w:val="22"/>
          <w:shd w:val="clear" w:color="auto" w:fill="EAF1DD"/>
          <w:lang w:val="ro-RO"/>
        </w:rPr>
      </w:pPr>
      <w:r w:rsidRPr="00700402">
        <w:rPr>
          <w:b/>
          <w:bCs/>
          <w:sz w:val="22"/>
          <w:szCs w:val="22"/>
          <w:lang w:val="ro-RO"/>
        </w:rPr>
        <w:t>15.1.</w:t>
      </w:r>
      <w:r w:rsidRPr="00700402">
        <w:rPr>
          <w:sz w:val="22"/>
          <w:szCs w:val="22"/>
          <w:lang w:val="ro-RO"/>
        </w:rPr>
        <w:t xml:space="preserve">  Modificarea contractului de achizitie publica, în cursul perioadei sale de valabilitate, se face in conditiile prevazute in legislatia privind achizitiile publice, prin act adițional la prezentul contract</w:t>
      </w:r>
      <w:r w:rsidRPr="00700402">
        <w:rPr>
          <w:snapToGrid w:val="0"/>
          <w:sz w:val="22"/>
          <w:szCs w:val="22"/>
          <w:lang w:val="ro-RO"/>
        </w:rPr>
        <w:t xml:space="preserve">. </w:t>
      </w:r>
    </w:p>
    <w:p w:rsidR="008D087B" w:rsidRPr="00700402" w:rsidRDefault="008D087B" w:rsidP="00A91C66">
      <w:pPr>
        <w:suppressAutoHyphens/>
        <w:rPr>
          <w:i/>
          <w:iCs/>
          <w:color w:val="000000"/>
          <w:sz w:val="22"/>
          <w:szCs w:val="22"/>
          <w:shd w:val="clear" w:color="auto" w:fill="D9D9D9"/>
          <w:lang w:val="ro-RO"/>
        </w:rPr>
      </w:pPr>
      <w:r w:rsidRPr="00700402">
        <w:rPr>
          <w:b/>
          <w:bCs/>
          <w:sz w:val="22"/>
          <w:szCs w:val="22"/>
          <w:lang w:val="ro-RO"/>
        </w:rPr>
        <w:t>15.2.</w:t>
      </w:r>
      <w:r w:rsidRPr="00700402">
        <w:rPr>
          <w:sz w:val="22"/>
          <w:szCs w:val="22"/>
          <w:lang w:val="ro-RO"/>
        </w:rPr>
        <w:t xml:space="preserve"> Circumstanțele care pot determina </w:t>
      </w:r>
      <w:r w:rsidRPr="00700402">
        <w:rPr>
          <w:i/>
          <w:iCs/>
          <w:sz w:val="22"/>
          <w:szCs w:val="22"/>
          <w:lang w:val="ro-RO"/>
        </w:rPr>
        <w:t>Modificarea Contractului</w:t>
      </w:r>
      <w:r w:rsidRPr="00700402">
        <w:rPr>
          <w:sz w:val="22"/>
          <w:szCs w:val="22"/>
          <w:lang w:val="ro-RO"/>
        </w:rPr>
        <w:t xml:space="preserve"> ca urmare a identificării de soluții, pe Durata</w:t>
      </w:r>
      <w:r w:rsidRPr="00700402">
        <w:rPr>
          <w:i/>
          <w:iCs/>
          <w:sz w:val="22"/>
          <w:szCs w:val="22"/>
          <w:lang w:val="ro-RO"/>
        </w:rPr>
        <w:t xml:space="preserve">   Contractului</w:t>
      </w:r>
      <w:r w:rsidRPr="00700402">
        <w:rPr>
          <w:sz w:val="22"/>
          <w:szCs w:val="22"/>
          <w:lang w:val="ro-RO"/>
        </w:rPr>
        <w:t xml:space="preserve">, pentru </w:t>
      </w:r>
      <w:r w:rsidRPr="00700402">
        <w:rPr>
          <w:color w:val="000000"/>
          <w:sz w:val="22"/>
          <w:szCs w:val="22"/>
          <w:lang w:val="ro-RO"/>
        </w:rPr>
        <w:t xml:space="preserve">obiectul </w:t>
      </w:r>
      <w:r w:rsidRPr="00700402">
        <w:rPr>
          <w:i/>
          <w:iCs/>
          <w:color w:val="000000"/>
          <w:sz w:val="22"/>
          <w:szCs w:val="22"/>
          <w:lang w:val="ro-RO"/>
        </w:rPr>
        <w:t>Contractului</w:t>
      </w:r>
      <w:r w:rsidRPr="00700402">
        <w:rPr>
          <w:color w:val="000000"/>
          <w:sz w:val="22"/>
          <w:szCs w:val="22"/>
          <w:lang w:val="ro-RO"/>
        </w:rPr>
        <w:t xml:space="preserve"> și obiectivelor urmărite de </w:t>
      </w:r>
      <w:r w:rsidRPr="00700402">
        <w:rPr>
          <w:i/>
          <w:iCs/>
          <w:color w:val="000000"/>
          <w:sz w:val="22"/>
          <w:szCs w:val="22"/>
          <w:lang w:val="ro-RO"/>
        </w:rPr>
        <w:t>Achizitor,</w:t>
      </w:r>
      <w:r w:rsidRPr="00700402">
        <w:rPr>
          <w:color w:val="000000"/>
          <w:sz w:val="22"/>
          <w:szCs w:val="22"/>
          <w:lang w:val="ro-RO"/>
        </w:rPr>
        <w:t xml:space="preserve"> astfel cum sunt precizate în </w:t>
      </w:r>
      <w:r w:rsidRPr="00700402">
        <w:rPr>
          <w:i/>
          <w:iCs/>
          <w:color w:val="000000"/>
          <w:sz w:val="22"/>
          <w:szCs w:val="22"/>
          <w:lang w:val="ro-RO"/>
        </w:rPr>
        <w:t>Caietul de Sarcini,</w:t>
      </w:r>
      <w:r w:rsidRPr="00700402">
        <w:rPr>
          <w:color w:val="000000"/>
          <w:sz w:val="22"/>
          <w:szCs w:val="22"/>
          <w:lang w:val="ro-RO"/>
        </w:rPr>
        <w:t xml:space="preserve"> sunt</w:t>
      </w:r>
      <w:r w:rsidRPr="00700402">
        <w:rPr>
          <w:i/>
          <w:iCs/>
          <w:color w:val="000000"/>
          <w:sz w:val="22"/>
          <w:szCs w:val="22"/>
          <w:lang w:val="ro-RO"/>
        </w:rPr>
        <w:t>:</w:t>
      </w:r>
    </w:p>
    <w:p w:rsidR="008D087B" w:rsidRPr="00700402" w:rsidRDefault="008D087B" w:rsidP="00A91C66">
      <w:pPr>
        <w:jc w:val="both"/>
        <w:rPr>
          <w:sz w:val="22"/>
          <w:szCs w:val="22"/>
          <w:lang w:val="ro-RO"/>
        </w:rPr>
      </w:pPr>
      <w:r w:rsidRPr="00700402">
        <w:rPr>
          <w:sz w:val="22"/>
          <w:szCs w:val="22"/>
          <w:lang w:val="ro-RO"/>
        </w:rPr>
        <w:t xml:space="preserve">- orice modificare a datelor de contact, reprezentanților autorizați ai </w:t>
      </w:r>
      <w:r w:rsidRPr="00700402">
        <w:rPr>
          <w:i/>
          <w:iCs/>
          <w:sz w:val="22"/>
          <w:szCs w:val="22"/>
          <w:lang w:val="ro-RO"/>
        </w:rPr>
        <w:t>Părților</w:t>
      </w:r>
      <w:r w:rsidRPr="00700402">
        <w:rPr>
          <w:sz w:val="22"/>
          <w:szCs w:val="22"/>
          <w:lang w:val="ro-RO"/>
        </w:rPr>
        <w:t xml:space="preserve">, persoanelor de contact, conturilor bancare și băncilor prin care se efectuează plățile; </w:t>
      </w:r>
    </w:p>
    <w:p w:rsidR="008D087B" w:rsidRPr="00700402" w:rsidRDefault="008D087B" w:rsidP="00A91C66">
      <w:pPr>
        <w:jc w:val="both"/>
        <w:rPr>
          <w:i/>
          <w:iCs/>
          <w:sz w:val="22"/>
          <w:szCs w:val="22"/>
          <w:lang w:val="ro-RO"/>
        </w:rPr>
      </w:pPr>
      <w:r w:rsidRPr="00700402">
        <w:rPr>
          <w:sz w:val="22"/>
          <w:szCs w:val="22"/>
          <w:lang w:val="ro-RO"/>
        </w:rPr>
        <w:t xml:space="preserve">- drepturile și obligațiile </w:t>
      </w:r>
      <w:r w:rsidRPr="00700402">
        <w:rPr>
          <w:i/>
          <w:iCs/>
          <w:sz w:val="22"/>
          <w:szCs w:val="22"/>
          <w:lang w:val="ro-RO"/>
        </w:rPr>
        <w:t>Prestatorului</w:t>
      </w:r>
      <w:r w:rsidRPr="00700402">
        <w:rPr>
          <w:sz w:val="22"/>
          <w:szCs w:val="22"/>
          <w:lang w:val="ro-RO"/>
        </w:rPr>
        <w:t xml:space="preserve"> stabilite prin acest </w:t>
      </w:r>
      <w:r w:rsidRPr="00700402">
        <w:rPr>
          <w:i/>
          <w:iCs/>
          <w:sz w:val="22"/>
          <w:szCs w:val="22"/>
          <w:lang w:val="ro-RO"/>
        </w:rPr>
        <w:t>Contract</w:t>
      </w:r>
      <w:r w:rsidRPr="00700402">
        <w:rPr>
          <w:sz w:val="22"/>
          <w:szCs w:val="22"/>
          <w:lang w:val="ro-RO"/>
        </w:rPr>
        <w:t xml:space="preserve"> sunt preluate de către un alt operator economic ca urmare a unei succesiuni universale sau cu titlu universal în cadrul unui proces de reorganizare, în condițiile stabilite prin </w:t>
      </w:r>
      <w:r w:rsidRPr="00700402">
        <w:rPr>
          <w:i/>
          <w:iCs/>
          <w:sz w:val="22"/>
          <w:szCs w:val="22"/>
          <w:lang w:val="ro-RO"/>
        </w:rPr>
        <w:t>Lege;</w:t>
      </w:r>
    </w:p>
    <w:p w:rsidR="008D087B" w:rsidRPr="00700402" w:rsidRDefault="008D087B" w:rsidP="00A91C66">
      <w:pPr>
        <w:jc w:val="both"/>
        <w:rPr>
          <w:i/>
          <w:iCs/>
          <w:sz w:val="22"/>
          <w:szCs w:val="22"/>
          <w:lang w:val="ro-RO"/>
        </w:rPr>
      </w:pPr>
      <w:r w:rsidRPr="00700402">
        <w:rPr>
          <w:i/>
          <w:iCs/>
          <w:sz w:val="22"/>
          <w:szCs w:val="22"/>
          <w:lang w:val="ro-RO"/>
        </w:rPr>
        <w:t xml:space="preserve">- </w:t>
      </w:r>
      <w:r w:rsidRPr="00700402">
        <w:rPr>
          <w:sz w:val="22"/>
          <w:szCs w:val="22"/>
          <w:lang w:val="ro-RO"/>
        </w:rPr>
        <w:t xml:space="preserve">înlocuirea/introducerea de </w:t>
      </w:r>
      <w:r w:rsidRPr="00700402">
        <w:rPr>
          <w:i/>
          <w:iCs/>
          <w:sz w:val="22"/>
          <w:szCs w:val="22"/>
          <w:lang w:val="ro-RO"/>
        </w:rPr>
        <w:t>Subcontractanți</w:t>
      </w:r>
      <w:r w:rsidRPr="00700402">
        <w:rPr>
          <w:sz w:val="22"/>
          <w:szCs w:val="22"/>
          <w:lang w:val="ro-RO"/>
        </w:rPr>
        <w:t xml:space="preserve"> cu respectarea clauzelor stipulate la clauza 22.1.</w:t>
      </w:r>
      <w:r w:rsidRPr="00700402">
        <w:rPr>
          <w:b/>
          <w:bCs/>
          <w:sz w:val="22"/>
          <w:szCs w:val="22"/>
          <w:lang w:val="ro-RO"/>
        </w:rPr>
        <w:t xml:space="preserve"> – </w:t>
      </w:r>
      <w:r w:rsidRPr="00700402">
        <w:rPr>
          <w:sz w:val="22"/>
          <w:szCs w:val="22"/>
          <w:lang w:val="ro-RO"/>
        </w:rPr>
        <w:t xml:space="preserve">Subcontractarea din prezentul </w:t>
      </w:r>
      <w:r w:rsidRPr="00700402">
        <w:rPr>
          <w:i/>
          <w:iCs/>
          <w:sz w:val="22"/>
          <w:szCs w:val="22"/>
          <w:lang w:val="ro-RO"/>
        </w:rPr>
        <w:t>Contract;</w:t>
      </w:r>
    </w:p>
    <w:p w:rsidR="008D087B" w:rsidRPr="00700402" w:rsidRDefault="008D087B" w:rsidP="00A91C66">
      <w:pPr>
        <w:jc w:val="both"/>
        <w:rPr>
          <w:sz w:val="22"/>
          <w:szCs w:val="22"/>
          <w:lang w:val="ro-RO"/>
        </w:rPr>
      </w:pPr>
      <w:r w:rsidRPr="00700402">
        <w:rPr>
          <w:i/>
          <w:iCs/>
          <w:sz w:val="22"/>
          <w:szCs w:val="22"/>
          <w:lang w:val="ro-RO"/>
        </w:rPr>
        <w:t>-</w:t>
      </w:r>
      <w:r w:rsidRPr="00700402">
        <w:rPr>
          <w:sz w:val="22"/>
          <w:szCs w:val="22"/>
          <w:lang w:val="ro-RO"/>
        </w:rPr>
        <w:t xml:space="preserve">  identificarea oricărei erori, omisiuni sau oricărui viciu în cerințele </w:t>
      </w:r>
      <w:r w:rsidRPr="00700402">
        <w:rPr>
          <w:i/>
          <w:iCs/>
          <w:sz w:val="22"/>
          <w:szCs w:val="22"/>
          <w:lang w:val="ro-RO"/>
        </w:rPr>
        <w:t>Achizitorului</w:t>
      </w:r>
      <w:r w:rsidRPr="00700402">
        <w:rPr>
          <w:sz w:val="22"/>
          <w:szCs w:val="22"/>
          <w:lang w:val="ro-RO"/>
        </w:rPr>
        <w:t>;</w:t>
      </w:r>
    </w:p>
    <w:p w:rsidR="008D087B" w:rsidRPr="00700402" w:rsidRDefault="008D087B" w:rsidP="00A91C66">
      <w:pPr>
        <w:jc w:val="both"/>
        <w:rPr>
          <w:sz w:val="22"/>
          <w:szCs w:val="22"/>
          <w:lang w:val="ro-RO"/>
        </w:rPr>
      </w:pPr>
      <w:r w:rsidRPr="00700402">
        <w:rPr>
          <w:i/>
          <w:iCs/>
          <w:sz w:val="22"/>
          <w:szCs w:val="22"/>
          <w:lang w:val="ro-RO"/>
        </w:rPr>
        <w:t xml:space="preserve">- </w:t>
      </w:r>
      <w:r w:rsidRPr="00700402">
        <w:rPr>
          <w:sz w:val="22"/>
          <w:szCs w:val="22"/>
          <w:lang w:val="ro-RO"/>
        </w:rPr>
        <w:t xml:space="preserve"> identificarea necesității oricărei diminuări/majorări/modificări a </w:t>
      </w:r>
      <w:r w:rsidRPr="00700402">
        <w:rPr>
          <w:i/>
          <w:iCs/>
          <w:sz w:val="22"/>
          <w:szCs w:val="22"/>
          <w:lang w:val="ro-RO"/>
        </w:rPr>
        <w:t>Contractului</w:t>
      </w:r>
      <w:r w:rsidRPr="00700402">
        <w:rPr>
          <w:sz w:val="22"/>
          <w:szCs w:val="22"/>
          <w:lang w:val="ro-RO"/>
        </w:rPr>
        <w:t xml:space="preserve"> sau a unei părți a acestuia;</w:t>
      </w:r>
    </w:p>
    <w:p w:rsidR="008D087B" w:rsidRPr="00700402" w:rsidRDefault="008D087B" w:rsidP="00A91C66">
      <w:pPr>
        <w:jc w:val="both"/>
        <w:rPr>
          <w:sz w:val="22"/>
          <w:szCs w:val="22"/>
          <w:lang w:val="ro-RO"/>
        </w:rPr>
      </w:pPr>
      <w:r w:rsidRPr="00700402">
        <w:rPr>
          <w:i/>
          <w:iCs/>
          <w:sz w:val="22"/>
          <w:szCs w:val="22"/>
          <w:lang w:val="ro-RO"/>
        </w:rPr>
        <w:t xml:space="preserve">- </w:t>
      </w:r>
      <w:r w:rsidRPr="00700402">
        <w:rPr>
          <w:sz w:val="22"/>
          <w:szCs w:val="22"/>
          <w:lang w:val="ro-RO"/>
        </w:rPr>
        <w:t xml:space="preserve">identificarea unor necesități care nu au fost incluse în </w:t>
      </w:r>
      <w:r w:rsidRPr="00700402">
        <w:rPr>
          <w:i/>
          <w:iCs/>
          <w:sz w:val="22"/>
          <w:szCs w:val="22"/>
          <w:lang w:val="ro-RO"/>
        </w:rPr>
        <w:t>Contract</w:t>
      </w:r>
      <w:r w:rsidRPr="00700402">
        <w:rPr>
          <w:sz w:val="22"/>
          <w:szCs w:val="22"/>
          <w:lang w:val="ro-RO"/>
        </w:rPr>
        <w:t xml:space="preserve">, dar care au devenit strict necesare în vederea îndeplinirii acestuia și trebuie achiziționate de la </w:t>
      </w:r>
      <w:r w:rsidRPr="00700402">
        <w:rPr>
          <w:i/>
          <w:iCs/>
          <w:sz w:val="22"/>
          <w:szCs w:val="22"/>
          <w:lang w:val="ro-RO"/>
        </w:rPr>
        <w:t>Prestator</w:t>
      </w:r>
      <w:r w:rsidRPr="00700402">
        <w:rPr>
          <w:sz w:val="22"/>
          <w:szCs w:val="22"/>
          <w:lang w:val="ro-RO"/>
        </w:rPr>
        <w:t xml:space="preserve"> întrucât schimbarea acestuia nu poate fi realizată din motive economice sau tehnice, legate, în principal, de cerințe privind interschimbabilitatea sau interoperabilitatea cu </w:t>
      </w:r>
      <w:r w:rsidRPr="00700402">
        <w:rPr>
          <w:i/>
          <w:iCs/>
          <w:sz w:val="22"/>
          <w:szCs w:val="22"/>
          <w:lang w:val="ro-RO"/>
        </w:rPr>
        <w:t>Serviciile</w:t>
      </w:r>
      <w:r w:rsidRPr="00700402">
        <w:rPr>
          <w:sz w:val="22"/>
          <w:szCs w:val="22"/>
          <w:lang w:val="ro-RO"/>
        </w:rPr>
        <w:t xml:space="preserve"> deja incluse în </w:t>
      </w:r>
      <w:r w:rsidRPr="00700402">
        <w:rPr>
          <w:i/>
          <w:iCs/>
          <w:sz w:val="22"/>
          <w:szCs w:val="22"/>
          <w:lang w:val="ro-RO"/>
        </w:rPr>
        <w:t>Contract</w:t>
      </w:r>
      <w:r w:rsidRPr="00700402">
        <w:rPr>
          <w:sz w:val="22"/>
          <w:szCs w:val="22"/>
          <w:lang w:val="ro-RO"/>
        </w:rPr>
        <w:t>,</w:t>
      </w:r>
      <w:r w:rsidRPr="00700402">
        <w:rPr>
          <w:sz w:val="22"/>
          <w:szCs w:val="22"/>
          <w:shd w:val="clear" w:color="auto" w:fill="D9D9D9"/>
          <w:lang w:val="ro-RO"/>
        </w:rPr>
        <w:t xml:space="preserve"> </w:t>
      </w:r>
      <w:r w:rsidRPr="00700402">
        <w:rPr>
          <w:sz w:val="22"/>
          <w:szCs w:val="22"/>
          <w:lang w:val="ro-RO"/>
        </w:rPr>
        <w:t xml:space="preserve">respectiv cu obiectul </w:t>
      </w:r>
      <w:r w:rsidRPr="00700402">
        <w:rPr>
          <w:i/>
          <w:iCs/>
          <w:sz w:val="22"/>
          <w:szCs w:val="22"/>
          <w:lang w:val="ro-RO"/>
        </w:rPr>
        <w:t>Contractului</w:t>
      </w:r>
      <w:r w:rsidRPr="00700402">
        <w:rPr>
          <w:sz w:val="22"/>
          <w:szCs w:val="22"/>
          <w:lang w:val="ro-RO"/>
        </w:rPr>
        <w:t xml:space="preserve">, iar schimbarea </w:t>
      </w:r>
      <w:r w:rsidRPr="00700402">
        <w:rPr>
          <w:i/>
          <w:iCs/>
          <w:sz w:val="22"/>
          <w:szCs w:val="22"/>
          <w:lang w:val="ro-RO"/>
        </w:rPr>
        <w:t xml:space="preserve">Prestatorului </w:t>
      </w:r>
      <w:r w:rsidRPr="00700402">
        <w:rPr>
          <w:sz w:val="22"/>
          <w:szCs w:val="22"/>
          <w:lang w:val="ro-RO"/>
        </w:rPr>
        <w:t xml:space="preserve">cauzează </w:t>
      </w:r>
      <w:r w:rsidRPr="00700402">
        <w:rPr>
          <w:i/>
          <w:iCs/>
          <w:sz w:val="22"/>
          <w:szCs w:val="22"/>
          <w:lang w:val="ro-RO"/>
        </w:rPr>
        <w:t>Achizitorului</w:t>
      </w:r>
      <w:r w:rsidRPr="00700402">
        <w:rPr>
          <w:sz w:val="22"/>
          <w:szCs w:val="22"/>
          <w:lang w:val="ro-RO"/>
        </w:rPr>
        <w:t xml:space="preserve"> dificultăți semnificative, materializate inclusiv prin creșterea semnificativă a costurilor;</w:t>
      </w:r>
    </w:p>
    <w:p w:rsidR="008D087B" w:rsidRPr="00700402" w:rsidRDefault="008D087B" w:rsidP="00790551">
      <w:pPr>
        <w:jc w:val="both"/>
        <w:rPr>
          <w:i/>
          <w:iCs/>
          <w:sz w:val="22"/>
          <w:szCs w:val="22"/>
          <w:lang w:val="ro-RO"/>
        </w:rPr>
      </w:pPr>
      <w:r w:rsidRPr="00700402">
        <w:rPr>
          <w:color w:val="000000"/>
          <w:sz w:val="22"/>
          <w:szCs w:val="22"/>
          <w:lang w:val="ro-RO"/>
        </w:rPr>
        <w:t xml:space="preserve">- decalarea unui </w:t>
      </w:r>
      <w:r w:rsidRPr="00700402">
        <w:rPr>
          <w:i/>
          <w:iCs/>
          <w:color w:val="000000"/>
          <w:sz w:val="22"/>
          <w:szCs w:val="22"/>
          <w:lang w:val="ro-RO"/>
        </w:rPr>
        <w:t>Punct de reper</w:t>
      </w:r>
      <w:r w:rsidRPr="00700402">
        <w:rPr>
          <w:color w:val="000000"/>
          <w:sz w:val="22"/>
          <w:szCs w:val="22"/>
          <w:lang w:val="ro-RO"/>
        </w:rPr>
        <w:t xml:space="preserve"> sau a unei activități din </w:t>
      </w:r>
      <w:r w:rsidRPr="00700402">
        <w:rPr>
          <w:i/>
          <w:iCs/>
          <w:color w:val="000000"/>
          <w:sz w:val="22"/>
          <w:szCs w:val="22"/>
          <w:lang w:val="ro-RO"/>
        </w:rPr>
        <w:t>Planul de lucru al activităților</w:t>
      </w:r>
      <w:r w:rsidRPr="00700402">
        <w:rPr>
          <w:color w:val="000000"/>
          <w:sz w:val="22"/>
          <w:szCs w:val="22"/>
          <w:lang w:val="ro-RO"/>
        </w:rPr>
        <w:t xml:space="preserve"> generată de condițiile și în limitele stipulate la clauzele 3.1 și 3.2. din prezentul </w:t>
      </w:r>
      <w:r w:rsidRPr="00700402">
        <w:rPr>
          <w:i/>
          <w:iCs/>
          <w:color w:val="000000"/>
          <w:sz w:val="22"/>
          <w:szCs w:val="22"/>
          <w:lang w:val="ro-RO"/>
        </w:rPr>
        <w:t>Contract;</w:t>
      </w:r>
    </w:p>
    <w:p w:rsidR="008D087B" w:rsidRPr="00700402" w:rsidRDefault="008D087B" w:rsidP="00A91C66">
      <w:pPr>
        <w:numPr>
          <w:ilvl w:val="0"/>
          <w:numId w:val="17"/>
        </w:numPr>
        <w:tabs>
          <w:tab w:val="clear" w:pos="720"/>
          <w:tab w:val="num" w:pos="284"/>
        </w:tabs>
        <w:ind w:left="0" w:firstLine="76"/>
        <w:jc w:val="both"/>
        <w:rPr>
          <w:i/>
          <w:iCs/>
          <w:sz w:val="22"/>
          <w:szCs w:val="22"/>
          <w:lang w:val="ro-RO"/>
        </w:rPr>
      </w:pPr>
      <w:r w:rsidRPr="00700402">
        <w:rPr>
          <w:sz w:val="22"/>
          <w:szCs w:val="22"/>
          <w:lang w:val="ro-RO"/>
        </w:rPr>
        <w:t xml:space="preserve">modificarea </w:t>
      </w:r>
      <w:r w:rsidRPr="00700402">
        <w:rPr>
          <w:i/>
          <w:iCs/>
          <w:sz w:val="22"/>
          <w:szCs w:val="22"/>
          <w:lang w:val="ro-RO"/>
        </w:rPr>
        <w:t>Prețului inițial al Contractului</w:t>
      </w:r>
      <w:r w:rsidRPr="00700402">
        <w:rPr>
          <w:sz w:val="22"/>
          <w:szCs w:val="22"/>
          <w:lang w:val="ro-RO"/>
        </w:rPr>
        <w:t xml:space="preserve"> ca efect al modificărilor nesubstanțiale </w:t>
      </w:r>
      <w:r w:rsidRPr="00700402">
        <w:rPr>
          <w:color w:val="000000"/>
          <w:sz w:val="22"/>
          <w:szCs w:val="22"/>
          <w:lang w:val="ro-RO"/>
        </w:rPr>
        <w:t>și/sau ca urmare a prevederilor stabilite la clauza 16 –</w:t>
      </w:r>
      <w:r w:rsidRPr="00700402">
        <w:rPr>
          <w:i/>
          <w:iCs/>
          <w:sz w:val="22"/>
          <w:szCs w:val="22"/>
          <w:lang w:val="ro-RO"/>
        </w:rPr>
        <w:t xml:space="preserve"> ajustarea prețului,</w:t>
      </w:r>
    </w:p>
    <w:p w:rsidR="008D087B" w:rsidRPr="00700402" w:rsidRDefault="008D087B" w:rsidP="00A91C66">
      <w:pPr>
        <w:numPr>
          <w:ilvl w:val="0"/>
          <w:numId w:val="17"/>
        </w:numPr>
        <w:tabs>
          <w:tab w:val="clear" w:pos="720"/>
          <w:tab w:val="num" w:pos="284"/>
        </w:tabs>
        <w:ind w:left="0" w:firstLine="76"/>
        <w:jc w:val="both"/>
        <w:rPr>
          <w:i/>
          <w:iCs/>
          <w:sz w:val="22"/>
          <w:szCs w:val="22"/>
          <w:lang w:val="ro-RO"/>
        </w:rPr>
      </w:pPr>
      <w:r w:rsidRPr="00700402">
        <w:rPr>
          <w:sz w:val="22"/>
          <w:szCs w:val="22"/>
          <w:lang w:val="ro-RO"/>
        </w:rPr>
        <w:t xml:space="preserve">schimbări la nivelul </w:t>
      </w:r>
      <w:r w:rsidRPr="00700402">
        <w:rPr>
          <w:i/>
          <w:iCs/>
          <w:sz w:val="22"/>
          <w:szCs w:val="22"/>
          <w:lang w:val="ro-RO"/>
        </w:rPr>
        <w:t>Legii</w:t>
      </w:r>
      <w:r w:rsidRPr="00700402">
        <w:rPr>
          <w:sz w:val="22"/>
          <w:szCs w:val="22"/>
          <w:lang w:val="ro-RO"/>
        </w:rPr>
        <w:t xml:space="preserve">, Regulamente CE, Reglementări, Standarde comunicate prin intermediul </w:t>
      </w:r>
      <w:r w:rsidRPr="00700402">
        <w:rPr>
          <w:i/>
          <w:iCs/>
          <w:sz w:val="22"/>
          <w:szCs w:val="22"/>
          <w:u w:val="single"/>
          <w:lang w:val="ro-RO"/>
        </w:rPr>
        <w:t>Caietului de Sarcini</w:t>
      </w:r>
      <w:r w:rsidRPr="00700402">
        <w:rPr>
          <w:sz w:val="22"/>
          <w:szCs w:val="22"/>
          <w:u w:val="single"/>
          <w:lang w:val="ro-RO"/>
        </w:rPr>
        <w:t>,</w:t>
      </w:r>
      <w:r w:rsidRPr="00700402">
        <w:rPr>
          <w:sz w:val="22"/>
          <w:szCs w:val="22"/>
          <w:lang w:val="ro-RO"/>
        </w:rPr>
        <w:t xml:space="preserve"> și/sau. </w:t>
      </w:r>
      <w:r w:rsidRPr="00700402">
        <w:rPr>
          <w:sz w:val="22"/>
          <w:szCs w:val="22"/>
          <w:u w:val="single"/>
          <w:lang w:val="ro-RO"/>
        </w:rPr>
        <w:t xml:space="preserve">”Metodologia propusă” din </w:t>
      </w:r>
      <w:r w:rsidRPr="00700402">
        <w:rPr>
          <w:i/>
          <w:iCs/>
          <w:sz w:val="22"/>
          <w:szCs w:val="22"/>
          <w:u w:val="single"/>
          <w:lang w:val="ro-RO"/>
        </w:rPr>
        <w:t>Propunerea Tehnică;</w:t>
      </w:r>
    </w:p>
    <w:p w:rsidR="008D087B" w:rsidRPr="00700402" w:rsidRDefault="008D087B" w:rsidP="00A91C66">
      <w:pPr>
        <w:autoSpaceDE w:val="0"/>
        <w:rPr>
          <w:sz w:val="22"/>
          <w:szCs w:val="22"/>
          <w:shd w:val="clear" w:color="auto" w:fill="D3D3D3"/>
          <w:lang w:val="ro-RO"/>
        </w:rPr>
      </w:pPr>
      <w:r w:rsidRPr="00700402">
        <w:rPr>
          <w:b/>
          <w:bCs/>
          <w:sz w:val="22"/>
          <w:szCs w:val="22"/>
          <w:lang w:val="ro-RO"/>
        </w:rPr>
        <w:t>15.3.</w:t>
      </w:r>
      <w:r w:rsidRPr="00700402">
        <w:rPr>
          <w:sz w:val="22"/>
          <w:szCs w:val="22"/>
          <w:lang w:val="ro-RO"/>
        </w:rPr>
        <w:t xml:space="preserve"> Modificarea Contractului ca urmare a evaluării activităților, rezultatelor și performanțelor Contractantului în   cadrul Contractului, cu scopul completării activității Contractantului la solicitarea expresă a Achizitorului și/sau </w:t>
      </w:r>
      <w:r w:rsidRPr="00700402">
        <w:rPr>
          <w:sz w:val="22"/>
          <w:szCs w:val="22"/>
          <w:lang w:val="ro-RO"/>
        </w:rPr>
        <w:lastRenderedPageBreak/>
        <w:t>revizuirea termenului/termenelor de prestare a Serviciilor, parțiale și finale, inclusiv a celor suplimentare se realizează în situații, cum ar fi dar fără a se limita la:</w:t>
      </w:r>
    </w:p>
    <w:p w:rsidR="008D087B" w:rsidRPr="00700402" w:rsidRDefault="008D087B" w:rsidP="00A91C66">
      <w:pPr>
        <w:numPr>
          <w:ilvl w:val="0"/>
          <w:numId w:val="17"/>
        </w:numPr>
        <w:tabs>
          <w:tab w:val="clear" w:pos="720"/>
          <w:tab w:val="num" w:pos="284"/>
        </w:tabs>
        <w:ind w:left="0" w:firstLine="76"/>
        <w:jc w:val="both"/>
        <w:rPr>
          <w:sz w:val="22"/>
          <w:szCs w:val="22"/>
          <w:lang w:val="ro-RO"/>
        </w:rPr>
      </w:pPr>
      <w:r w:rsidRPr="00700402">
        <w:rPr>
          <w:sz w:val="22"/>
          <w:szCs w:val="22"/>
          <w:lang w:val="ro-RO"/>
        </w:rPr>
        <w:t>ca urmare a unor cereri exprese a factorilor interesați ce au legătură cu activitățile din Contract, indiferent dacă acești factori interesați au fost incluși în documentele achiziției (Caiet de Sarcini sau Propunere Tehnică) sau dacă implicarea acestora în activitățile din cadrul Contractului a devenit necesitate ca urmare a dinamicii mediului extern în care se realizează activitățile din Contract.</w:t>
      </w:r>
    </w:p>
    <w:p w:rsidR="008D087B" w:rsidRPr="00700402" w:rsidRDefault="008D087B" w:rsidP="00A91C66">
      <w:pPr>
        <w:jc w:val="both"/>
        <w:rPr>
          <w:b/>
          <w:bCs/>
          <w:sz w:val="22"/>
          <w:szCs w:val="22"/>
          <w:lang w:val="ro-RO"/>
        </w:rPr>
      </w:pPr>
      <w:r w:rsidRPr="00700402">
        <w:rPr>
          <w:b/>
          <w:bCs/>
          <w:sz w:val="22"/>
          <w:szCs w:val="22"/>
          <w:lang w:val="ro-RO"/>
        </w:rPr>
        <w:t xml:space="preserve">15.4. Notificarea privind Modificările Contractului </w:t>
      </w:r>
    </w:p>
    <w:p w:rsidR="008D087B" w:rsidRPr="00700402" w:rsidRDefault="008D087B" w:rsidP="00A91C66">
      <w:pPr>
        <w:jc w:val="both"/>
        <w:rPr>
          <w:sz w:val="22"/>
          <w:szCs w:val="22"/>
          <w:lang w:val="ro-RO"/>
        </w:rPr>
      </w:pPr>
      <w:r w:rsidRPr="00700402">
        <w:rPr>
          <w:sz w:val="22"/>
          <w:szCs w:val="22"/>
          <w:lang w:val="ro-RO"/>
        </w:rPr>
        <w:t xml:space="preserve">- Fiecare </w:t>
      </w:r>
      <w:r w:rsidRPr="00700402">
        <w:rPr>
          <w:i/>
          <w:iCs/>
          <w:sz w:val="22"/>
          <w:szCs w:val="22"/>
          <w:lang w:val="ro-RO"/>
        </w:rPr>
        <w:t>Parte</w:t>
      </w:r>
      <w:r w:rsidRPr="00700402">
        <w:rPr>
          <w:sz w:val="22"/>
          <w:szCs w:val="22"/>
          <w:lang w:val="ro-RO"/>
        </w:rPr>
        <w:t xml:space="preserve"> are obligația de a notifica cealaltă </w:t>
      </w:r>
      <w:r w:rsidRPr="00700402">
        <w:rPr>
          <w:i/>
          <w:iCs/>
          <w:sz w:val="22"/>
          <w:szCs w:val="22"/>
          <w:lang w:val="ro-RO"/>
        </w:rPr>
        <w:t>Parte</w:t>
      </w:r>
      <w:r w:rsidRPr="00700402">
        <w:rPr>
          <w:sz w:val="22"/>
          <w:szCs w:val="22"/>
          <w:lang w:val="ro-RO"/>
        </w:rPr>
        <w:t xml:space="preserve"> de îndată ce are cunoștință de existența unor circumstanțe care pot întârzia sau împiedica prestarea </w:t>
      </w:r>
      <w:r w:rsidRPr="00700402">
        <w:rPr>
          <w:i/>
          <w:iCs/>
          <w:sz w:val="22"/>
          <w:szCs w:val="22"/>
          <w:lang w:val="ro-RO"/>
        </w:rPr>
        <w:t>Serviciilor</w:t>
      </w:r>
      <w:r w:rsidRPr="00700402">
        <w:rPr>
          <w:sz w:val="22"/>
          <w:szCs w:val="22"/>
          <w:lang w:val="ro-RO"/>
        </w:rPr>
        <w:t xml:space="preserve"> sau care pot genera o revendicare pentru plată suplimentară;</w:t>
      </w:r>
    </w:p>
    <w:p w:rsidR="008D087B" w:rsidRPr="00700402" w:rsidRDefault="008D087B" w:rsidP="00A91C66">
      <w:pPr>
        <w:jc w:val="both"/>
        <w:rPr>
          <w:sz w:val="22"/>
          <w:szCs w:val="22"/>
          <w:lang w:val="ro-RO"/>
        </w:rPr>
      </w:pPr>
      <w:r w:rsidRPr="00700402">
        <w:rPr>
          <w:sz w:val="22"/>
          <w:szCs w:val="22"/>
          <w:lang w:val="ro-RO"/>
        </w:rPr>
        <w:t>- Prestatorul notifică Achizitorul imediat ce consideră că domeniul de aplicare îi cere să facă ceva ce este ilegal sau imposibil. În cazul în care Achizitorul este de acord, acesta emite un document semnat de ambele părți în vederea aplicării măsurilor care se impun;</w:t>
      </w:r>
    </w:p>
    <w:p w:rsidR="008D087B" w:rsidRPr="00700402" w:rsidRDefault="008D087B" w:rsidP="00A91C66">
      <w:pPr>
        <w:jc w:val="both"/>
        <w:rPr>
          <w:sz w:val="22"/>
          <w:szCs w:val="22"/>
          <w:shd w:val="clear" w:color="auto" w:fill="D9D9D9"/>
          <w:lang w:val="ro-RO"/>
        </w:rPr>
      </w:pPr>
      <w:r w:rsidRPr="00700402">
        <w:rPr>
          <w:sz w:val="22"/>
          <w:szCs w:val="22"/>
          <w:lang w:val="ro-RO"/>
        </w:rPr>
        <w:t>- Partea care propune Modificarea Contractului are obligația de a transmite celeilalte Părți propunerea de Modificare a Contractului cu cel puțin 30 (treizeci) zile înainte de data la care se consideră că Modificarea Contractului ar trebui să producă efecte;</w:t>
      </w:r>
    </w:p>
    <w:p w:rsidR="008D087B" w:rsidRPr="00700402" w:rsidRDefault="008D087B" w:rsidP="00A91C66">
      <w:pPr>
        <w:jc w:val="both"/>
        <w:rPr>
          <w:sz w:val="22"/>
          <w:szCs w:val="22"/>
          <w:shd w:val="clear" w:color="auto" w:fill="D9D9D9"/>
          <w:lang w:val="ro-RO"/>
        </w:rPr>
      </w:pPr>
      <w:r w:rsidRPr="00700402">
        <w:rPr>
          <w:sz w:val="22"/>
          <w:szCs w:val="22"/>
          <w:lang w:val="ro-RO"/>
        </w:rPr>
        <w:t xml:space="preserve">- Fiecare </w:t>
      </w:r>
      <w:r w:rsidRPr="00700402">
        <w:rPr>
          <w:i/>
          <w:iCs/>
          <w:sz w:val="22"/>
          <w:szCs w:val="22"/>
          <w:lang w:val="ro-RO"/>
        </w:rPr>
        <w:t>Parte</w:t>
      </w:r>
      <w:r w:rsidRPr="00700402">
        <w:rPr>
          <w:sz w:val="22"/>
          <w:szCs w:val="22"/>
          <w:lang w:val="ro-RO"/>
        </w:rPr>
        <w:t xml:space="preserve"> are obligația de a notifica cealaltă </w:t>
      </w:r>
      <w:r w:rsidRPr="00700402">
        <w:rPr>
          <w:i/>
          <w:iCs/>
          <w:sz w:val="22"/>
          <w:szCs w:val="22"/>
          <w:lang w:val="ro-RO"/>
        </w:rPr>
        <w:t>Parte</w:t>
      </w:r>
      <w:r w:rsidRPr="00700402">
        <w:rPr>
          <w:sz w:val="22"/>
          <w:szCs w:val="22"/>
          <w:lang w:val="ro-RO"/>
        </w:rPr>
        <w:t xml:space="preserve"> de îndată ce are cunoștință de existența unor circumstanțe care pot întârzia sau împiedica prestarea </w:t>
      </w:r>
      <w:r w:rsidRPr="00700402">
        <w:rPr>
          <w:i/>
          <w:iCs/>
          <w:sz w:val="22"/>
          <w:szCs w:val="22"/>
          <w:lang w:val="ro-RO"/>
        </w:rPr>
        <w:t>Serviciilor</w:t>
      </w:r>
      <w:r w:rsidRPr="00700402">
        <w:rPr>
          <w:sz w:val="22"/>
          <w:szCs w:val="22"/>
          <w:lang w:val="ro-RO"/>
        </w:rPr>
        <w:t xml:space="preserve"> sau care pot genera o revendicare pentru plată suplimentară. </w:t>
      </w:r>
      <w:r w:rsidRPr="00700402">
        <w:rPr>
          <w:i/>
          <w:iCs/>
          <w:sz w:val="22"/>
          <w:szCs w:val="22"/>
          <w:lang w:val="ro-RO"/>
        </w:rPr>
        <w:t xml:space="preserve">Prestatorul </w:t>
      </w:r>
      <w:r w:rsidRPr="00700402">
        <w:rPr>
          <w:sz w:val="22"/>
          <w:szCs w:val="22"/>
          <w:lang w:val="ro-RO"/>
        </w:rPr>
        <w:t>ia toate</w:t>
      </w:r>
      <w:r w:rsidRPr="008B5A58">
        <w:rPr>
          <w:sz w:val="22"/>
          <w:szCs w:val="22"/>
          <w:lang w:val="ro-RO"/>
        </w:rPr>
        <w:t xml:space="preserve"> </w:t>
      </w:r>
      <w:r w:rsidRPr="00700402">
        <w:rPr>
          <w:sz w:val="22"/>
          <w:szCs w:val="22"/>
          <w:lang w:val="ro-RO"/>
        </w:rPr>
        <w:t>măsurile, cu diligența specifică bunului comerciant, pentru reducerea la minim a acestor efecte.</w:t>
      </w:r>
    </w:p>
    <w:p w:rsidR="008D087B" w:rsidRPr="00700402" w:rsidRDefault="008D087B" w:rsidP="00A91C66">
      <w:pPr>
        <w:tabs>
          <w:tab w:val="left" w:pos="720"/>
        </w:tabs>
        <w:ind w:firstLine="270"/>
        <w:jc w:val="both"/>
        <w:rPr>
          <w:b/>
          <w:bCs/>
          <w:snapToGrid w:val="0"/>
          <w:sz w:val="22"/>
          <w:szCs w:val="22"/>
          <w:lang w:val="ro-RO"/>
        </w:rPr>
      </w:pPr>
    </w:p>
    <w:p w:rsidR="008D087B" w:rsidRPr="00700402" w:rsidRDefault="008D087B" w:rsidP="00A966A0">
      <w:pPr>
        <w:tabs>
          <w:tab w:val="left" w:pos="720"/>
        </w:tabs>
        <w:jc w:val="both"/>
        <w:rPr>
          <w:b/>
          <w:bCs/>
          <w:snapToGrid w:val="0"/>
          <w:sz w:val="22"/>
          <w:szCs w:val="22"/>
          <w:lang w:val="ro-RO"/>
        </w:rPr>
      </w:pPr>
    </w:p>
    <w:p w:rsidR="008D087B" w:rsidRPr="00700402" w:rsidRDefault="008D087B" w:rsidP="00A966A0">
      <w:pPr>
        <w:tabs>
          <w:tab w:val="left" w:pos="720"/>
        </w:tabs>
        <w:jc w:val="both"/>
        <w:rPr>
          <w:b/>
          <w:bCs/>
          <w:snapToGrid w:val="0"/>
          <w:sz w:val="22"/>
          <w:szCs w:val="22"/>
          <w:lang w:val="ro-RO"/>
        </w:rPr>
      </w:pPr>
      <w:r w:rsidRPr="00700402">
        <w:rPr>
          <w:b/>
          <w:bCs/>
          <w:snapToGrid w:val="0"/>
          <w:sz w:val="22"/>
          <w:szCs w:val="22"/>
          <w:lang w:val="ro-RO"/>
        </w:rPr>
        <w:t>16. AJUSTAREA PREŢULUI CONTRACTULUI</w:t>
      </w:r>
    </w:p>
    <w:p w:rsidR="008D087B" w:rsidRPr="00700402" w:rsidRDefault="008D087B" w:rsidP="00F62123">
      <w:pPr>
        <w:tabs>
          <w:tab w:val="left" w:pos="720"/>
        </w:tabs>
        <w:ind w:hanging="14"/>
        <w:jc w:val="both"/>
        <w:rPr>
          <w:sz w:val="22"/>
          <w:szCs w:val="22"/>
          <w:lang w:val="ro-RO"/>
        </w:rPr>
      </w:pPr>
      <w:r w:rsidRPr="00700402">
        <w:rPr>
          <w:b/>
          <w:bCs/>
          <w:snapToGrid w:val="0"/>
          <w:sz w:val="22"/>
          <w:szCs w:val="22"/>
          <w:lang w:val="ro-RO"/>
        </w:rPr>
        <w:t>16</w:t>
      </w:r>
      <w:r w:rsidRPr="00700402">
        <w:rPr>
          <w:b/>
          <w:bCs/>
          <w:sz w:val="22"/>
          <w:szCs w:val="22"/>
          <w:lang w:val="ro-RO"/>
        </w:rPr>
        <w:t>.1</w:t>
      </w:r>
      <w:r w:rsidRPr="00700402">
        <w:rPr>
          <w:sz w:val="22"/>
          <w:szCs w:val="22"/>
          <w:lang w:val="ro-RO"/>
        </w:rPr>
        <w:t>. Pentru serviciile prestate, plăţile datorate de achizitor prestatorului sunt tarifele declarate în propunerea   financiară, anexă la contract.</w:t>
      </w:r>
    </w:p>
    <w:p w:rsidR="008D087B" w:rsidRPr="00700402" w:rsidRDefault="008D087B" w:rsidP="00F62123">
      <w:pPr>
        <w:shd w:val="clear" w:color="auto" w:fill="FFFFFF"/>
        <w:jc w:val="both"/>
        <w:rPr>
          <w:sz w:val="22"/>
          <w:szCs w:val="22"/>
          <w:lang w:val="ro-RO"/>
        </w:rPr>
      </w:pPr>
      <w:r w:rsidRPr="00700402">
        <w:rPr>
          <w:b/>
          <w:bCs/>
          <w:color w:val="000000"/>
          <w:sz w:val="22"/>
          <w:szCs w:val="22"/>
          <w:lang w:val="ro-RO"/>
        </w:rPr>
        <w:t>16.2</w:t>
      </w:r>
      <w:r w:rsidRPr="00700402">
        <w:rPr>
          <w:color w:val="000000"/>
          <w:sz w:val="22"/>
          <w:szCs w:val="22"/>
          <w:lang w:val="ro-RO"/>
        </w:rPr>
        <w:t>. Preţul contractului nu se ajustează.</w:t>
      </w:r>
      <w:r w:rsidRPr="00700402">
        <w:rPr>
          <w:sz w:val="22"/>
          <w:szCs w:val="22"/>
          <w:lang w:val="ro-RO"/>
        </w:rPr>
        <w:t xml:space="preserve"> </w:t>
      </w:r>
    </w:p>
    <w:p w:rsidR="008D087B" w:rsidRPr="00700402" w:rsidRDefault="008D087B" w:rsidP="00F62123">
      <w:pPr>
        <w:jc w:val="both"/>
        <w:rPr>
          <w:color w:val="000000"/>
          <w:sz w:val="22"/>
          <w:szCs w:val="22"/>
          <w:lang w:val="ro-RO"/>
        </w:rPr>
      </w:pPr>
      <w:r w:rsidRPr="00700402">
        <w:rPr>
          <w:b/>
          <w:bCs/>
          <w:color w:val="000000"/>
          <w:sz w:val="22"/>
          <w:szCs w:val="22"/>
          <w:lang w:val="ro-RO"/>
        </w:rPr>
        <w:t>16.3.</w:t>
      </w:r>
      <w:r w:rsidRPr="00700402">
        <w:rPr>
          <w:color w:val="000000"/>
          <w:sz w:val="22"/>
          <w:szCs w:val="22"/>
          <w:lang w:val="ro-RO"/>
        </w:rPr>
        <w:t xml:space="preserve"> Eventuale modificări ale prețului pot fi generate doar de modificări legislative ulterioare semnării contractului.</w:t>
      </w:r>
    </w:p>
    <w:p w:rsidR="008D087B" w:rsidRPr="00700402" w:rsidRDefault="008D087B" w:rsidP="00A91C66">
      <w:pPr>
        <w:jc w:val="both"/>
        <w:rPr>
          <w:snapToGrid w:val="0"/>
          <w:sz w:val="22"/>
          <w:szCs w:val="22"/>
          <w:lang w:val="ro-RO"/>
        </w:rPr>
      </w:pPr>
    </w:p>
    <w:p w:rsidR="008D087B" w:rsidRPr="00700402" w:rsidRDefault="008D087B" w:rsidP="00A91C66">
      <w:pPr>
        <w:jc w:val="both"/>
        <w:rPr>
          <w:snapToGrid w:val="0"/>
          <w:sz w:val="22"/>
          <w:szCs w:val="22"/>
          <w:lang w:val="ro-RO"/>
        </w:rPr>
      </w:pPr>
      <w:r w:rsidRPr="00700402">
        <w:rPr>
          <w:b/>
          <w:bCs/>
          <w:snapToGrid w:val="0"/>
          <w:sz w:val="22"/>
          <w:szCs w:val="22"/>
          <w:lang w:val="ro-RO"/>
        </w:rPr>
        <w:t xml:space="preserve">17. ÎNCETAREA CONTRACTULUI. REZILIEREA CONTRACTULUI </w:t>
      </w:r>
    </w:p>
    <w:p w:rsidR="008D087B" w:rsidRPr="00700402" w:rsidRDefault="008D087B" w:rsidP="00A91C66">
      <w:pPr>
        <w:pStyle w:val="rvps1"/>
        <w:spacing w:before="0" w:beforeAutospacing="0" w:after="0" w:afterAutospacing="0"/>
        <w:jc w:val="both"/>
        <w:rPr>
          <w:sz w:val="22"/>
          <w:szCs w:val="22"/>
          <w:lang w:val="ro-RO"/>
        </w:rPr>
      </w:pPr>
      <w:r w:rsidRPr="00700402">
        <w:rPr>
          <w:b/>
          <w:bCs/>
          <w:sz w:val="22"/>
          <w:szCs w:val="22"/>
          <w:lang w:val="ro-RO"/>
        </w:rPr>
        <w:t>17.1.</w:t>
      </w:r>
      <w:r w:rsidRPr="00700402">
        <w:rPr>
          <w:sz w:val="22"/>
          <w:szCs w:val="22"/>
          <w:lang w:val="ro-RO"/>
        </w:rPr>
        <w:t xml:space="preserve"> Prezentul contract încetează în următoarele situații: </w:t>
      </w:r>
    </w:p>
    <w:p w:rsidR="008D087B" w:rsidRPr="00700402" w:rsidRDefault="008D087B" w:rsidP="00A91C66">
      <w:pPr>
        <w:pStyle w:val="rvps1"/>
        <w:spacing w:before="0" w:beforeAutospacing="0" w:after="0" w:afterAutospacing="0"/>
        <w:ind w:hanging="14"/>
        <w:jc w:val="both"/>
        <w:rPr>
          <w:sz w:val="22"/>
          <w:szCs w:val="22"/>
          <w:lang w:val="ro-RO"/>
        </w:rPr>
      </w:pPr>
      <w:r w:rsidRPr="00700402">
        <w:rPr>
          <w:sz w:val="22"/>
          <w:szCs w:val="22"/>
          <w:lang w:val="ro-RO"/>
        </w:rPr>
        <w:t>a) prin executarea  de către ambele părți a  tuturor obligațiilor ce le revin conform prezentului contract și legislației aplicabile;</w:t>
      </w:r>
    </w:p>
    <w:p w:rsidR="008D087B" w:rsidRPr="00700402" w:rsidRDefault="008D087B" w:rsidP="00A966A0">
      <w:pPr>
        <w:pStyle w:val="rvps1"/>
        <w:spacing w:before="0" w:beforeAutospacing="0" w:after="0" w:afterAutospacing="0"/>
        <w:jc w:val="both"/>
        <w:rPr>
          <w:sz w:val="22"/>
          <w:szCs w:val="22"/>
          <w:lang w:val="ro-RO"/>
        </w:rPr>
      </w:pPr>
      <w:r w:rsidRPr="00700402">
        <w:rPr>
          <w:sz w:val="22"/>
          <w:szCs w:val="22"/>
          <w:lang w:val="ro-RO"/>
        </w:rPr>
        <w:t>b) prin acordul părților  consemnat în scris;</w:t>
      </w:r>
    </w:p>
    <w:p w:rsidR="008D087B" w:rsidRPr="00700402" w:rsidRDefault="008D087B" w:rsidP="00A91C66">
      <w:pPr>
        <w:pStyle w:val="rvps1"/>
        <w:spacing w:before="0" w:beforeAutospacing="0" w:after="0" w:afterAutospacing="0"/>
        <w:ind w:hanging="14"/>
        <w:jc w:val="both"/>
        <w:rPr>
          <w:sz w:val="22"/>
          <w:szCs w:val="22"/>
          <w:lang w:val="ro-RO"/>
        </w:rPr>
      </w:pPr>
      <w:r w:rsidRPr="00700402">
        <w:rPr>
          <w:sz w:val="22"/>
          <w:szCs w:val="22"/>
          <w:lang w:val="ro-RO"/>
        </w:rPr>
        <w:t xml:space="preserve">c) prin reziliere, în cazul în care una  din părți  nu își execută  sau execută necorespunzător  obligațiile contractuale. </w:t>
      </w:r>
    </w:p>
    <w:p w:rsidR="008D087B" w:rsidRPr="00700402" w:rsidRDefault="008D087B" w:rsidP="00A91C66">
      <w:pPr>
        <w:pStyle w:val="rvps1"/>
        <w:spacing w:before="0" w:beforeAutospacing="0" w:after="0" w:afterAutospacing="0"/>
        <w:jc w:val="both"/>
        <w:rPr>
          <w:sz w:val="22"/>
          <w:szCs w:val="22"/>
          <w:lang w:val="ro-RO"/>
        </w:rPr>
      </w:pPr>
      <w:r w:rsidRPr="00700402">
        <w:rPr>
          <w:b/>
          <w:bCs/>
          <w:sz w:val="22"/>
          <w:szCs w:val="22"/>
          <w:lang w:val="ro-RO"/>
        </w:rPr>
        <w:t>17.2.</w:t>
      </w:r>
      <w:r w:rsidRPr="00700402">
        <w:rPr>
          <w:sz w:val="22"/>
          <w:szCs w:val="22"/>
          <w:lang w:val="ro-RO"/>
        </w:rPr>
        <w:t xml:space="preserve">  În situația rezilierii, totale/parțiale din cauza neexecutării/executării parțiale de către Prestator  a obligațiilor contractuale, acesta va datora achizitorului daune-interese în cuantum egal cu valoarea obligațiilor contractuale neexecutate. </w:t>
      </w:r>
    </w:p>
    <w:p w:rsidR="008D087B" w:rsidRPr="00700402" w:rsidRDefault="008D087B" w:rsidP="00A91C66">
      <w:pPr>
        <w:pStyle w:val="rvps1"/>
        <w:spacing w:before="0" w:beforeAutospacing="0" w:after="0" w:afterAutospacing="0"/>
        <w:jc w:val="both"/>
        <w:rPr>
          <w:sz w:val="22"/>
          <w:szCs w:val="22"/>
          <w:lang w:val="ro-RO"/>
        </w:rPr>
      </w:pPr>
      <w:r w:rsidRPr="00700402">
        <w:rPr>
          <w:b/>
          <w:bCs/>
          <w:sz w:val="22"/>
          <w:szCs w:val="22"/>
          <w:lang w:val="ro-RO"/>
        </w:rPr>
        <w:t>17.3.</w:t>
      </w:r>
      <w:r w:rsidRPr="00700402">
        <w:rPr>
          <w:sz w:val="22"/>
          <w:szCs w:val="22"/>
          <w:lang w:val="ro-RO"/>
        </w:rPr>
        <w:t>  În situația in care  executarea parțiala a obligațiilor contractuale face imposibila realizarea obiectului contractului în integralitatea sa, chiar daca a fost recepționata o parte din contract conform dispozițiilor legale, Prestatorul va datora achizitorului daune-interese cu titlu de clauză penală în cuantum egal cu întreaga valoare a obligațiilor contractuale stabilite prin contract.</w:t>
      </w:r>
    </w:p>
    <w:p w:rsidR="008D087B" w:rsidRPr="00700402" w:rsidRDefault="008D087B" w:rsidP="00A91C66">
      <w:pPr>
        <w:pStyle w:val="rvps1"/>
        <w:spacing w:before="0" w:beforeAutospacing="0" w:after="0" w:afterAutospacing="0"/>
        <w:jc w:val="both"/>
        <w:rPr>
          <w:sz w:val="22"/>
          <w:szCs w:val="22"/>
          <w:lang w:val="ro-RO"/>
        </w:rPr>
      </w:pPr>
      <w:r w:rsidRPr="00700402">
        <w:rPr>
          <w:b/>
          <w:bCs/>
          <w:sz w:val="22"/>
          <w:szCs w:val="22"/>
          <w:lang w:val="ro-RO"/>
        </w:rPr>
        <w:t>17.4</w:t>
      </w:r>
      <w:r w:rsidRPr="00700402">
        <w:rPr>
          <w:sz w:val="22"/>
          <w:szCs w:val="22"/>
          <w:lang w:val="ro-RO"/>
        </w:rPr>
        <w:t>. Rezilierea prezentului contract nu va avea niciun efect asupra obligațiilor deja scadente între părțile contractante.</w:t>
      </w:r>
    </w:p>
    <w:p w:rsidR="008D087B" w:rsidRPr="00700402" w:rsidRDefault="008D087B" w:rsidP="00A91C66">
      <w:pPr>
        <w:pStyle w:val="rvps1"/>
        <w:spacing w:before="0" w:beforeAutospacing="0" w:after="0" w:afterAutospacing="0"/>
        <w:jc w:val="both"/>
        <w:rPr>
          <w:sz w:val="22"/>
          <w:szCs w:val="22"/>
          <w:lang w:val="ro-RO"/>
        </w:rPr>
      </w:pPr>
      <w:r w:rsidRPr="00700402">
        <w:rPr>
          <w:b/>
          <w:bCs/>
          <w:sz w:val="22"/>
          <w:szCs w:val="22"/>
          <w:lang w:val="ro-RO"/>
        </w:rPr>
        <w:t>17.5.</w:t>
      </w:r>
      <w:r w:rsidRPr="00700402">
        <w:rPr>
          <w:sz w:val="22"/>
          <w:szCs w:val="22"/>
          <w:lang w:val="ro-RO"/>
        </w:rPr>
        <w:t xml:space="preserve"> Părțile sunt de drept în întârziere prin simplul fapt al nerespectării clauzelor prezentului contract.</w:t>
      </w:r>
    </w:p>
    <w:p w:rsidR="008D087B" w:rsidRPr="00700402" w:rsidRDefault="008D087B" w:rsidP="00A91C66">
      <w:pPr>
        <w:pStyle w:val="rvps1"/>
        <w:spacing w:before="0" w:beforeAutospacing="0" w:after="0" w:afterAutospacing="0"/>
        <w:jc w:val="both"/>
        <w:rPr>
          <w:b/>
          <w:bCs/>
          <w:sz w:val="22"/>
          <w:szCs w:val="22"/>
          <w:lang w:val="ro-RO"/>
        </w:rPr>
      </w:pPr>
      <w:r w:rsidRPr="00700402">
        <w:rPr>
          <w:b/>
          <w:bCs/>
          <w:sz w:val="22"/>
          <w:szCs w:val="22"/>
          <w:lang w:val="ro-RO"/>
        </w:rPr>
        <w:t>17.6.</w:t>
      </w:r>
      <w:r w:rsidRPr="00700402">
        <w:rPr>
          <w:sz w:val="22"/>
          <w:szCs w:val="22"/>
          <w:lang w:val="ro-RO"/>
        </w:rPr>
        <w:t xml:space="preserve">  Achizitorul își rezervă dreptul de a denunța unilateral contractul de prestare, în cel mult 15 zile de la apariția unor circumstanțe care nu au putut fi prevăzute la data încheierii contractului, sub condiția notificării Prestatorului cu cel puțin 3 zile înainte de momentul denuntarii. </w:t>
      </w:r>
      <w:r w:rsidRPr="00700402">
        <w:rPr>
          <w:b/>
          <w:bCs/>
          <w:sz w:val="22"/>
          <w:szCs w:val="22"/>
          <w:lang w:val="ro-RO"/>
        </w:rPr>
        <w:t>În acest caz, prestatorul are dreptul de a pretinde numai plata corespunzătoare pentru partea de contract îndeplinită de prestator și recepționată de Achizitor, până la data denunțării unilaterale a contractului.</w:t>
      </w:r>
    </w:p>
    <w:p w:rsidR="008D087B" w:rsidRPr="00700402" w:rsidRDefault="008D087B" w:rsidP="00A91C66">
      <w:pPr>
        <w:pStyle w:val="rvps1"/>
        <w:spacing w:before="0" w:beforeAutospacing="0" w:after="0" w:afterAutospacing="0"/>
        <w:jc w:val="both"/>
        <w:rPr>
          <w:sz w:val="22"/>
          <w:szCs w:val="22"/>
          <w:lang w:val="ro-RO"/>
        </w:rPr>
      </w:pPr>
      <w:r w:rsidRPr="00700402">
        <w:rPr>
          <w:b/>
          <w:bCs/>
          <w:sz w:val="22"/>
          <w:szCs w:val="22"/>
          <w:lang w:val="ro-RO"/>
        </w:rPr>
        <w:t>17.7.</w:t>
      </w:r>
      <w:r w:rsidRPr="00700402">
        <w:rPr>
          <w:sz w:val="22"/>
          <w:szCs w:val="22"/>
          <w:lang w:val="ro-RO"/>
        </w:rPr>
        <w:t xml:space="preserve"> Fără a aduce atingere dispozițiilor dreptului comun privind încetarea contractului sau dreptului achizitorului de a solicita constatarea nulității absolute acestuia în conformitate cu dispozițiile dreptului comun, achizitorul are dreptul de a denunța unilateral contractul în perioada de valabilitate a acestuia în una dintre următoarele situații: </w:t>
      </w:r>
    </w:p>
    <w:p w:rsidR="008D087B" w:rsidRPr="00700402" w:rsidRDefault="008D087B" w:rsidP="00A91C66">
      <w:pPr>
        <w:pStyle w:val="rvps1"/>
        <w:spacing w:before="0" w:beforeAutospacing="0" w:after="0" w:afterAutospacing="0"/>
        <w:jc w:val="both"/>
        <w:rPr>
          <w:sz w:val="22"/>
          <w:szCs w:val="22"/>
          <w:lang w:val="ro-RO"/>
        </w:rPr>
      </w:pPr>
      <w:r w:rsidRPr="00700402">
        <w:rPr>
          <w:sz w:val="22"/>
          <w:szCs w:val="22"/>
          <w:lang w:val="ro-RO"/>
        </w:rPr>
        <w:t>a) Prestatorul se află, la momentul atribuirii contractului, în una dintre situațiile care ar fi determinat</w:t>
      </w:r>
    </w:p>
    <w:p w:rsidR="008D087B" w:rsidRPr="00700402" w:rsidRDefault="008D087B" w:rsidP="00A91C66">
      <w:pPr>
        <w:pStyle w:val="rvps1"/>
        <w:spacing w:before="0" w:beforeAutospacing="0" w:after="0" w:afterAutospacing="0"/>
        <w:jc w:val="both"/>
        <w:rPr>
          <w:sz w:val="22"/>
          <w:szCs w:val="22"/>
          <w:lang w:val="ro-RO"/>
        </w:rPr>
      </w:pPr>
      <w:r w:rsidRPr="00700402">
        <w:rPr>
          <w:sz w:val="22"/>
          <w:szCs w:val="22"/>
          <w:lang w:val="ro-RO"/>
        </w:rPr>
        <w:t xml:space="preserve">excluderea sa din procedura de atribuire potrivit legislației achizițiilor; </w:t>
      </w:r>
    </w:p>
    <w:p w:rsidR="008D087B" w:rsidRPr="00700402" w:rsidRDefault="008D087B" w:rsidP="00A91C66">
      <w:pPr>
        <w:pStyle w:val="rvps1"/>
        <w:spacing w:before="0" w:beforeAutospacing="0" w:after="0" w:afterAutospacing="0"/>
        <w:jc w:val="both"/>
        <w:rPr>
          <w:sz w:val="22"/>
          <w:szCs w:val="22"/>
          <w:lang w:val="ro-RO"/>
        </w:rPr>
      </w:pPr>
      <w:r w:rsidRPr="00700402">
        <w:rPr>
          <w:sz w:val="22"/>
          <w:szCs w:val="22"/>
          <w:lang w:val="ro-RO"/>
        </w:rPr>
        <w:t xml:space="preserve">b) contractul nu ar fi trebuit să fie atribuit Prestatorului având în vedere o încălcare gravă a obligațiilor care rezultă din legislația europeană relevantă și care a fost constatată printr-o decizie a Curții de Justiție a Uniunii Europene; </w:t>
      </w:r>
    </w:p>
    <w:p w:rsidR="008D087B" w:rsidRPr="00700402" w:rsidRDefault="008D087B" w:rsidP="00A91C66">
      <w:pPr>
        <w:pStyle w:val="rvps1"/>
        <w:spacing w:before="0" w:beforeAutospacing="0" w:after="0" w:afterAutospacing="0"/>
        <w:jc w:val="both"/>
        <w:rPr>
          <w:sz w:val="22"/>
          <w:szCs w:val="22"/>
          <w:lang w:val="ro-RO"/>
        </w:rPr>
      </w:pPr>
      <w:r w:rsidRPr="00700402">
        <w:rPr>
          <w:sz w:val="22"/>
          <w:szCs w:val="22"/>
          <w:lang w:val="ro-RO"/>
        </w:rPr>
        <w:t>c) în cazul modificării contractului în alte condiții decât cele prevăzute de prevederile legale în vigoare.</w:t>
      </w:r>
    </w:p>
    <w:p w:rsidR="008D087B" w:rsidRPr="00700402" w:rsidRDefault="008D087B" w:rsidP="00A91C66">
      <w:pPr>
        <w:jc w:val="both"/>
        <w:rPr>
          <w:sz w:val="22"/>
          <w:szCs w:val="22"/>
          <w:lang w:val="ro-RO"/>
        </w:rPr>
      </w:pPr>
      <w:r w:rsidRPr="00700402">
        <w:rPr>
          <w:b/>
          <w:bCs/>
          <w:sz w:val="22"/>
          <w:szCs w:val="22"/>
          <w:lang w:val="ro-RO"/>
        </w:rPr>
        <w:t>17.8.</w:t>
      </w:r>
      <w:r w:rsidRPr="00700402">
        <w:rPr>
          <w:sz w:val="22"/>
          <w:szCs w:val="22"/>
          <w:lang w:val="ro-RO"/>
        </w:rPr>
        <w:t xml:space="preserve"> Achizitorul poate proceda la rezilierea unilaterală a contractului, fară efectuarea vreunei alte formalităţi şi fără intervenţia instanţei de judecată, în situaţia în care </w:t>
      </w:r>
      <w:r w:rsidRPr="00700402">
        <w:rPr>
          <w:snapToGrid w:val="0"/>
          <w:sz w:val="22"/>
          <w:szCs w:val="22"/>
          <w:lang w:val="ro-RO"/>
        </w:rPr>
        <w:t xml:space="preserve">Prestatorul </w:t>
      </w:r>
      <w:r w:rsidRPr="00700402">
        <w:rPr>
          <w:sz w:val="22"/>
          <w:szCs w:val="22"/>
          <w:lang w:val="ro-RO"/>
        </w:rPr>
        <w:t>subcontractează sau cesionează cu încălcarea prevederilor legislației în vigoare, drepturile şi obligaţiile sale.</w:t>
      </w:r>
    </w:p>
    <w:p w:rsidR="008D087B" w:rsidRPr="00700402" w:rsidRDefault="008D087B" w:rsidP="00A91C66">
      <w:pPr>
        <w:jc w:val="both"/>
        <w:rPr>
          <w:sz w:val="22"/>
          <w:szCs w:val="22"/>
          <w:lang w:val="ro-RO"/>
        </w:rPr>
      </w:pPr>
      <w:r w:rsidRPr="00700402">
        <w:rPr>
          <w:b/>
          <w:bCs/>
          <w:sz w:val="22"/>
          <w:szCs w:val="22"/>
          <w:lang w:val="ro-RO"/>
        </w:rPr>
        <w:t>17.9.</w:t>
      </w:r>
      <w:r w:rsidRPr="00700402">
        <w:rPr>
          <w:sz w:val="22"/>
          <w:szCs w:val="22"/>
          <w:lang w:val="ro-RO"/>
        </w:rPr>
        <w:t xml:space="preserve"> Daunele interese pe care Achizitorul este în drept să le pretindă de la Prestator se rețin din garanția de bună execuție. Dacă valoarea daunelor interese depășește cuantumul garanției de bună execuție, Prestatorul are obligația de a plăti diferența în cel mai scurt timp de la primirea notificării Achizitorului.</w:t>
      </w:r>
    </w:p>
    <w:p w:rsidR="008D087B" w:rsidRPr="00700402" w:rsidRDefault="008D087B" w:rsidP="00A91C66">
      <w:pPr>
        <w:ind w:firstLine="270"/>
        <w:jc w:val="both"/>
        <w:rPr>
          <w:b/>
          <w:bCs/>
          <w:snapToGrid w:val="0"/>
          <w:sz w:val="22"/>
          <w:szCs w:val="22"/>
          <w:lang w:val="ro-RO"/>
        </w:rPr>
      </w:pPr>
    </w:p>
    <w:p w:rsidR="008D087B" w:rsidRPr="00700402" w:rsidRDefault="008D087B" w:rsidP="00A91C66">
      <w:pPr>
        <w:jc w:val="both"/>
        <w:rPr>
          <w:snapToGrid w:val="0"/>
          <w:sz w:val="22"/>
          <w:szCs w:val="22"/>
          <w:lang w:val="ro-RO"/>
        </w:rPr>
      </w:pPr>
      <w:r w:rsidRPr="00700402">
        <w:rPr>
          <w:b/>
          <w:bCs/>
          <w:snapToGrid w:val="0"/>
          <w:sz w:val="22"/>
          <w:szCs w:val="22"/>
          <w:lang w:val="ro-RO"/>
        </w:rPr>
        <w:t>18.</w:t>
      </w:r>
      <w:r w:rsidRPr="00700402">
        <w:rPr>
          <w:snapToGrid w:val="0"/>
          <w:sz w:val="22"/>
          <w:szCs w:val="22"/>
          <w:lang w:val="ro-RO"/>
        </w:rPr>
        <w:t xml:space="preserve"> </w:t>
      </w:r>
      <w:r w:rsidRPr="00700402">
        <w:rPr>
          <w:b/>
          <w:bCs/>
          <w:snapToGrid w:val="0"/>
          <w:sz w:val="22"/>
          <w:szCs w:val="22"/>
          <w:lang w:val="ro-RO"/>
        </w:rPr>
        <w:t>FORŢA MAJORĂ</w:t>
      </w:r>
    </w:p>
    <w:p w:rsidR="008D087B" w:rsidRPr="00700402" w:rsidRDefault="008D087B" w:rsidP="00A91C66">
      <w:pPr>
        <w:jc w:val="both"/>
        <w:rPr>
          <w:snapToGrid w:val="0"/>
          <w:sz w:val="22"/>
          <w:szCs w:val="22"/>
          <w:lang w:val="ro-RO"/>
        </w:rPr>
      </w:pPr>
      <w:r w:rsidRPr="00700402">
        <w:rPr>
          <w:b/>
          <w:bCs/>
          <w:snapToGrid w:val="0"/>
          <w:sz w:val="22"/>
          <w:szCs w:val="22"/>
          <w:lang w:val="ro-RO"/>
        </w:rPr>
        <w:t>18.1.</w:t>
      </w:r>
      <w:r w:rsidRPr="00700402">
        <w:rPr>
          <w:snapToGrid w:val="0"/>
          <w:sz w:val="22"/>
          <w:szCs w:val="22"/>
          <w:lang w:val="ro-RO"/>
        </w:rPr>
        <w:t xml:space="preserve"> Forţa majoră este constatată de o autoritate competentă.</w:t>
      </w:r>
    </w:p>
    <w:p w:rsidR="008D087B" w:rsidRPr="00700402" w:rsidRDefault="008D087B" w:rsidP="00A91C66">
      <w:pPr>
        <w:jc w:val="both"/>
        <w:rPr>
          <w:snapToGrid w:val="0"/>
          <w:sz w:val="22"/>
          <w:szCs w:val="22"/>
          <w:lang w:val="ro-RO"/>
        </w:rPr>
      </w:pPr>
      <w:r w:rsidRPr="00700402">
        <w:rPr>
          <w:b/>
          <w:bCs/>
          <w:snapToGrid w:val="0"/>
          <w:sz w:val="22"/>
          <w:szCs w:val="22"/>
          <w:lang w:val="ro-RO"/>
        </w:rPr>
        <w:t>18.2.</w:t>
      </w:r>
      <w:r w:rsidRPr="00700402">
        <w:rPr>
          <w:snapToGrid w:val="0"/>
          <w:sz w:val="22"/>
          <w:szCs w:val="22"/>
          <w:lang w:val="ro-RO"/>
        </w:rPr>
        <w:t xml:space="preserve"> Forţa majoră exonerează părţile contractante de îndeplinirea obligaţiilor asumate prin prezentul Contract, pe toată perioada în care acţionează aceasta sub rezerva constatãrii ei potrivit legii.</w:t>
      </w:r>
    </w:p>
    <w:p w:rsidR="008D087B" w:rsidRPr="00700402" w:rsidRDefault="008D087B" w:rsidP="00A91C66">
      <w:pPr>
        <w:jc w:val="both"/>
        <w:rPr>
          <w:snapToGrid w:val="0"/>
          <w:sz w:val="22"/>
          <w:szCs w:val="22"/>
          <w:lang w:val="ro-RO"/>
        </w:rPr>
      </w:pPr>
      <w:r w:rsidRPr="00700402">
        <w:rPr>
          <w:b/>
          <w:bCs/>
          <w:snapToGrid w:val="0"/>
          <w:sz w:val="22"/>
          <w:szCs w:val="22"/>
          <w:lang w:val="ro-RO"/>
        </w:rPr>
        <w:t>18.3.</w:t>
      </w:r>
      <w:r w:rsidRPr="00700402">
        <w:rPr>
          <w:snapToGrid w:val="0"/>
          <w:sz w:val="22"/>
          <w:szCs w:val="22"/>
          <w:lang w:val="ro-RO"/>
        </w:rPr>
        <w:t xml:space="preserve"> Îndeplinirea Contractului va fi suspendată în perioada de acţiune a forţei majore, dar fără a prejudicia </w:t>
      </w:r>
    </w:p>
    <w:p w:rsidR="008D087B" w:rsidRPr="00700402" w:rsidRDefault="008D087B" w:rsidP="00A91C66">
      <w:pPr>
        <w:jc w:val="both"/>
        <w:rPr>
          <w:snapToGrid w:val="0"/>
          <w:sz w:val="22"/>
          <w:szCs w:val="22"/>
          <w:lang w:val="ro-RO"/>
        </w:rPr>
      </w:pPr>
      <w:r w:rsidRPr="00700402">
        <w:rPr>
          <w:snapToGrid w:val="0"/>
          <w:sz w:val="22"/>
          <w:szCs w:val="22"/>
          <w:lang w:val="ro-RO"/>
        </w:rPr>
        <w:t>drepturile ce li se cuveneau părţilor până la apariţia acesteia.</w:t>
      </w:r>
    </w:p>
    <w:p w:rsidR="008D087B" w:rsidRPr="00700402" w:rsidRDefault="008D087B" w:rsidP="00A91C66">
      <w:pPr>
        <w:jc w:val="both"/>
        <w:rPr>
          <w:snapToGrid w:val="0"/>
          <w:sz w:val="22"/>
          <w:szCs w:val="22"/>
          <w:lang w:val="ro-RO"/>
        </w:rPr>
      </w:pPr>
      <w:r w:rsidRPr="00700402">
        <w:rPr>
          <w:b/>
          <w:bCs/>
          <w:snapToGrid w:val="0"/>
          <w:sz w:val="22"/>
          <w:szCs w:val="22"/>
          <w:lang w:val="ro-RO"/>
        </w:rPr>
        <w:t xml:space="preserve">18.4. </w:t>
      </w:r>
      <w:r w:rsidRPr="00700402">
        <w:rPr>
          <w:snapToGrid w:val="0"/>
          <w:sz w:val="22"/>
          <w:szCs w:val="22"/>
          <w:lang w:val="ro-RO"/>
        </w:rPr>
        <w:t>Partea contractantă care invocă forţa majoră are obligaţia de a notifica celeilalte părţi, imediat şi în mod complet, producerea acesteia şi de a lua orice măsuri care îi stau la dispoziţie, în vederea limitării consecinţelor sau prejudiciilor produse celeilalte pãrţi.</w:t>
      </w:r>
    </w:p>
    <w:p w:rsidR="008D087B" w:rsidRPr="00700402" w:rsidRDefault="008D087B" w:rsidP="00A91C66">
      <w:pPr>
        <w:jc w:val="both"/>
        <w:rPr>
          <w:snapToGrid w:val="0"/>
          <w:sz w:val="22"/>
          <w:szCs w:val="22"/>
          <w:lang w:val="ro-RO"/>
        </w:rPr>
      </w:pPr>
      <w:r w:rsidRPr="00700402">
        <w:rPr>
          <w:b/>
          <w:bCs/>
          <w:snapToGrid w:val="0"/>
          <w:sz w:val="22"/>
          <w:szCs w:val="22"/>
          <w:lang w:val="ro-RO"/>
        </w:rPr>
        <w:t>18.5.</w:t>
      </w:r>
      <w:r w:rsidRPr="00700402">
        <w:rPr>
          <w:snapToGrid w:val="0"/>
          <w:sz w:val="22"/>
          <w:szCs w:val="22"/>
          <w:lang w:val="ro-RO"/>
        </w:rPr>
        <w:t xml:space="preserve"> Dacă forţa majoră acţionează sau se estimează că va acţiona o perioadă mai mare de timp, oricare parte va avea dreptul să notifice celeilalte părţi încetarea de drept a prezentului contract, fără ca vreuna dintre părţi să poată pretinde celeilalte daune-interese.</w:t>
      </w:r>
    </w:p>
    <w:p w:rsidR="008D087B" w:rsidRPr="00700402" w:rsidRDefault="008D087B" w:rsidP="00A91C66">
      <w:pPr>
        <w:jc w:val="both"/>
        <w:rPr>
          <w:snapToGrid w:val="0"/>
          <w:sz w:val="22"/>
          <w:szCs w:val="22"/>
          <w:lang w:val="ro-RO"/>
        </w:rPr>
      </w:pPr>
    </w:p>
    <w:p w:rsidR="008D087B" w:rsidRPr="00700402" w:rsidRDefault="008D087B" w:rsidP="00A91C66">
      <w:pPr>
        <w:jc w:val="both"/>
        <w:rPr>
          <w:b/>
          <w:bCs/>
          <w:sz w:val="22"/>
          <w:szCs w:val="22"/>
          <w:lang w:val="ro-RO"/>
        </w:rPr>
      </w:pPr>
      <w:r w:rsidRPr="00700402">
        <w:rPr>
          <w:b/>
          <w:bCs/>
          <w:sz w:val="22"/>
          <w:szCs w:val="22"/>
          <w:lang w:val="ro-RO"/>
        </w:rPr>
        <w:t>19. SOLUŢIONAREA LITIGIILOR</w:t>
      </w:r>
    </w:p>
    <w:p w:rsidR="008D087B" w:rsidRPr="00700402" w:rsidRDefault="008D087B" w:rsidP="00A91C66">
      <w:pPr>
        <w:jc w:val="both"/>
        <w:rPr>
          <w:sz w:val="22"/>
          <w:szCs w:val="22"/>
          <w:lang w:val="ro-RO"/>
        </w:rPr>
      </w:pPr>
      <w:r w:rsidRPr="00700402">
        <w:rPr>
          <w:b/>
          <w:bCs/>
          <w:sz w:val="22"/>
          <w:szCs w:val="22"/>
          <w:lang w:val="ro-RO"/>
        </w:rPr>
        <w:t>19.1.</w:t>
      </w:r>
      <w:r w:rsidRPr="00700402">
        <w:rPr>
          <w:sz w:val="22"/>
          <w:szCs w:val="22"/>
          <w:lang w:val="ro-RO"/>
        </w:rPr>
        <w:t xml:space="preserve"> Achizitorul şi Prestatorul vor face toate eforturile pentru a rezolva pe cale amiabilă orice neînţelegere sau dispută care se poate ivi între ei, în cadrul sau în legătură cu îndeplinirea Contractului.</w:t>
      </w:r>
    </w:p>
    <w:p w:rsidR="008D087B" w:rsidRPr="00700402" w:rsidRDefault="008D087B" w:rsidP="00A91C66">
      <w:pPr>
        <w:jc w:val="both"/>
        <w:rPr>
          <w:sz w:val="22"/>
          <w:szCs w:val="22"/>
          <w:lang w:val="ro-RO"/>
        </w:rPr>
      </w:pPr>
      <w:r w:rsidRPr="00700402">
        <w:rPr>
          <w:b/>
          <w:bCs/>
          <w:sz w:val="22"/>
          <w:szCs w:val="22"/>
          <w:lang w:val="ro-RO"/>
        </w:rPr>
        <w:t>19.2.</w:t>
      </w:r>
      <w:r w:rsidRPr="00700402">
        <w:rPr>
          <w:sz w:val="22"/>
          <w:szCs w:val="22"/>
          <w:lang w:val="ro-RO"/>
        </w:rPr>
        <w:t xml:space="preserve"> În ipoteza în care părţile nu reuşesc o soluţionare amiabilă, fiecare dintre acestea poate solicita ca disputa să se soluţioneze de către instanţele judecătoreşti competente de la sediul Achizitorului.</w:t>
      </w:r>
    </w:p>
    <w:p w:rsidR="008D087B" w:rsidRPr="00700402" w:rsidRDefault="008D087B" w:rsidP="00A91C66">
      <w:pPr>
        <w:jc w:val="both"/>
        <w:rPr>
          <w:b/>
          <w:bCs/>
          <w:snapToGrid w:val="0"/>
          <w:sz w:val="22"/>
          <w:szCs w:val="22"/>
          <w:lang w:val="ro-RO"/>
        </w:rPr>
      </w:pPr>
    </w:p>
    <w:p w:rsidR="008D087B" w:rsidRPr="00700402" w:rsidRDefault="008D087B" w:rsidP="00A91C66">
      <w:pPr>
        <w:jc w:val="both"/>
        <w:rPr>
          <w:b/>
          <w:bCs/>
          <w:snapToGrid w:val="0"/>
          <w:sz w:val="22"/>
          <w:szCs w:val="22"/>
          <w:lang w:val="ro-RO"/>
        </w:rPr>
      </w:pPr>
      <w:r w:rsidRPr="00700402">
        <w:rPr>
          <w:b/>
          <w:bCs/>
          <w:snapToGrid w:val="0"/>
          <w:sz w:val="22"/>
          <w:szCs w:val="22"/>
          <w:lang w:val="ro-RO"/>
        </w:rPr>
        <w:t>20.</w:t>
      </w:r>
      <w:r w:rsidRPr="00700402">
        <w:rPr>
          <w:snapToGrid w:val="0"/>
          <w:sz w:val="22"/>
          <w:szCs w:val="22"/>
          <w:lang w:val="ro-RO"/>
        </w:rPr>
        <w:t xml:space="preserve"> </w:t>
      </w:r>
      <w:r w:rsidRPr="00700402">
        <w:rPr>
          <w:b/>
          <w:bCs/>
          <w:snapToGrid w:val="0"/>
          <w:sz w:val="22"/>
          <w:szCs w:val="22"/>
          <w:lang w:val="ro-RO"/>
        </w:rPr>
        <w:t>LIMBA CARE GUVERNEAZĂ CONTRACTUL</w:t>
      </w:r>
    </w:p>
    <w:p w:rsidR="008D087B" w:rsidRPr="00700402" w:rsidRDefault="008D087B" w:rsidP="00A91C66">
      <w:pPr>
        <w:jc w:val="both"/>
        <w:outlineLvl w:val="0"/>
        <w:rPr>
          <w:snapToGrid w:val="0"/>
          <w:sz w:val="22"/>
          <w:szCs w:val="22"/>
          <w:lang w:val="ro-RO"/>
        </w:rPr>
      </w:pPr>
      <w:r w:rsidRPr="00700402">
        <w:rPr>
          <w:b/>
          <w:bCs/>
          <w:snapToGrid w:val="0"/>
          <w:sz w:val="22"/>
          <w:szCs w:val="22"/>
          <w:lang w:val="ro-RO"/>
        </w:rPr>
        <w:t>20.1.</w:t>
      </w:r>
      <w:r w:rsidRPr="00700402">
        <w:rPr>
          <w:snapToGrid w:val="0"/>
          <w:sz w:val="22"/>
          <w:szCs w:val="22"/>
          <w:lang w:val="ro-RO"/>
        </w:rPr>
        <w:t xml:space="preserve"> Limba care guvernează Contractul este limba română.</w:t>
      </w:r>
    </w:p>
    <w:p w:rsidR="008D087B" w:rsidRPr="00700402" w:rsidRDefault="008D087B" w:rsidP="00A91C66">
      <w:pPr>
        <w:jc w:val="both"/>
        <w:rPr>
          <w:snapToGrid w:val="0"/>
          <w:sz w:val="22"/>
          <w:szCs w:val="22"/>
          <w:lang w:val="ro-RO"/>
        </w:rPr>
      </w:pPr>
    </w:p>
    <w:p w:rsidR="008D087B" w:rsidRPr="00700402" w:rsidRDefault="008D087B" w:rsidP="00A91C66">
      <w:pPr>
        <w:jc w:val="both"/>
        <w:rPr>
          <w:b/>
          <w:bCs/>
          <w:snapToGrid w:val="0"/>
          <w:sz w:val="22"/>
          <w:szCs w:val="22"/>
          <w:lang w:val="ro-RO"/>
        </w:rPr>
      </w:pPr>
      <w:r w:rsidRPr="00700402">
        <w:rPr>
          <w:b/>
          <w:bCs/>
          <w:snapToGrid w:val="0"/>
          <w:sz w:val="22"/>
          <w:szCs w:val="22"/>
          <w:lang w:val="ro-RO"/>
        </w:rPr>
        <w:t>21.</w:t>
      </w:r>
      <w:r w:rsidRPr="00700402">
        <w:rPr>
          <w:snapToGrid w:val="0"/>
          <w:sz w:val="22"/>
          <w:szCs w:val="22"/>
          <w:lang w:val="ro-RO"/>
        </w:rPr>
        <w:t xml:space="preserve"> </w:t>
      </w:r>
      <w:r w:rsidRPr="00700402">
        <w:rPr>
          <w:b/>
          <w:bCs/>
          <w:snapToGrid w:val="0"/>
          <w:sz w:val="22"/>
          <w:szCs w:val="22"/>
          <w:lang w:val="ro-RO"/>
        </w:rPr>
        <w:t>LEGEA APLICABILĂ CONTRACTULUI</w:t>
      </w:r>
    </w:p>
    <w:p w:rsidR="008D087B" w:rsidRPr="00700402" w:rsidRDefault="008D087B" w:rsidP="00A91C66">
      <w:pPr>
        <w:jc w:val="both"/>
        <w:rPr>
          <w:snapToGrid w:val="0"/>
          <w:sz w:val="22"/>
          <w:szCs w:val="22"/>
          <w:lang w:val="ro-RO"/>
        </w:rPr>
      </w:pPr>
      <w:r w:rsidRPr="00700402">
        <w:rPr>
          <w:b/>
          <w:bCs/>
          <w:snapToGrid w:val="0"/>
          <w:sz w:val="22"/>
          <w:szCs w:val="22"/>
          <w:lang w:val="ro-RO"/>
        </w:rPr>
        <w:t>21.1.</w:t>
      </w:r>
      <w:r w:rsidRPr="00700402">
        <w:rPr>
          <w:snapToGrid w:val="0"/>
          <w:sz w:val="22"/>
          <w:szCs w:val="22"/>
          <w:lang w:val="ro-RO"/>
        </w:rPr>
        <w:t xml:space="preserve"> Contractul va fi interpretat conform legilor din România.</w:t>
      </w:r>
    </w:p>
    <w:p w:rsidR="008D087B" w:rsidRPr="00700402" w:rsidRDefault="008D087B" w:rsidP="00A91C66">
      <w:pPr>
        <w:jc w:val="both"/>
        <w:rPr>
          <w:snapToGrid w:val="0"/>
          <w:sz w:val="22"/>
          <w:szCs w:val="22"/>
          <w:lang w:val="ro-RO"/>
        </w:rPr>
      </w:pPr>
    </w:p>
    <w:p w:rsidR="008D087B" w:rsidRPr="00700402" w:rsidRDefault="008D087B" w:rsidP="00A91C66">
      <w:pPr>
        <w:tabs>
          <w:tab w:val="left" w:pos="709"/>
          <w:tab w:val="left" w:pos="3756"/>
        </w:tabs>
        <w:jc w:val="both"/>
        <w:rPr>
          <w:b/>
          <w:bCs/>
          <w:sz w:val="22"/>
          <w:szCs w:val="22"/>
          <w:lang w:val="ro-RO"/>
        </w:rPr>
      </w:pPr>
      <w:r w:rsidRPr="00700402">
        <w:rPr>
          <w:b/>
          <w:bCs/>
          <w:sz w:val="22"/>
          <w:szCs w:val="22"/>
          <w:lang w:val="ro-RO"/>
        </w:rPr>
        <w:t xml:space="preserve">22. SUBCONTRACTAREA, TERT SUSTINATOR </w:t>
      </w:r>
      <w:r w:rsidRPr="00700402">
        <w:rPr>
          <w:b/>
          <w:bCs/>
          <w:sz w:val="22"/>
          <w:szCs w:val="22"/>
          <w:lang w:val="ro-RO"/>
        </w:rPr>
        <w:tab/>
      </w:r>
    </w:p>
    <w:p w:rsidR="008D087B" w:rsidRPr="00700402" w:rsidRDefault="008D087B" w:rsidP="00A91C66">
      <w:pPr>
        <w:jc w:val="both"/>
        <w:rPr>
          <w:b/>
          <w:bCs/>
          <w:sz w:val="22"/>
          <w:szCs w:val="22"/>
          <w:lang w:val="ro-RO"/>
        </w:rPr>
      </w:pPr>
      <w:r w:rsidRPr="00700402">
        <w:rPr>
          <w:b/>
          <w:bCs/>
          <w:sz w:val="22"/>
          <w:szCs w:val="22"/>
          <w:lang w:val="ro-RO"/>
        </w:rPr>
        <w:t>22.1. Subcontractarea</w:t>
      </w:r>
    </w:p>
    <w:p w:rsidR="008D087B" w:rsidRPr="00700402" w:rsidRDefault="008D087B" w:rsidP="00A91C66">
      <w:pPr>
        <w:tabs>
          <w:tab w:val="left" w:pos="567"/>
        </w:tabs>
        <w:jc w:val="both"/>
        <w:rPr>
          <w:sz w:val="22"/>
          <w:szCs w:val="22"/>
          <w:lang w:val="ro-RO"/>
        </w:rPr>
      </w:pPr>
      <w:r w:rsidRPr="00700402">
        <w:rPr>
          <w:b/>
          <w:bCs/>
          <w:sz w:val="22"/>
          <w:szCs w:val="22"/>
          <w:lang w:val="ro-RO"/>
        </w:rPr>
        <w:t>22.1.1</w:t>
      </w:r>
      <w:r w:rsidRPr="00700402">
        <w:rPr>
          <w:sz w:val="22"/>
          <w:szCs w:val="22"/>
          <w:lang w:val="ro-RO"/>
        </w:rPr>
        <w:t xml:space="preserve"> La incheierea Contractului sau atunci cand se introduc noi subcontractanti/experți (personal cheie, definit conform caietului de sarcini), este obligatorie furnizarea către Achizitor a contractelor încheiate de către Prestator cu subcontractanții nominalizati in oferta sau declarati ulterior, astfel incat activitatile ce revin acestora, precum si súmele aferente prestatiilor, sa fie cuprinse in Contract devenind anexe ale acestuia. Ele trebuie sa cuprinda obligatoriu, insa fara a se limita: denumirea subcontractantilor, reprezentantii legali ai noilor subcontractanti, datele de contact, activitatile ce urmeaza a fi sucontractate, valoarea aferenta prestatiilor, optiunea de a fi plătiți direct de către Achizitor, optiunea de cesionare a contractului in favoarea Achizitorului (daca este cazul).</w:t>
      </w:r>
    </w:p>
    <w:p w:rsidR="008D087B" w:rsidRPr="00700402" w:rsidRDefault="008D087B" w:rsidP="00A91C66">
      <w:pPr>
        <w:tabs>
          <w:tab w:val="left" w:pos="851"/>
        </w:tabs>
        <w:jc w:val="both"/>
        <w:rPr>
          <w:sz w:val="22"/>
          <w:szCs w:val="22"/>
          <w:lang w:val="ro-RO"/>
        </w:rPr>
      </w:pPr>
      <w:r w:rsidRPr="00700402">
        <w:rPr>
          <w:b/>
          <w:bCs/>
          <w:sz w:val="22"/>
          <w:szCs w:val="22"/>
          <w:lang w:val="ro-RO"/>
        </w:rPr>
        <w:t>22.1.2.</w:t>
      </w:r>
      <w:r w:rsidRPr="00700402">
        <w:rPr>
          <w:sz w:val="22"/>
          <w:szCs w:val="22"/>
          <w:lang w:val="ro-RO"/>
        </w:rPr>
        <w:t xml:space="preserve"> Prestatorul are dreptul de a inlocui/implica noi subcontractanti/experți in perioada de implementare a Contractului, cu conditia ca schimbarea sa nu reprezinte o modificare substantiala a a acestuia, in conformitate cu cele prevazute expres de legislatia in vigoare privind achizitiile publice.</w:t>
      </w:r>
    </w:p>
    <w:p w:rsidR="008D087B" w:rsidRPr="00700402" w:rsidRDefault="008D087B" w:rsidP="00A91C66">
      <w:pPr>
        <w:jc w:val="both"/>
        <w:rPr>
          <w:sz w:val="22"/>
          <w:szCs w:val="22"/>
          <w:lang w:val="ro-RO"/>
        </w:rPr>
      </w:pPr>
      <w:r w:rsidRPr="00700402">
        <w:rPr>
          <w:b/>
          <w:bCs/>
          <w:sz w:val="22"/>
          <w:szCs w:val="22"/>
          <w:shd w:val="clear" w:color="auto" w:fill="FFFFFF"/>
          <w:lang w:val="ro-RO"/>
        </w:rPr>
        <w:t>22.1.3</w:t>
      </w:r>
      <w:r w:rsidRPr="00700402">
        <w:rPr>
          <w:sz w:val="22"/>
          <w:szCs w:val="22"/>
          <w:lang w:val="ro-RO"/>
        </w:rPr>
        <w:t>. Prestatorul nu va avea dreptul de a inlocui/implica niciun subcontractant/experți, în perioada de</w:t>
      </w:r>
    </w:p>
    <w:p w:rsidR="008D087B" w:rsidRPr="00700402" w:rsidRDefault="008D087B" w:rsidP="00A91C66">
      <w:pPr>
        <w:jc w:val="both"/>
        <w:rPr>
          <w:sz w:val="22"/>
          <w:szCs w:val="22"/>
          <w:lang w:val="ro-RO"/>
        </w:rPr>
      </w:pPr>
      <w:r w:rsidRPr="00700402">
        <w:rPr>
          <w:sz w:val="22"/>
          <w:szCs w:val="22"/>
          <w:lang w:val="ro-RO"/>
        </w:rPr>
        <w:t>implementare a contractului fără acordul prealabil al Achizitorului.</w:t>
      </w:r>
      <w:r w:rsidRPr="00700402">
        <w:rPr>
          <w:sz w:val="22"/>
          <w:szCs w:val="22"/>
          <w:shd w:val="clear" w:color="auto" w:fill="FFFFFF"/>
          <w:lang w:val="ro-RO"/>
        </w:rPr>
        <w:t xml:space="preserve"> Orice solicitare privind inlocuirea/implicarea de noi subcontractanti</w:t>
      </w:r>
      <w:r w:rsidRPr="00700402">
        <w:rPr>
          <w:sz w:val="22"/>
          <w:szCs w:val="22"/>
          <w:lang w:val="ro-RO"/>
        </w:rPr>
        <w:t>/experți</w:t>
      </w:r>
      <w:r w:rsidRPr="00700402">
        <w:rPr>
          <w:sz w:val="22"/>
          <w:szCs w:val="22"/>
          <w:shd w:val="clear" w:color="auto" w:fill="FFFFFF"/>
          <w:lang w:val="ro-RO"/>
        </w:rPr>
        <w:t>, va fi inaintata catre Prestator in vederea obtinerii acordului Achizitorului intr un termen rezonabil  si care nu va putea fi mai mic de 15 zile inainte de momentul inceperii activitatii de catre noii subcontractanti</w:t>
      </w:r>
      <w:r w:rsidRPr="00700402">
        <w:rPr>
          <w:sz w:val="22"/>
          <w:szCs w:val="22"/>
          <w:lang w:val="ro-RO"/>
        </w:rPr>
        <w:t>/experți</w:t>
      </w:r>
      <w:r w:rsidRPr="00700402">
        <w:rPr>
          <w:sz w:val="22"/>
          <w:szCs w:val="22"/>
          <w:shd w:val="clear" w:color="auto" w:fill="FFFFFF"/>
          <w:lang w:val="ro-RO"/>
        </w:rPr>
        <w:t>.</w:t>
      </w:r>
    </w:p>
    <w:p w:rsidR="008D087B" w:rsidRPr="00700402" w:rsidRDefault="008D087B" w:rsidP="00A91C66">
      <w:pPr>
        <w:jc w:val="both"/>
        <w:rPr>
          <w:sz w:val="22"/>
          <w:szCs w:val="22"/>
          <w:lang w:val="ro-RO"/>
        </w:rPr>
      </w:pPr>
      <w:r w:rsidRPr="00700402">
        <w:rPr>
          <w:b/>
          <w:bCs/>
          <w:sz w:val="22"/>
          <w:szCs w:val="22"/>
          <w:lang w:val="ro-RO"/>
        </w:rPr>
        <w:t>22.1.4.</w:t>
      </w:r>
      <w:r w:rsidRPr="00700402">
        <w:rPr>
          <w:sz w:val="22"/>
          <w:szCs w:val="22"/>
          <w:lang w:val="ro-RO"/>
        </w:rPr>
        <w:t xml:space="preserve"> In situatia prevazuta la art. 22.1.2., Prestatorul poate inlocui/implica subcontractantii/experți in perioada de implementare a contractului, in urmatoarele situatii:</w:t>
      </w:r>
    </w:p>
    <w:p w:rsidR="008D087B" w:rsidRPr="00700402" w:rsidRDefault="008D087B" w:rsidP="00A91C66">
      <w:pPr>
        <w:jc w:val="both"/>
        <w:rPr>
          <w:sz w:val="22"/>
          <w:szCs w:val="22"/>
          <w:lang w:val="ro-RO"/>
        </w:rPr>
      </w:pPr>
      <w:r w:rsidRPr="00700402">
        <w:rPr>
          <w:sz w:val="22"/>
          <w:szCs w:val="22"/>
          <w:lang w:val="ro-RO"/>
        </w:rPr>
        <w:t>a) inlocuirea subcontractantilor/experți nominalizati in oferta ai ale caror activitati au fost indicate in oferta ca fiind realízate de subcontractanti/experți;</w:t>
      </w:r>
    </w:p>
    <w:p w:rsidR="008D087B" w:rsidRPr="00700402" w:rsidRDefault="008D087B" w:rsidP="00A91C66">
      <w:pPr>
        <w:jc w:val="both"/>
        <w:rPr>
          <w:sz w:val="22"/>
          <w:szCs w:val="22"/>
          <w:lang w:val="ro-RO"/>
        </w:rPr>
      </w:pPr>
      <w:r w:rsidRPr="00700402">
        <w:rPr>
          <w:sz w:val="22"/>
          <w:szCs w:val="22"/>
          <w:lang w:val="ro-RO"/>
        </w:rPr>
        <w:t>b) declararea unor noi subcontractanti/experți, ulterior semnarii contractului, in conditiile in care serviciile ce urmeaza a fi subcontractate au fost prevazute in oferta, fara a se indica initial optiunea subcontractarii acestora.</w:t>
      </w:r>
    </w:p>
    <w:p w:rsidR="008D087B" w:rsidRPr="00700402" w:rsidRDefault="008D087B" w:rsidP="00A91C66">
      <w:pPr>
        <w:jc w:val="both"/>
        <w:rPr>
          <w:sz w:val="22"/>
          <w:szCs w:val="22"/>
          <w:lang w:val="ro-RO"/>
        </w:rPr>
      </w:pPr>
      <w:r w:rsidRPr="00700402">
        <w:rPr>
          <w:sz w:val="22"/>
          <w:szCs w:val="22"/>
          <w:lang w:val="ro-RO"/>
        </w:rPr>
        <w:t>c) renuntarea, retragerea subcontractantilor din contract</w:t>
      </w:r>
    </w:p>
    <w:p w:rsidR="008D087B" w:rsidRPr="00700402" w:rsidRDefault="008D087B" w:rsidP="00A91C66">
      <w:pPr>
        <w:jc w:val="both"/>
        <w:rPr>
          <w:sz w:val="22"/>
          <w:szCs w:val="22"/>
          <w:lang w:val="ro-RO"/>
        </w:rPr>
      </w:pPr>
      <w:r w:rsidRPr="00700402">
        <w:rPr>
          <w:b/>
          <w:bCs/>
          <w:sz w:val="22"/>
          <w:szCs w:val="22"/>
          <w:lang w:val="ro-RO"/>
        </w:rPr>
        <w:t>22.1.5.</w:t>
      </w:r>
      <w:r w:rsidRPr="00700402">
        <w:rPr>
          <w:sz w:val="22"/>
          <w:szCs w:val="22"/>
          <w:lang w:val="ro-RO"/>
        </w:rPr>
        <w:t xml:space="preserve"> In vederea obtinerii acordului Achizitorului, noii subcontractanti/experți sunt obligați să prezinte:</w:t>
      </w:r>
    </w:p>
    <w:p w:rsidR="008D087B" w:rsidRPr="00700402" w:rsidRDefault="008D087B" w:rsidP="00A91C66">
      <w:pPr>
        <w:jc w:val="both"/>
        <w:rPr>
          <w:sz w:val="22"/>
          <w:szCs w:val="22"/>
          <w:lang w:val="ro-RO"/>
        </w:rPr>
      </w:pPr>
      <w:r w:rsidRPr="00700402">
        <w:rPr>
          <w:sz w:val="22"/>
          <w:szCs w:val="22"/>
          <w:lang w:val="ro-RO"/>
        </w:rPr>
        <w:t>- o declaratie pe proprie raspundere prin care isi asuma prevederile caietului de sarcini si a propunerii tehnice depusa de catre Prestator la oferta, pentru activitatile supuse subcontractarii.;</w:t>
      </w:r>
    </w:p>
    <w:p w:rsidR="008D087B" w:rsidRPr="00700402" w:rsidRDefault="008D087B" w:rsidP="00A91C66">
      <w:pPr>
        <w:jc w:val="both"/>
        <w:rPr>
          <w:sz w:val="22"/>
          <w:szCs w:val="22"/>
          <w:shd w:val="clear" w:color="auto" w:fill="FFFFFF"/>
          <w:lang w:val="ro-RO"/>
        </w:rPr>
      </w:pPr>
      <w:r w:rsidRPr="00700402">
        <w:rPr>
          <w:sz w:val="22"/>
          <w:szCs w:val="22"/>
          <w:lang w:val="ro-RO"/>
        </w:rPr>
        <w:t xml:space="preserve">- </w:t>
      </w:r>
      <w:r w:rsidRPr="00700402">
        <w:rPr>
          <w:sz w:val="22"/>
          <w:szCs w:val="22"/>
          <w:shd w:val="clear" w:color="auto" w:fill="FFFFFF"/>
          <w:lang w:val="ro-RO"/>
        </w:rPr>
        <w:t xml:space="preserve">contractele de subcontractare incheiate intre Prestator si noii subcontractanti ce vor cuprinde obligatoriu dar fara a se limita la acestea, informatii cu privire la activitatile ce urmeaza a fi subcontractate, datele de contact si reprezentantii legali, valoarea aferenta activitatii ce va face obiectul contractului; </w:t>
      </w:r>
    </w:p>
    <w:p w:rsidR="008D087B" w:rsidRPr="00700402" w:rsidRDefault="008D087B" w:rsidP="00A91C66">
      <w:pPr>
        <w:jc w:val="both"/>
        <w:rPr>
          <w:sz w:val="22"/>
          <w:szCs w:val="22"/>
          <w:shd w:val="clear" w:color="auto" w:fill="FFFFFF"/>
          <w:lang w:val="ro-RO"/>
        </w:rPr>
      </w:pPr>
      <w:r w:rsidRPr="00700402">
        <w:rPr>
          <w:sz w:val="22"/>
          <w:szCs w:val="22"/>
          <w:shd w:val="clear" w:color="auto" w:fill="FFFFFF"/>
          <w:lang w:val="ro-RO"/>
        </w:rPr>
        <w:t>- certificatele şi alte documente necesare pentru verificarea inexistenţei unor situaţii de excludere şi a resurselor/capabilităţilor corespunzătoare părţilor de implicare în contractul de achiziţie publică</w:t>
      </w:r>
    </w:p>
    <w:p w:rsidR="008D087B" w:rsidRPr="00700402" w:rsidRDefault="008D087B" w:rsidP="00A91C66">
      <w:pPr>
        <w:jc w:val="both"/>
        <w:rPr>
          <w:sz w:val="22"/>
          <w:szCs w:val="22"/>
          <w:shd w:val="clear" w:color="auto" w:fill="FFFFFF"/>
          <w:lang w:val="ro-RO"/>
        </w:rPr>
      </w:pPr>
      <w:r w:rsidRPr="00700402">
        <w:rPr>
          <w:sz w:val="22"/>
          <w:szCs w:val="22"/>
          <w:shd w:val="clear" w:color="auto" w:fill="FFFFFF"/>
          <w:lang w:val="ro-RO"/>
        </w:rPr>
        <w:t>- aceleași documente solicitate la ofertare și privitoare la experți.</w:t>
      </w:r>
    </w:p>
    <w:p w:rsidR="008D087B" w:rsidRPr="00700402" w:rsidRDefault="008D087B" w:rsidP="00A91C66">
      <w:pPr>
        <w:jc w:val="both"/>
        <w:rPr>
          <w:sz w:val="22"/>
          <w:szCs w:val="22"/>
          <w:shd w:val="clear" w:color="auto" w:fill="FFFFFF"/>
          <w:lang w:val="ro-RO"/>
        </w:rPr>
      </w:pPr>
      <w:r w:rsidRPr="00700402">
        <w:rPr>
          <w:b/>
          <w:bCs/>
          <w:sz w:val="22"/>
          <w:szCs w:val="22"/>
          <w:shd w:val="clear" w:color="auto" w:fill="FFFFFF"/>
          <w:lang w:val="ro-RO"/>
        </w:rPr>
        <w:t>22.1.6.</w:t>
      </w:r>
      <w:r w:rsidRPr="00700402">
        <w:rPr>
          <w:sz w:val="22"/>
          <w:szCs w:val="22"/>
          <w:shd w:val="clear" w:color="auto" w:fill="FFFFFF"/>
          <w:lang w:val="ro-RO"/>
        </w:rPr>
        <w:t xml:space="preserve"> Dispozitiile privind inlocuirea/implicarea de noi subcontractanti/experți nu diminueaza in nici o situatie raspunderea Prestatorului in ceea ce priveste modul de indeplinire a Contractului.</w:t>
      </w:r>
    </w:p>
    <w:p w:rsidR="008D087B" w:rsidRPr="00700402" w:rsidRDefault="008D087B" w:rsidP="00A91C66">
      <w:pPr>
        <w:pStyle w:val="Textcomentariu"/>
        <w:jc w:val="both"/>
        <w:rPr>
          <w:sz w:val="22"/>
          <w:szCs w:val="22"/>
          <w:lang w:val="ro-RO"/>
        </w:rPr>
      </w:pPr>
      <w:r w:rsidRPr="00700402">
        <w:rPr>
          <w:b/>
          <w:bCs/>
          <w:sz w:val="22"/>
          <w:szCs w:val="22"/>
          <w:lang w:val="ro-RO"/>
        </w:rPr>
        <w:lastRenderedPageBreak/>
        <w:t>22.1.7.</w:t>
      </w:r>
      <w:r w:rsidRPr="00700402">
        <w:rPr>
          <w:sz w:val="22"/>
          <w:szCs w:val="22"/>
          <w:lang w:val="ro-RO"/>
        </w:rPr>
        <w:t xml:space="preserve"> In vederea finalizarii Contractului, Achizitorul poate solicita în condițiile legislatiei achizitiilor, iar Prestatorul se obliga sa cesioneze in favoarea Achizitorului, contractele incheiate cu subcontractantii acestuia, Prestatorul obligandu-se totodata sã introduca in contractele sale cu subcontractanții clauze in acest sens. Intr-o asemenea situatie Contractul va fi continuat de subcontractanți. Dispozitiile privind cesiunea contractului de subcontractare nu diminueaza in nici o situatie raspunderea Prestatorului fata de Achizitor in ceea ce priveste modul de indeplinire a Contractului.</w:t>
      </w:r>
    </w:p>
    <w:p w:rsidR="008D087B" w:rsidRPr="00700402" w:rsidRDefault="008D087B" w:rsidP="00A91C66">
      <w:pPr>
        <w:pStyle w:val="Textcomentariu"/>
        <w:jc w:val="both"/>
        <w:rPr>
          <w:sz w:val="22"/>
          <w:szCs w:val="22"/>
          <w:lang w:val="ro-RO"/>
        </w:rPr>
      </w:pPr>
    </w:p>
    <w:p w:rsidR="008D087B" w:rsidRPr="00700402" w:rsidRDefault="008D087B" w:rsidP="00A91C66">
      <w:pPr>
        <w:jc w:val="both"/>
        <w:rPr>
          <w:sz w:val="22"/>
          <w:szCs w:val="22"/>
          <w:shd w:val="clear" w:color="auto" w:fill="FFFFFF"/>
          <w:lang w:val="ro-RO"/>
        </w:rPr>
      </w:pPr>
      <w:r w:rsidRPr="00700402">
        <w:rPr>
          <w:b/>
          <w:bCs/>
          <w:sz w:val="22"/>
          <w:szCs w:val="22"/>
          <w:lang w:val="ro-RO"/>
        </w:rPr>
        <w:t>22.2. Tertul Sustinator</w:t>
      </w:r>
    </w:p>
    <w:p w:rsidR="008D087B" w:rsidRPr="00700402" w:rsidRDefault="008D087B" w:rsidP="00A91C66">
      <w:pPr>
        <w:jc w:val="both"/>
        <w:rPr>
          <w:i/>
          <w:iCs/>
          <w:sz w:val="22"/>
          <w:szCs w:val="22"/>
          <w:lang w:val="ro-RO"/>
        </w:rPr>
      </w:pPr>
      <w:r w:rsidRPr="00700402">
        <w:rPr>
          <w:b/>
          <w:bCs/>
          <w:sz w:val="22"/>
          <w:szCs w:val="22"/>
          <w:lang w:val="ro-RO"/>
        </w:rPr>
        <w:t>22.2.1</w:t>
      </w:r>
      <w:r w:rsidRPr="00700402">
        <w:rPr>
          <w:sz w:val="22"/>
          <w:szCs w:val="22"/>
          <w:lang w:val="ro-RO"/>
        </w:rPr>
        <w:t xml:space="preserve">. Prezentul contract reprezinta si contract de cesiune a drepturilor litigioase ce rezulta din incalcarea obligatiilor ce ii revin tertului sustinator in baza angajamentului ferm, anexa la prezentul contract. Cu titlu de garantie, prin semnarea prezentului contract, Prestatorul consimte ca  Achizitorul se poate subtitui in toate drepturile sale, rezultate in urma incheierii angajamentului ferm, putand urmari orice pretentie la daune pe care acesta ar putea sa o aiba impotriva tertului sustinator pentru nerespectarea obligatiilor asumate de catre acesta </w:t>
      </w:r>
    </w:p>
    <w:p w:rsidR="008D087B" w:rsidRPr="00700402" w:rsidRDefault="008D087B" w:rsidP="00A91C66">
      <w:pPr>
        <w:jc w:val="both"/>
        <w:rPr>
          <w:sz w:val="22"/>
          <w:szCs w:val="22"/>
          <w:lang w:val="ro-RO"/>
        </w:rPr>
      </w:pPr>
      <w:r w:rsidRPr="00700402">
        <w:rPr>
          <w:b/>
          <w:bCs/>
          <w:sz w:val="22"/>
          <w:szCs w:val="22"/>
          <w:lang w:val="ro-RO"/>
        </w:rPr>
        <w:t>22.2.2</w:t>
      </w:r>
      <w:r w:rsidRPr="00700402">
        <w:rPr>
          <w:sz w:val="22"/>
          <w:szCs w:val="22"/>
          <w:lang w:val="ro-RO"/>
        </w:rPr>
        <w:t>. In cazul in care Prestatorul este in imposibiltatea derularii prezentului contract, respectiv pentru partea de contract pentru care a primit sustinere din partea tertului in baza angajamentului ferm, tertul sustinator este obligat a duce la indeplinire acea parte a contractului care face obiectul respectivului angajament ferm. Inlocuirea Prestatorului initial cu tertul sustinator, nu reprezinta o modificare substantiala a contractului in cursul perioadei sale de valabilitate si se va efectua prin semnarea unui act aditional la contract si fara organizarea unei alte proceduri de atribuire.</w:t>
      </w:r>
    </w:p>
    <w:p w:rsidR="008D087B" w:rsidRPr="00700402" w:rsidRDefault="008D087B" w:rsidP="00A91C66">
      <w:pPr>
        <w:jc w:val="both"/>
        <w:rPr>
          <w:sz w:val="22"/>
          <w:szCs w:val="22"/>
          <w:lang w:val="ro-RO"/>
        </w:rPr>
      </w:pPr>
    </w:p>
    <w:p w:rsidR="008D087B" w:rsidRPr="00700402" w:rsidRDefault="008D087B" w:rsidP="00A91C66">
      <w:pPr>
        <w:jc w:val="both"/>
        <w:rPr>
          <w:b/>
          <w:bCs/>
          <w:snapToGrid w:val="0"/>
          <w:sz w:val="22"/>
          <w:szCs w:val="22"/>
          <w:lang w:val="ro-RO"/>
        </w:rPr>
      </w:pPr>
      <w:r w:rsidRPr="00700402">
        <w:rPr>
          <w:b/>
          <w:bCs/>
          <w:snapToGrid w:val="0"/>
          <w:sz w:val="22"/>
          <w:szCs w:val="22"/>
          <w:lang w:val="ro-RO"/>
        </w:rPr>
        <w:t>23.</w:t>
      </w:r>
      <w:r w:rsidRPr="00700402">
        <w:rPr>
          <w:snapToGrid w:val="0"/>
          <w:sz w:val="22"/>
          <w:szCs w:val="22"/>
          <w:lang w:val="ro-RO"/>
        </w:rPr>
        <w:t xml:space="preserve"> </w:t>
      </w:r>
      <w:r w:rsidRPr="00700402">
        <w:rPr>
          <w:b/>
          <w:bCs/>
          <w:snapToGrid w:val="0"/>
          <w:sz w:val="22"/>
          <w:szCs w:val="22"/>
          <w:lang w:val="ro-RO"/>
        </w:rPr>
        <w:t>COMUNICĂRI</w:t>
      </w:r>
    </w:p>
    <w:p w:rsidR="008D087B" w:rsidRPr="00700402" w:rsidRDefault="008D087B" w:rsidP="00A91C66">
      <w:pPr>
        <w:jc w:val="both"/>
        <w:rPr>
          <w:snapToGrid w:val="0"/>
          <w:sz w:val="22"/>
          <w:szCs w:val="22"/>
          <w:lang w:val="ro-RO"/>
        </w:rPr>
      </w:pPr>
      <w:r w:rsidRPr="00700402">
        <w:rPr>
          <w:b/>
          <w:bCs/>
          <w:snapToGrid w:val="0"/>
          <w:sz w:val="22"/>
          <w:szCs w:val="22"/>
          <w:lang w:val="ro-RO"/>
        </w:rPr>
        <w:t>23.1.(1)</w:t>
      </w:r>
      <w:r w:rsidRPr="00700402">
        <w:rPr>
          <w:snapToGrid w:val="0"/>
          <w:sz w:val="22"/>
          <w:szCs w:val="22"/>
          <w:lang w:val="ro-RO"/>
        </w:rPr>
        <w:t xml:space="preserve"> Orice comunicare între părţi, referitoare la îndeplinirea prezentului Contract, trebuie să fie transmisă în scris.</w:t>
      </w:r>
    </w:p>
    <w:p w:rsidR="008D087B" w:rsidRPr="00700402" w:rsidRDefault="008D087B" w:rsidP="00A91C66">
      <w:pPr>
        <w:jc w:val="both"/>
        <w:rPr>
          <w:snapToGrid w:val="0"/>
          <w:sz w:val="22"/>
          <w:szCs w:val="22"/>
          <w:lang w:val="ro-RO"/>
        </w:rPr>
      </w:pPr>
      <w:r w:rsidRPr="00700402">
        <w:rPr>
          <w:b/>
          <w:bCs/>
          <w:snapToGrid w:val="0"/>
          <w:sz w:val="22"/>
          <w:szCs w:val="22"/>
          <w:lang w:val="ro-RO"/>
        </w:rPr>
        <w:t xml:space="preserve">(2) </w:t>
      </w:r>
      <w:r w:rsidRPr="00700402">
        <w:rPr>
          <w:snapToGrid w:val="0"/>
          <w:sz w:val="22"/>
          <w:szCs w:val="22"/>
          <w:lang w:val="ro-RO"/>
        </w:rPr>
        <w:t>Orice document scris trebuie înregistrat atât în momentul transmiterii, cât şi în momentul primirii.</w:t>
      </w:r>
    </w:p>
    <w:p w:rsidR="008D087B" w:rsidRPr="00700402" w:rsidRDefault="008D087B" w:rsidP="00A91C66">
      <w:pPr>
        <w:jc w:val="both"/>
        <w:outlineLvl w:val="0"/>
        <w:rPr>
          <w:snapToGrid w:val="0"/>
          <w:sz w:val="22"/>
          <w:szCs w:val="22"/>
          <w:lang w:val="ro-RO"/>
        </w:rPr>
      </w:pPr>
      <w:r w:rsidRPr="00700402">
        <w:rPr>
          <w:b/>
          <w:bCs/>
          <w:snapToGrid w:val="0"/>
          <w:sz w:val="22"/>
          <w:szCs w:val="22"/>
          <w:lang w:val="ro-RO"/>
        </w:rPr>
        <w:t>23.2.</w:t>
      </w:r>
      <w:r w:rsidRPr="00700402">
        <w:rPr>
          <w:snapToGrid w:val="0"/>
          <w:sz w:val="22"/>
          <w:szCs w:val="22"/>
          <w:lang w:val="ro-RO"/>
        </w:rPr>
        <w:t xml:space="preserve"> Comunicările dintre părţi se pot face şi prin telegramă, telex, fax sau e-mail, cu condiţia confirmării în scris a primirii  comunicării.</w:t>
      </w:r>
    </w:p>
    <w:p w:rsidR="008D087B" w:rsidRPr="00700402" w:rsidRDefault="008D087B" w:rsidP="00A91C66">
      <w:pPr>
        <w:jc w:val="both"/>
        <w:rPr>
          <w:sz w:val="22"/>
          <w:szCs w:val="22"/>
          <w:shd w:val="clear" w:color="auto" w:fill="FFFFFF"/>
          <w:lang w:val="ro-RO"/>
        </w:rPr>
      </w:pPr>
    </w:p>
    <w:p w:rsidR="008D087B" w:rsidRPr="00700402" w:rsidRDefault="008D087B" w:rsidP="00A91C66">
      <w:pPr>
        <w:jc w:val="both"/>
        <w:rPr>
          <w:sz w:val="22"/>
          <w:szCs w:val="22"/>
          <w:lang w:val="ro-RO"/>
        </w:rPr>
      </w:pPr>
      <w:r w:rsidRPr="00700402">
        <w:rPr>
          <w:snapToGrid w:val="0"/>
          <w:sz w:val="22"/>
          <w:szCs w:val="22"/>
          <w:lang w:val="ro-RO"/>
        </w:rPr>
        <w:t xml:space="preserve">Prezentul contract a fost încheiat în ..................... exemplare de valoare juridică egală, din care ......... exemplar pentru achizitor şi ................... exemplar pentru prestator.  </w:t>
      </w:r>
    </w:p>
    <w:p w:rsidR="008D087B" w:rsidRPr="00700402" w:rsidRDefault="008D087B" w:rsidP="00A91C66">
      <w:pPr>
        <w:pStyle w:val="DefaultText"/>
        <w:jc w:val="both"/>
        <w:rPr>
          <w:sz w:val="22"/>
          <w:szCs w:val="22"/>
          <w:lang w:val="ro-RO"/>
        </w:rPr>
      </w:pPr>
    </w:p>
    <w:p w:rsidR="008D087B" w:rsidRPr="00700402" w:rsidRDefault="008D087B" w:rsidP="00846764">
      <w:pPr>
        <w:pStyle w:val="DefaultText"/>
        <w:jc w:val="both"/>
        <w:rPr>
          <w:sz w:val="22"/>
          <w:szCs w:val="22"/>
          <w:lang w:val="ro-RO"/>
        </w:rPr>
      </w:pPr>
      <w:r w:rsidRPr="00700402">
        <w:rPr>
          <w:sz w:val="22"/>
          <w:szCs w:val="22"/>
          <w:lang w:val="ro-RO"/>
        </w:rPr>
        <w:t xml:space="preserve"> </w:t>
      </w:r>
      <w:r w:rsidRPr="00700402">
        <w:rPr>
          <w:sz w:val="22"/>
          <w:szCs w:val="22"/>
          <w:lang w:val="ro-RO"/>
        </w:rPr>
        <w:tab/>
        <w:t xml:space="preserve"> </w:t>
      </w:r>
    </w:p>
    <w:p w:rsidR="008D087B" w:rsidRPr="00700402" w:rsidRDefault="008D087B" w:rsidP="00846764">
      <w:pPr>
        <w:pStyle w:val="DefaultText"/>
        <w:jc w:val="both"/>
        <w:rPr>
          <w:sz w:val="22"/>
          <w:szCs w:val="22"/>
          <w:lang w:val="ro-RO"/>
        </w:rPr>
      </w:pPr>
      <w:r w:rsidRPr="00700402">
        <w:rPr>
          <w:sz w:val="22"/>
          <w:szCs w:val="22"/>
          <w:lang w:val="ro-RO"/>
        </w:rPr>
        <w:t xml:space="preserve">    </w:t>
      </w:r>
      <w:r w:rsidRPr="00700402">
        <w:rPr>
          <w:sz w:val="22"/>
          <w:szCs w:val="22"/>
          <w:lang w:val="ro-RO"/>
        </w:rPr>
        <w:tab/>
        <w:t xml:space="preserve">  </w:t>
      </w:r>
      <w:r w:rsidR="00B01FD6">
        <w:rPr>
          <w:sz w:val="22"/>
          <w:szCs w:val="22"/>
          <w:lang w:val="ro-RO"/>
        </w:rPr>
        <w:t xml:space="preserve">    </w:t>
      </w:r>
      <w:r w:rsidRPr="00700402">
        <w:rPr>
          <w:sz w:val="22"/>
          <w:szCs w:val="22"/>
          <w:lang w:val="ro-RO"/>
        </w:rPr>
        <w:t>Achizitor,</w:t>
      </w:r>
      <w:r w:rsidRPr="00700402">
        <w:rPr>
          <w:sz w:val="22"/>
          <w:szCs w:val="22"/>
          <w:lang w:val="ro-RO"/>
        </w:rPr>
        <w:tab/>
      </w:r>
      <w:r w:rsidRPr="00700402">
        <w:rPr>
          <w:sz w:val="22"/>
          <w:szCs w:val="22"/>
          <w:lang w:val="ro-RO"/>
        </w:rPr>
        <w:tab/>
      </w:r>
      <w:r w:rsidRPr="00700402">
        <w:rPr>
          <w:sz w:val="22"/>
          <w:szCs w:val="22"/>
          <w:lang w:val="ro-RO"/>
        </w:rPr>
        <w:tab/>
      </w:r>
      <w:r w:rsidRPr="00700402">
        <w:rPr>
          <w:sz w:val="22"/>
          <w:szCs w:val="22"/>
          <w:lang w:val="ro-RO"/>
        </w:rPr>
        <w:tab/>
      </w:r>
      <w:r w:rsidRPr="00700402">
        <w:rPr>
          <w:sz w:val="22"/>
          <w:szCs w:val="22"/>
          <w:lang w:val="ro-RO"/>
        </w:rPr>
        <w:tab/>
      </w:r>
      <w:r w:rsidRPr="00700402">
        <w:rPr>
          <w:sz w:val="22"/>
          <w:szCs w:val="22"/>
          <w:lang w:val="ro-RO"/>
        </w:rPr>
        <w:tab/>
      </w:r>
      <w:r w:rsidRPr="00700402">
        <w:rPr>
          <w:sz w:val="22"/>
          <w:szCs w:val="22"/>
          <w:lang w:val="ro-RO"/>
        </w:rPr>
        <w:tab/>
        <w:t xml:space="preserve">                              Prestator,</w:t>
      </w:r>
    </w:p>
    <w:p w:rsidR="008D087B" w:rsidRPr="00700402" w:rsidRDefault="008D087B" w:rsidP="00846764">
      <w:pPr>
        <w:rPr>
          <w:sz w:val="22"/>
          <w:szCs w:val="22"/>
          <w:lang w:val="ro-RO" w:eastAsia="ro-RO"/>
        </w:rPr>
      </w:pPr>
      <w:r w:rsidRPr="00700402">
        <w:rPr>
          <w:sz w:val="22"/>
          <w:szCs w:val="22"/>
          <w:lang w:val="ro-RO" w:eastAsia="ro-RO"/>
        </w:rPr>
        <w:t xml:space="preserve">       </w:t>
      </w:r>
      <w:r w:rsidRPr="00700402">
        <w:rPr>
          <w:b/>
          <w:bCs/>
          <w:sz w:val="22"/>
          <w:szCs w:val="22"/>
          <w:lang w:val="ro-RO" w:eastAsia="ro-RO"/>
        </w:rPr>
        <w:t xml:space="preserve">Municipiul Piatra Neamt  </w:t>
      </w:r>
      <w:r w:rsidRPr="00700402">
        <w:rPr>
          <w:sz w:val="22"/>
          <w:szCs w:val="22"/>
          <w:lang w:val="ro-RO" w:eastAsia="ro-RO"/>
        </w:rPr>
        <w:t xml:space="preserve">                                                                          </w:t>
      </w:r>
      <w:r w:rsidR="00B01FD6">
        <w:rPr>
          <w:sz w:val="22"/>
          <w:szCs w:val="22"/>
          <w:lang w:val="ro-RO" w:eastAsia="ro-RO"/>
        </w:rPr>
        <w:t xml:space="preserve">         </w:t>
      </w:r>
      <w:r w:rsidRPr="00700402">
        <w:rPr>
          <w:b/>
          <w:bCs/>
          <w:sz w:val="22"/>
          <w:szCs w:val="22"/>
          <w:lang w:val="ro-RO"/>
        </w:rPr>
        <w:t xml:space="preserve"> S.C.                   S.R.L.</w:t>
      </w:r>
    </w:p>
    <w:p w:rsidR="008D087B" w:rsidRDefault="00B01FD6" w:rsidP="007A0040">
      <w:pPr>
        <w:jc w:val="both"/>
        <w:rPr>
          <w:sz w:val="22"/>
          <w:szCs w:val="22"/>
          <w:lang w:val="ro-RO" w:eastAsia="ro-RO"/>
        </w:rPr>
      </w:pPr>
      <w:r>
        <w:rPr>
          <w:sz w:val="22"/>
          <w:szCs w:val="22"/>
          <w:lang w:val="ro-RO" w:eastAsia="ro-RO"/>
        </w:rPr>
        <w:tab/>
        <w:t xml:space="preserve">     PRIMAR,</w:t>
      </w:r>
    </w:p>
    <w:p w:rsidR="00B01FD6" w:rsidRPr="00700402" w:rsidRDefault="00B01FD6" w:rsidP="007A0040">
      <w:pPr>
        <w:jc w:val="both"/>
        <w:rPr>
          <w:sz w:val="22"/>
          <w:szCs w:val="22"/>
          <w:lang w:val="ro-RO" w:eastAsia="ro-RO"/>
        </w:rPr>
      </w:pPr>
      <w:r>
        <w:rPr>
          <w:sz w:val="22"/>
          <w:szCs w:val="22"/>
          <w:lang w:val="ro-RO" w:eastAsia="ro-RO"/>
        </w:rPr>
        <w:t xml:space="preserve">          Andrei CARABELEA</w:t>
      </w:r>
    </w:p>
    <w:sectPr w:rsidR="00B01FD6" w:rsidRPr="00700402" w:rsidSect="00D100E6">
      <w:pgSz w:w="11906" w:h="16838"/>
      <w:pgMar w:top="426" w:right="566" w:bottom="540" w:left="117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39BD" w:rsidRDefault="002D39BD">
      <w:r>
        <w:separator/>
      </w:r>
    </w:p>
  </w:endnote>
  <w:endnote w:type="continuationSeparator" w:id="0">
    <w:p w:rsidR="002D39BD" w:rsidRDefault="002D39BD">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39BD" w:rsidRDefault="002D39BD">
      <w:r>
        <w:separator/>
      </w:r>
    </w:p>
  </w:footnote>
  <w:footnote w:type="continuationSeparator" w:id="0">
    <w:p w:rsidR="002D39BD" w:rsidRDefault="002D39B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Num8"/>
    <w:lvl w:ilvl="0">
      <w:start w:val="1"/>
      <w:numFmt w:val="bullet"/>
      <w:lvlText w:val="-"/>
      <w:lvlJc w:val="left"/>
      <w:pPr>
        <w:tabs>
          <w:tab w:val="num" w:pos="1080"/>
        </w:tabs>
        <w:ind w:left="1080" w:hanging="360"/>
      </w:pPr>
      <w:rPr>
        <w:rFonts w:ascii="Arial" w:hAnsi="Arial" w:cs="Arial"/>
      </w:rPr>
    </w:lvl>
    <w:lvl w:ilvl="1">
      <w:start w:val="1"/>
      <w:numFmt w:val="bullet"/>
      <w:lvlText w:val="o"/>
      <w:lvlJc w:val="left"/>
      <w:pPr>
        <w:tabs>
          <w:tab w:val="num" w:pos="1800"/>
        </w:tabs>
        <w:ind w:left="1800" w:hanging="360"/>
      </w:pPr>
      <w:rPr>
        <w:rFonts w:ascii="Courier New" w:hAnsi="Courier New" w:cs="Courier New"/>
      </w:rPr>
    </w:lvl>
    <w:lvl w:ilvl="2">
      <w:start w:val="1"/>
      <w:numFmt w:val="bullet"/>
      <w:lvlText w:val=""/>
      <w:lvlJc w:val="left"/>
      <w:pPr>
        <w:tabs>
          <w:tab w:val="num" w:pos="2520"/>
        </w:tabs>
        <w:ind w:left="2520" w:hanging="360"/>
      </w:pPr>
      <w:rPr>
        <w:rFonts w:ascii="Wingdings" w:hAnsi="Wingdings" w:cs="Wingdings"/>
      </w:rPr>
    </w:lvl>
    <w:lvl w:ilvl="3">
      <w:start w:val="1"/>
      <w:numFmt w:val="bullet"/>
      <w:lvlText w:val=""/>
      <w:lvlJc w:val="left"/>
      <w:pPr>
        <w:tabs>
          <w:tab w:val="num" w:pos="3240"/>
        </w:tabs>
        <w:ind w:left="3240" w:hanging="360"/>
      </w:pPr>
      <w:rPr>
        <w:rFonts w:ascii="Symbol" w:hAnsi="Symbol" w:cs="Symbol"/>
      </w:rPr>
    </w:lvl>
    <w:lvl w:ilvl="4">
      <w:start w:val="1"/>
      <w:numFmt w:val="bullet"/>
      <w:lvlText w:val="o"/>
      <w:lvlJc w:val="left"/>
      <w:pPr>
        <w:tabs>
          <w:tab w:val="num" w:pos="3960"/>
        </w:tabs>
        <w:ind w:left="3960" w:hanging="360"/>
      </w:pPr>
      <w:rPr>
        <w:rFonts w:ascii="Courier New" w:hAnsi="Courier New" w:cs="Courier New"/>
      </w:rPr>
    </w:lvl>
    <w:lvl w:ilvl="5">
      <w:start w:val="1"/>
      <w:numFmt w:val="bullet"/>
      <w:lvlText w:val=""/>
      <w:lvlJc w:val="left"/>
      <w:pPr>
        <w:tabs>
          <w:tab w:val="num" w:pos="4680"/>
        </w:tabs>
        <w:ind w:left="4680" w:hanging="360"/>
      </w:pPr>
      <w:rPr>
        <w:rFonts w:ascii="Wingdings" w:hAnsi="Wingdings" w:cs="Wingdings"/>
      </w:rPr>
    </w:lvl>
    <w:lvl w:ilvl="6">
      <w:start w:val="1"/>
      <w:numFmt w:val="bullet"/>
      <w:lvlText w:val=""/>
      <w:lvlJc w:val="left"/>
      <w:pPr>
        <w:tabs>
          <w:tab w:val="num" w:pos="5400"/>
        </w:tabs>
        <w:ind w:left="5400" w:hanging="360"/>
      </w:pPr>
      <w:rPr>
        <w:rFonts w:ascii="Symbol" w:hAnsi="Symbol" w:cs="Symbol"/>
      </w:rPr>
    </w:lvl>
    <w:lvl w:ilvl="7">
      <w:start w:val="1"/>
      <w:numFmt w:val="bullet"/>
      <w:lvlText w:val="o"/>
      <w:lvlJc w:val="left"/>
      <w:pPr>
        <w:tabs>
          <w:tab w:val="num" w:pos="6120"/>
        </w:tabs>
        <w:ind w:left="6120" w:hanging="360"/>
      </w:pPr>
      <w:rPr>
        <w:rFonts w:ascii="Courier New" w:hAnsi="Courier New" w:cs="Courier New"/>
      </w:rPr>
    </w:lvl>
    <w:lvl w:ilvl="8">
      <w:start w:val="1"/>
      <w:numFmt w:val="bullet"/>
      <w:lvlText w:val=""/>
      <w:lvlJc w:val="left"/>
      <w:pPr>
        <w:tabs>
          <w:tab w:val="num" w:pos="6840"/>
        </w:tabs>
        <w:ind w:left="6840" w:hanging="360"/>
      </w:pPr>
      <w:rPr>
        <w:rFonts w:ascii="Wingdings" w:hAnsi="Wingdings" w:cs="Wingdings"/>
      </w:rPr>
    </w:lvl>
  </w:abstractNum>
  <w:abstractNum w:abstractNumId="1">
    <w:nsid w:val="00000005"/>
    <w:multiLevelType w:val="multilevel"/>
    <w:tmpl w:val="00000005"/>
    <w:name w:val="WWNum11"/>
    <w:lvl w:ilvl="0">
      <w:start w:val="1"/>
      <w:numFmt w:val="bullet"/>
      <w:lvlText w:val=""/>
      <w:lvlJc w:val="left"/>
      <w:pPr>
        <w:tabs>
          <w:tab w:val="num" w:pos="0"/>
        </w:tabs>
        <w:ind w:left="1440" w:hanging="360"/>
      </w:pPr>
      <w:rPr>
        <w:rFonts w:ascii="Symbol" w:hAnsi="Symbol" w:cs="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cs="Wingdings"/>
      </w:rPr>
    </w:lvl>
    <w:lvl w:ilvl="3">
      <w:start w:val="1"/>
      <w:numFmt w:val="bullet"/>
      <w:lvlText w:val=""/>
      <w:lvlJc w:val="left"/>
      <w:pPr>
        <w:tabs>
          <w:tab w:val="num" w:pos="0"/>
        </w:tabs>
        <w:ind w:left="3600" w:hanging="360"/>
      </w:pPr>
      <w:rPr>
        <w:rFonts w:ascii="Symbol" w:hAnsi="Symbol" w:cs="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cs="Wingdings"/>
      </w:rPr>
    </w:lvl>
    <w:lvl w:ilvl="6">
      <w:start w:val="1"/>
      <w:numFmt w:val="bullet"/>
      <w:lvlText w:val=""/>
      <w:lvlJc w:val="left"/>
      <w:pPr>
        <w:tabs>
          <w:tab w:val="num" w:pos="0"/>
        </w:tabs>
        <w:ind w:left="5760" w:hanging="360"/>
      </w:pPr>
      <w:rPr>
        <w:rFonts w:ascii="Symbol" w:hAnsi="Symbol" w:cs="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cs="Wingdings"/>
      </w:rPr>
    </w:lvl>
  </w:abstractNum>
  <w:abstractNum w:abstractNumId="2">
    <w:nsid w:val="00000006"/>
    <w:multiLevelType w:val="multilevel"/>
    <w:tmpl w:val="00000006"/>
    <w:name w:val="WWNum12"/>
    <w:lvl w:ilvl="0">
      <w:start w:val="1"/>
      <w:numFmt w:val="bullet"/>
      <w:lvlText w:val=""/>
      <w:lvlJc w:val="left"/>
      <w:pPr>
        <w:tabs>
          <w:tab w:val="num" w:pos="0"/>
        </w:tabs>
        <w:ind w:left="780"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8"/>
    <w:multiLevelType w:val="multilevel"/>
    <w:tmpl w:val="00000008"/>
    <w:name w:val="WWNum14"/>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A3C481F"/>
    <w:multiLevelType w:val="multilevel"/>
    <w:tmpl w:val="F0D24F1E"/>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5">
    <w:nsid w:val="0CCB78C9"/>
    <w:multiLevelType w:val="hybridMultilevel"/>
    <w:tmpl w:val="D8FCF9C2"/>
    <w:lvl w:ilvl="0" w:tplc="0418000F">
      <w:start w:val="1"/>
      <w:numFmt w:val="decimal"/>
      <w:lvlText w:val="%1."/>
      <w:lvlJc w:val="lef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6">
    <w:nsid w:val="0D3C5ADB"/>
    <w:multiLevelType w:val="multilevel"/>
    <w:tmpl w:val="0409001D"/>
    <w:numStyleLink w:val="Style3"/>
  </w:abstractNum>
  <w:abstractNum w:abstractNumId="7">
    <w:nsid w:val="111741D3"/>
    <w:multiLevelType w:val="multilevel"/>
    <w:tmpl w:val="0409001D"/>
    <w:styleLink w:val="Style3"/>
    <w:lvl w:ilvl="0">
      <w:start w:val="1"/>
      <w:numFmt w:val="lowerRoman"/>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12271475"/>
    <w:multiLevelType w:val="hybridMultilevel"/>
    <w:tmpl w:val="CC266130"/>
    <w:lvl w:ilvl="0" w:tplc="0409000B">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9">
    <w:nsid w:val="124062F1"/>
    <w:multiLevelType w:val="hybridMultilevel"/>
    <w:tmpl w:val="D8FCF9C2"/>
    <w:lvl w:ilvl="0" w:tplc="0418000F">
      <w:start w:val="1"/>
      <w:numFmt w:val="decimal"/>
      <w:lvlText w:val="%1."/>
      <w:lvlJc w:val="lef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0">
    <w:nsid w:val="134C75F3"/>
    <w:multiLevelType w:val="multilevel"/>
    <w:tmpl w:val="CC72B1F4"/>
    <w:lvl w:ilvl="0">
      <w:start w:val="1"/>
      <w:numFmt w:val="upperRoman"/>
      <w:pStyle w:val="Titlu1"/>
      <w:lvlText w:val="Article %1."/>
      <w:lvlJc w:val="left"/>
      <w:pPr>
        <w:tabs>
          <w:tab w:val="num" w:pos="1440"/>
        </w:tabs>
      </w:pPr>
    </w:lvl>
    <w:lvl w:ilvl="1">
      <w:start w:val="1"/>
      <w:numFmt w:val="decimalZero"/>
      <w:pStyle w:val="Titlu2"/>
      <w:isLgl/>
      <w:lvlText w:val="Section %1.%2"/>
      <w:lvlJc w:val="left"/>
      <w:pPr>
        <w:tabs>
          <w:tab w:val="num" w:pos="1080"/>
        </w:tabs>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nsid w:val="1D52155A"/>
    <w:multiLevelType w:val="multilevel"/>
    <w:tmpl w:val="993E8AA6"/>
    <w:lvl w:ilvl="0">
      <w:start w:val="1"/>
      <w:numFmt w:val="upperRoman"/>
      <w:lvlText w:val="%1."/>
      <w:legacy w:legacy="1" w:legacySpace="0" w:legacyIndent="360"/>
      <w:lvlJc w:val="left"/>
      <w:pPr>
        <w:ind w:left="360" w:hanging="360"/>
      </w:pPr>
      <w:rPr>
        <w:rFonts w:ascii="Times New Roman" w:hAnsi="Times New Roman" w:cs="Times New Roman" w:hint="default"/>
        <w:sz w:val="20"/>
        <w:szCs w:val="20"/>
      </w:rPr>
    </w:lvl>
    <w:lvl w:ilvl="1">
      <w:start w:val="1"/>
      <w:numFmt w:val="upperLetter"/>
      <w:lvlText w:val="%2."/>
      <w:legacy w:legacy="1" w:legacySpace="0" w:legacyIndent="360"/>
      <w:lvlJc w:val="left"/>
      <w:pPr>
        <w:ind w:left="720" w:hanging="360"/>
      </w:pPr>
      <w:rPr>
        <w:rFonts w:ascii="Times New Roman" w:hAnsi="Times New Roman" w:cs="Times New Roman" w:hint="default"/>
        <w:sz w:val="20"/>
        <w:szCs w:val="20"/>
      </w:rPr>
    </w:lvl>
    <w:lvl w:ilvl="2">
      <w:start w:val="1"/>
      <w:numFmt w:val="decimal"/>
      <w:lvlText w:val="%3."/>
      <w:legacy w:legacy="1" w:legacySpace="0" w:legacyIndent="360"/>
      <w:lvlJc w:val="left"/>
      <w:pPr>
        <w:ind w:left="1080" w:hanging="360"/>
      </w:pPr>
      <w:rPr>
        <w:rFonts w:ascii="Times New Roman" w:hAnsi="Times New Roman" w:cs="Times New Roman" w:hint="default"/>
        <w:sz w:val="20"/>
        <w:szCs w:val="20"/>
      </w:rPr>
    </w:lvl>
    <w:lvl w:ilvl="3">
      <w:start w:val="1"/>
      <w:numFmt w:val="lowerLetter"/>
      <w:lvlText w:val="%4."/>
      <w:legacy w:legacy="1" w:legacySpace="0" w:legacyIndent="360"/>
      <w:lvlJc w:val="left"/>
      <w:pPr>
        <w:ind w:left="1440" w:hanging="360"/>
      </w:pPr>
      <w:rPr>
        <w:rFonts w:ascii="Times New Roman" w:hAnsi="Times New Roman" w:cs="Times New Roman" w:hint="default"/>
        <w:sz w:val="20"/>
        <w:szCs w:val="20"/>
      </w:rPr>
    </w:lvl>
    <w:lvl w:ilvl="4">
      <w:start w:val="1"/>
      <w:numFmt w:val="lowerRoman"/>
      <w:lvlText w:val="%5."/>
      <w:legacy w:legacy="1" w:legacySpace="0" w:legacyIndent="360"/>
      <w:lvlJc w:val="left"/>
      <w:pPr>
        <w:ind w:left="1800" w:hanging="360"/>
      </w:pPr>
      <w:rPr>
        <w:rFonts w:ascii="Times New Roman" w:hAnsi="Times New Roman" w:cs="Times New Roman" w:hint="default"/>
        <w:sz w:val="20"/>
        <w:szCs w:val="20"/>
      </w:rPr>
    </w:lvl>
    <w:lvl w:ilvl="5">
      <w:start w:val="1"/>
      <w:numFmt w:val="decimal"/>
      <w:lvlText w:val="%6)"/>
      <w:legacy w:legacy="1" w:legacySpace="0" w:legacyIndent="360"/>
      <w:lvlJc w:val="left"/>
      <w:pPr>
        <w:ind w:left="2160" w:hanging="360"/>
      </w:pPr>
      <w:rPr>
        <w:rFonts w:ascii="Times New Roman" w:hAnsi="Times New Roman" w:cs="Times New Roman" w:hint="default"/>
        <w:sz w:val="20"/>
        <w:szCs w:val="20"/>
      </w:rPr>
    </w:lvl>
    <w:lvl w:ilvl="6">
      <w:start w:val="1"/>
      <w:numFmt w:val="lowerLetter"/>
      <w:lvlText w:val="%7)"/>
      <w:legacy w:legacy="1" w:legacySpace="0" w:legacyIndent="360"/>
      <w:lvlJc w:val="left"/>
      <w:pPr>
        <w:ind w:left="2520" w:hanging="360"/>
      </w:pPr>
      <w:rPr>
        <w:rFonts w:ascii="Times New Roman" w:hAnsi="Times New Roman" w:cs="Times New Roman" w:hint="default"/>
        <w:sz w:val="20"/>
        <w:szCs w:val="20"/>
      </w:rPr>
    </w:lvl>
    <w:lvl w:ilvl="7">
      <w:start w:val="1"/>
      <w:numFmt w:val="lowerRoman"/>
      <w:lvlText w:val="%8)"/>
      <w:legacy w:legacy="1" w:legacySpace="0" w:legacyIndent="360"/>
      <w:lvlJc w:val="left"/>
      <w:pPr>
        <w:ind w:left="1353" w:hanging="360"/>
      </w:pPr>
      <w:rPr>
        <w:rFonts w:ascii="Times New Roman" w:hAnsi="Times New Roman" w:cs="Times New Roman" w:hint="default"/>
        <w:sz w:val="20"/>
        <w:szCs w:val="20"/>
      </w:rPr>
    </w:lvl>
    <w:lvl w:ilvl="8">
      <w:start w:val="1"/>
      <w:numFmt w:val="decimal"/>
      <w:lvlText w:val="(%9)"/>
      <w:legacy w:legacy="1" w:legacySpace="0" w:legacyIndent="360"/>
      <w:lvlJc w:val="left"/>
      <w:pPr>
        <w:ind w:left="3240" w:hanging="360"/>
      </w:pPr>
      <w:rPr>
        <w:rFonts w:ascii="Times New Roman" w:hAnsi="Times New Roman" w:cs="Times New Roman" w:hint="default"/>
        <w:sz w:val="20"/>
        <w:szCs w:val="20"/>
      </w:rPr>
    </w:lvl>
  </w:abstractNum>
  <w:abstractNum w:abstractNumId="12">
    <w:nsid w:val="1FCC7AB9"/>
    <w:multiLevelType w:val="hybridMultilevel"/>
    <w:tmpl w:val="C56C509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3">
    <w:nsid w:val="27010A36"/>
    <w:multiLevelType w:val="hybridMultilevel"/>
    <w:tmpl w:val="15EEC77E"/>
    <w:lvl w:ilvl="0" w:tplc="89248C62">
      <w:start w:val="1"/>
      <w:numFmt w:val="upperRoman"/>
      <w:lvlText w:val="%1."/>
      <w:lvlJc w:val="left"/>
      <w:pPr>
        <w:ind w:left="1080" w:hanging="720"/>
      </w:pPr>
      <w:rPr>
        <w:rFonts w:hint="default"/>
        <w:b w:val="0"/>
        <w:bCs w:val="0"/>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4">
    <w:nsid w:val="2D21002E"/>
    <w:multiLevelType w:val="hybridMultilevel"/>
    <w:tmpl w:val="2CE82E7A"/>
    <w:lvl w:ilvl="0" w:tplc="04180001">
      <w:start w:val="1"/>
      <w:numFmt w:val="bullet"/>
      <w:lvlText w:val=""/>
      <w:lvlJc w:val="left"/>
      <w:pPr>
        <w:ind w:left="720" w:hanging="360"/>
      </w:pPr>
      <w:rPr>
        <w:rFonts w:ascii="Symbol" w:hAnsi="Symbol" w:cs="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15">
    <w:nsid w:val="32330862"/>
    <w:multiLevelType w:val="hybridMultilevel"/>
    <w:tmpl w:val="811816A6"/>
    <w:lvl w:ilvl="0" w:tplc="04180001">
      <w:start w:val="1"/>
      <w:numFmt w:val="bullet"/>
      <w:lvlText w:val=""/>
      <w:lvlJc w:val="left"/>
      <w:pPr>
        <w:ind w:left="720" w:hanging="360"/>
      </w:pPr>
      <w:rPr>
        <w:rFonts w:ascii="Symbol" w:hAnsi="Symbol" w:cs="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16">
    <w:nsid w:val="36AB7710"/>
    <w:multiLevelType w:val="hybridMultilevel"/>
    <w:tmpl w:val="B6067F6E"/>
    <w:lvl w:ilvl="0" w:tplc="39644334">
      <w:start w:val="1"/>
      <w:numFmt w:val="lowerLetter"/>
      <w:lvlText w:val="%1)"/>
      <w:lvlJc w:val="left"/>
      <w:pPr>
        <w:ind w:left="360" w:hanging="360"/>
      </w:pPr>
      <w:rPr>
        <w:b w:val="0"/>
        <w:bCs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7">
    <w:nsid w:val="43960C1E"/>
    <w:multiLevelType w:val="hybridMultilevel"/>
    <w:tmpl w:val="E05CE79A"/>
    <w:lvl w:ilvl="0" w:tplc="E680384A">
      <w:start w:val="2"/>
      <w:numFmt w:val="bullet"/>
      <w:lvlText w:val="-"/>
      <w:lvlJc w:val="left"/>
      <w:pPr>
        <w:tabs>
          <w:tab w:val="num" w:pos="720"/>
        </w:tabs>
        <w:ind w:left="720" w:hanging="360"/>
      </w:pPr>
      <w:rPr>
        <w:rFonts w:ascii="Arial" w:eastAsia="Times New Roman"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8">
    <w:nsid w:val="43AE2B04"/>
    <w:multiLevelType w:val="hybridMultilevel"/>
    <w:tmpl w:val="5D26E45C"/>
    <w:lvl w:ilvl="0" w:tplc="488448A4">
      <w:start w:val="1"/>
      <w:numFmt w:val="decimal"/>
      <w:lvlText w:val="%1."/>
      <w:lvlJc w:val="left"/>
      <w:pPr>
        <w:ind w:left="1080" w:hanging="360"/>
      </w:pPr>
      <w:rPr>
        <w:rFonts w:hint="default"/>
        <w:b w:val="0"/>
        <w:bCs w:val="0"/>
        <w:i w:val="0"/>
        <w:iCs w:val="0"/>
      </w:rPr>
    </w:lvl>
    <w:lvl w:ilvl="1" w:tplc="04180019">
      <w:start w:val="1"/>
      <w:numFmt w:val="lowerLetter"/>
      <w:lvlText w:val="%2."/>
      <w:lvlJc w:val="left"/>
      <w:pPr>
        <w:ind w:left="1800" w:hanging="360"/>
      </w:pPr>
    </w:lvl>
    <w:lvl w:ilvl="2" w:tplc="0418001B">
      <w:start w:val="1"/>
      <w:numFmt w:val="lowerRoman"/>
      <w:lvlText w:val="%3."/>
      <w:lvlJc w:val="right"/>
      <w:pPr>
        <w:ind w:left="2520" w:hanging="180"/>
      </w:pPr>
    </w:lvl>
    <w:lvl w:ilvl="3" w:tplc="0418000F">
      <w:start w:val="1"/>
      <w:numFmt w:val="decimal"/>
      <w:lvlText w:val="%4."/>
      <w:lvlJc w:val="left"/>
      <w:pPr>
        <w:ind w:left="3240" w:hanging="360"/>
      </w:pPr>
    </w:lvl>
    <w:lvl w:ilvl="4" w:tplc="04180019">
      <w:start w:val="1"/>
      <w:numFmt w:val="lowerLetter"/>
      <w:lvlText w:val="%5."/>
      <w:lvlJc w:val="left"/>
      <w:pPr>
        <w:ind w:left="3960" w:hanging="360"/>
      </w:pPr>
    </w:lvl>
    <w:lvl w:ilvl="5" w:tplc="0418001B">
      <w:start w:val="1"/>
      <w:numFmt w:val="lowerRoman"/>
      <w:lvlText w:val="%6."/>
      <w:lvlJc w:val="right"/>
      <w:pPr>
        <w:ind w:left="4680" w:hanging="180"/>
      </w:pPr>
    </w:lvl>
    <w:lvl w:ilvl="6" w:tplc="0418000F">
      <w:start w:val="1"/>
      <w:numFmt w:val="decimal"/>
      <w:lvlText w:val="%7."/>
      <w:lvlJc w:val="left"/>
      <w:pPr>
        <w:ind w:left="5400" w:hanging="360"/>
      </w:pPr>
    </w:lvl>
    <w:lvl w:ilvl="7" w:tplc="04180019">
      <w:start w:val="1"/>
      <w:numFmt w:val="lowerLetter"/>
      <w:lvlText w:val="%8."/>
      <w:lvlJc w:val="left"/>
      <w:pPr>
        <w:ind w:left="6120" w:hanging="360"/>
      </w:pPr>
    </w:lvl>
    <w:lvl w:ilvl="8" w:tplc="0418001B">
      <w:start w:val="1"/>
      <w:numFmt w:val="lowerRoman"/>
      <w:lvlText w:val="%9."/>
      <w:lvlJc w:val="right"/>
      <w:pPr>
        <w:ind w:left="6840" w:hanging="180"/>
      </w:pPr>
    </w:lvl>
  </w:abstractNum>
  <w:abstractNum w:abstractNumId="19">
    <w:nsid w:val="480D516C"/>
    <w:multiLevelType w:val="hybridMultilevel"/>
    <w:tmpl w:val="C42AF5C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484C50CB"/>
    <w:multiLevelType w:val="hybridMultilevel"/>
    <w:tmpl w:val="7DBE62DE"/>
    <w:lvl w:ilvl="0" w:tplc="6D9EB372">
      <w:start w:val="1"/>
      <w:numFmt w:val="decimal"/>
      <w:lvlText w:val="%1."/>
      <w:lvlJc w:val="left"/>
      <w:pPr>
        <w:ind w:left="360" w:hanging="360"/>
      </w:pPr>
      <w:rPr>
        <w:rFonts w:hint="default"/>
      </w:rPr>
    </w:lvl>
    <w:lvl w:ilvl="1" w:tplc="04180019">
      <w:start w:val="1"/>
      <w:numFmt w:val="lowerLetter"/>
      <w:lvlText w:val="%2."/>
      <w:lvlJc w:val="left"/>
      <w:pPr>
        <w:ind w:left="720" w:hanging="360"/>
      </w:pPr>
    </w:lvl>
    <w:lvl w:ilvl="2" w:tplc="0418001B">
      <w:start w:val="1"/>
      <w:numFmt w:val="lowerRoman"/>
      <w:lvlText w:val="%3."/>
      <w:lvlJc w:val="right"/>
      <w:pPr>
        <w:ind w:left="1440" w:hanging="180"/>
      </w:pPr>
    </w:lvl>
    <w:lvl w:ilvl="3" w:tplc="0418000F">
      <w:start w:val="1"/>
      <w:numFmt w:val="decimal"/>
      <w:lvlText w:val="%4."/>
      <w:lvlJc w:val="left"/>
      <w:pPr>
        <w:ind w:left="2160" w:hanging="360"/>
      </w:pPr>
    </w:lvl>
    <w:lvl w:ilvl="4" w:tplc="04180019">
      <w:start w:val="1"/>
      <w:numFmt w:val="lowerLetter"/>
      <w:lvlText w:val="%5."/>
      <w:lvlJc w:val="left"/>
      <w:pPr>
        <w:ind w:left="2880" w:hanging="360"/>
      </w:pPr>
    </w:lvl>
    <w:lvl w:ilvl="5" w:tplc="0418001B">
      <w:start w:val="1"/>
      <w:numFmt w:val="lowerRoman"/>
      <w:lvlText w:val="%6."/>
      <w:lvlJc w:val="right"/>
      <w:pPr>
        <w:ind w:left="3600" w:hanging="180"/>
      </w:pPr>
    </w:lvl>
    <w:lvl w:ilvl="6" w:tplc="0418000F">
      <w:start w:val="1"/>
      <w:numFmt w:val="decimal"/>
      <w:lvlText w:val="%7."/>
      <w:lvlJc w:val="left"/>
      <w:pPr>
        <w:ind w:left="4320" w:hanging="360"/>
      </w:pPr>
    </w:lvl>
    <w:lvl w:ilvl="7" w:tplc="04180019">
      <w:start w:val="1"/>
      <w:numFmt w:val="lowerLetter"/>
      <w:lvlText w:val="%8."/>
      <w:lvlJc w:val="left"/>
      <w:pPr>
        <w:ind w:left="5040" w:hanging="360"/>
      </w:pPr>
    </w:lvl>
    <w:lvl w:ilvl="8" w:tplc="0418001B">
      <w:start w:val="1"/>
      <w:numFmt w:val="lowerRoman"/>
      <w:lvlText w:val="%9."/>
      <w:lvlJc w:val="right"/>
      <w:pPr>
        <w:ind w:left="5760" w:hanging="180"/>
      </w:pPr>
    </w:lvl>
  </w:abstractNum>
  <w:abstractNum w:abstractNumId="21">
    <w:nsid w:val="4B331800"/>
    <w:multiLevelType w:val="multilevel"/>
    <w:tmpl w:val="F7A2AC3C"/>
    <w:lvl w:ilvl="0">
      <w:start w:val="1"/>
      <w:numFmt w:val="decimal"/>
      <w:lvlText w:val="%1."/>
      <w:lvlJc w:val="left"/>
      <w:pPr>
        <w:ind w:left="720" w:hanging="360"/>
      </w:pPr>
    </w:lvl>
    <w:lvl w:ilvl="1">
      <w:start w:val="2"/>
      <w:numFmt w:val="decimal"/>
      <w:isLgl/>
      <w:lvlText w:val="%1.%2."/>
      <w:lvlJc w:val="left"/>
      <w:pPr>
        <w:ind w:left="90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22">
    <w:nsid w:val="684F5B6A"/>
    <w:multiLevelType w:val="multilevel"/>
    <w:tmpl w:val="A0EE533A"/>
    <w:lvl w:ilvl="0">
      <w:start w:val="1"/>
      <w:numFmt w:val="upperRoman"/>
      <w:lvlText w:val="%1."/>
      <w:legacy w:legacy="1" w:legacySpace="0" w:legacyIndent="360"/>
      <w:lvlJc w:val="left"/>
      <w:pPr>
        <w:ind w:left="360" w:hanging="360"/>
      </w:pPr>
      <w:rPr>
        <w:rFonts w:ascii="Times New Roman" w:hAnsi="Times New Roman" w:cs="Times New Roman" w:hint="default"/>
      </w:rPr>
    </w:lvl>
    <w:lvl w:ilvl="1">
      <w:start w:val="1"/>
      <w:numFmt w:val="upperLetter"/>
      <w:lvlText w:val="%2."/>
      <w:legacy w:legacy="1" w:legacySpace="0" w:legacyIndent="360"/>
      <w:lvlJc w:val="left"/>
      <w:pPr>
        <w:ind w:left="720" w:hanging="360"/>
      </w:pPr>
      <w:rPr>
        <w:rFonts w:ascii="Times New Roman" w:hAnsi="Times New Roman" w:cs="Times New Roman" w:hint="default"/>
      </w:rPr>
    </w:lvl>
    <w:lvl w:ilvl="2">
      <w:start w:val="1"/>
      <w:numFmt w:val="decimal"/>
      <w:lvlText w:val="%3."/>
      <w:legacy w:legacy="1" w:legacySpace="0" w:legacyIndent="360"/>
      <w:lvlJc w:val="left"/>
      <w:pPr>
        <w:ind w:left="1080" w:hanging="360"/>
      </w:pPr>
      <w:rPr>
        <w:rFonts w:ascii="Times New Roman" w:hAnsi="Times New Roman" w:cs="Times New Roman" w:hint="default"/>
      </w:rPr>
    </w:lvl>
    <w:lvl w:ilvl="3">
      <w:start w:val="1"/>
      <w:numFmt w:val="lowerLetter"/>
      <w:lvlText w:val="%4."/>
      <w:legacy w:legacy="1" w:legacySpace="0" w:legacyIndent="360"/>
      <w:lvlJc w:val="left"/>
      <w:pPr>
        <w:ind w:left="1440" w:hanging="360"/>
      </w:pPr>
      <w:rPr>
        <w:rFonts w:ascii="Times New Roman" w:hAnsi="Times New Roman" w:cs="Times New Roman" w:hint="default"/>
      </w:rPr>
    </w:lvl>
    <w:lvl w:ilvl="4">
      <w:start w:val="1"/>
      <w:numFmt w:val="lowerRoman"/>
      <w:lvlText w:val="%5."/>
      <w:legacy w:legacy="1" w:legacySpace="0" w:legacyIndent="360"/>
      <w:lvlJc w:val="left"/>
      <w:pPr>
        <w:ind w:left="1800" w:hanging="360"/>
      </w:pPr>
      <w:rPr>
        <w:rFonts w:ascii="Times New Roman" w:hAnsi="Times New Roman" w:cs="Times New Roman" w:hint="default"/>
      </w:rPr>
    </w:lvl>
    <w:lvl w:ilvl="5">
      <w:start w:val="1"/>
      <w:numFmt w:val="decimal"/>
      <w:lvlText w:val="%6)"/>
      <w:legacy w:legacy="1" w:legacySpace="0" w:legacyIndent="360"/>
      <w:lvlJc w:val="left"/>
      <w:pPr>
        <w:ind w:left="2160" w:hanging="360"/>
      </w:pPr>
      <w:rPr>
        <w:rFonts w:ascii="Times New Roman" w:hAnsi="Times New Roman" w:cs="Times New Roman" w:hint="default"/>
      </w:rPr>
    </w:lvl>
    <w:lvl w:ilvl="6">
      <w:start w:val="1"/>
      <w:numFmt w:val="lowerLetter"/>
      <w:lvlText w:val="%7)"/>
      <w:legacy w:legacy="1" w:legacySpace="0" w:legacyIndent="360"/>
      <w:lvlJc w:val="left"/>
      <w:pPr>
        <w:ind w:left="2520" w:hanging="360"/>
      </w:pPr>
      <w:rPr>
        <w:rFonts w:ascii="Times New Roman" w:hAnsi="Times New Roman" w:cs="Times New Roman" w:hint="default"/>
      </w:rPr>
    </w:lvl>
    <w:lvl w:ilvl="7">
      <w:start w:val="1"/>
      <w:numFmt w:val="lowerRoman"/>
      <w:lvlText w:val="%8)"/>
      <w:legacy w:legacy="1" w:legacySpace="0" w:legacyIndent="360"/>
      <w:lvlJc w:val="left"/>
      <w:pPr>
        <w:ind w:left="1260" w:hanging="360"/>
      </w:pPr>
      <w:rPr>
        <w:rFonts w:ascii="Times New Roman" w:hAnsi="Times New Roman" w:cs="Times New Roman" w:hint="default"/>
      </w:rPr>
    </w:lvl>
    <w:lvl w:ilvl="8">
      <w:start w:val="1"/>
      <w:numFmt w:val="decimal"/>
      <w:lvlText w:val="(%9)"/>
      <w:legacy w:legacy="1" w:legacySpace="0" w:legacyIndent="360"/>
      <w:lvlJc w:val="left"/>
      <w:pPr>
        <w:ind w:left="3240" w:hanging="360"/>
      </w:pPr>
      <w:rPr>
        <w:rFonts w:ascii="Times New Roman" w:hAnsi="Times New Roman" w:cs="Times New Roman" w:hint="default"/>
      </w:rPr>
    </w:lvl>
  </w:abstractNum>
  <w:num w:numId="1">
    <w:abstractNumId w:val="22"/>
  </w:num>
  <w:num w:numId="2">
    <w:abstractNumId w:val="10"/>
  </w:num>
  <w:num w:numId="3">
    <w:abstractNumId w:val="6"/>
  </w:num>
  <w:num w:numId="4">
    <w:abstractNumId w:val="7"/>
  </w:num>
  <w:num w:numId="5">
    <w:abstractNumId w:val="12"/>
  </w:num>
  <w:num w:numId="6">
    <w:abstractNumId w:val="14"/>
  </w:num>
  <w:num w:numId="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3"/>
  </w:num>
  <w:num w:numId="10">
    <w:abstractNumId w:val="5"/>
  </w:num>
  <w:num w:numId="11">
    <w:abstractNumId w:val="9"/>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18"/>
  </w:num>
  <w:num w:numId="15">
    <w:abstractNumId w:val="21"/>
  </w:num>
  <w:num w:numId="16">
    <w:abstractNumId w:val="20"/>
  </w:num>
  <w:num w:numId="17">
    <w:abstractNumId w:val="17"/>
  </w:num>
  <w:num w:numId="18">
    <w:abstractNumId w:val="0"/>
  </w:num>
  <w:num w:numId="19">
    <w:abstractNumId w:val="1"/>
  </w:num>
  <w:num w:numId="20">
    <w:abstractNumId w:val="3"/>
  </w:num>
  <w:num w:numId="21">
    <w:abstractNumId w:val="15"/>
  </w:num>
  <w:num w:numId="22">
    <w:abstractNumId w:val="2"/>
  </w:num>
  <w:num w:numId="2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doNotTrackMove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F3CA4"/>
    <w:rsid w:val="00003908"/>
    <w:rsid w:val="00012F80"/>
    <w:rsid w:val="00031B68"/>
    <w:rsid w:val="0003302B"/>
    <w:rsid w:val="00036EE0"/>
    <w:rsid w:val="0005001A"/>
    <w:rsid w:val="00050683"/>
    <w:rsid w:val="00057F08"/>
    <w:rsid w:val="00064A31"/>
    <w:rsid w:val="00077FEF"/>
    <w:rsid w:val="00081C56"/>
    <w:rsid w:val="0008360C"/>
    <w:rsid w:val="00086ABE"/>
    <w:rsid w:val="000A5C04"/>
    <w:rsid w:val="000B6EA4"/>
    <w:rsid w:val="000C2E62"/>
    <w:rsid w:val="000D1F98"/>
    <w:rsid w:val="000D675B"/>
    <w:rsid w:val="000D74F0"/>
    <w:rsid w:val="00101392"/>
    <w:rsid w:val="00103D01"/>
    <w:rsid w:val="00114B74"/>
    <w:rsid w:val="00121AC9"/>
    <w:rsid w:val="00126774"/>
    <w:rsid w:val="00126B3D"/>
    <w:rsid w:val="00132AE2"/>
    <w:rsid w:val="001744C5"/>
    <w:rsid w:val="00177178"/>
    <w:rsid w:val="001834CA"/>
    <w:rsid w:val="00193BC2"/>
    <w:rsid w:val="00195B0A"/>
    <w:rsid w:val="00197484"/>
    <w:rsid w:val="001B5BE4"/>
    <w:rsid w:val="001B65CA"/>
    <w:rsid w:val="001B7C32"/>
    <w:rsid w:val="001C1124"/>
    <w:rsid w:val="001C1FF6"/>
    <w:rsid w:val="001C2AAB"/>
    <w:rsid w:val="001C371B"/>
    <w:rsid w:val="001E0C85"/>
    <w:rsid w:val="001E545A"/>
    <w:rsid w:val="001F0DF4"/>
    <w:rsid w:val="002108BC"/>
    <w:rsid w:val="002206F8"/>
    <w:rsid w:val="0024789E"/>
    <w:rsid w:val="00247EC7"/>
    <w:rsid w:val="0025575C"/>
    <w:rsid w:val="00264C31"/>
    <w:rsid w:val="002775FE"/>
    <w:rsid w:val="00291643"/>
    <w:rsid w:val="002B0E8A"/>
    <w:rsid w:val="002C22EE"/>
    <w:rsid w:val="002D39BD"/>
    <w:rsid w:val="00303A42"/>
    <w:rsid w:val="0030407F"/>
    <w:rsid w:val="00307E12"/>
    <w:rsid w:val="003263E1"/>
    <w:rsid w:val="00327505"/>
    <w:rsid w:val="00333687"/>
    <w:rsid w:val="00336913"/>
    <w:rsid w:val="00342A6A"/>
    <w:rsid w:val="0034744B"/>
    <w:rsid w:val="00355680"/>
    <w:rsid w:val="00356B8D"/>
    <w:rsid w:val="003721CA"/>
    <w:rsid w:val="00373AA5"/>
    <w:rsid w:val="003A77AB"/>
    <w:rsid w:val="003B2BE8"/>
    <w:rsid w:val="003C02B9"/>
    <w:rsid w:val="003D4BD5"/>
    <w:rsid w:val="004173C4"/>
    <w:rsid w:val="00424DEF"/>
    <w:rsid w:val="00441537"/>
    <w:rsid w:val="00445210"/>
    <w:rsid w:val="004520DB"/>
    <w:rsid w:val="00461B1F"/>
    <w:rsid w:val="004653DA"/>
    <w:rsid w:val="00470B12"/>
    <w:rsid w:val="00472264"/>
    <w:rsid w:val="00487936"/>
    <w:rsid w:val="00492827"/>
    <w:rsid w:val="00495A73"/>
    <w:rsid w:val="004A2287"/>
    <w:rsid w:val="004B62F6"/>
    <w:rsid w:val="004C21D8"/>
    <w:rsid w:val="004E1652"/>
    <w:rsid w:val="004E6167"/>
    <w:rsid w:val="004F3156"/>
    <w:rsid w:val="00522CC7"/>
    <w:rsid w:val="00523086"/>
    <w:rsid w:val="00537694"/>
    <w:rsid w:val="00540370"/>
    <w:rsid w:val="00553119"/>
    <w:rsid w:val="00556F57"/>
    <w:rsid w:val="00580551"/>
    <w:rsid w:val="005A7CC2"/>
    <w:rsid w:val="005B7EBC"/>
    <w:rsid w:val="005C2B2A"/>
    <w:rsid w:val="005C5B81"/>
    <w:rsid w:val="005D6C01"/>
    <w:rsid w:val="005F235C"/>
    <w:rsid w:val="005F3D84"/>
    <w:rsid w:val="005F4F3F"/>
    <w:rsid w:val="00601F87"/>
    <w:rsid w:val="00606B5E"/>
    <w:rsid w:val="00607320"/>
    <w:rsid w:val="006117ED"/>
    <w:rsid w:val="00612FD4"/>
    <w:rsid w:val="00616EFD"/>
    <w:rsid w:val="00617167"/>
    <w:rsid w:val="0065759C"/>
    <w:rsid w:val="0066176E"/>
    <w:rsid w:val="00677FA5"/>
    <w:rsid w:val="006814AB"/>
    <w:rsid w:val="0068283D"/>
    <w:rsid w:val="006971D5"/>
    <w:rsid w:val="006A6FC4"/>
    <w:rsid w:val="006B39D2"/>
    <w:rsid w:val="006B5B9B"/>
    <w:rsid w:val="006B7B63"/>
    <w:rsid w:val="006C3D33"/>
    <w:rsid w:val="00700402"/>
    <w:rsid w:val="007143C2"/>
    <w:rsid w:val="00720511"/>
    <w:rsid w:val="00721CC1"/>
    <w:rsid w:val="00743048"/>
    <w:rsid w:val="00756808"/>
    <w:rsid w:val="00765011"/>
    <w:rsid w:val="00781DF4"/>
    <w:rsid w:val="00790551"/>
    <w:rsid w:val="007A0040"/>
    <w:rsid w:val="007B6C3D"/>
    <w:rsid w:val="008149BD"/>
    <w:rsid w:val="00822980"/>
    <w:rsid w:val="00836612"/>
    <w:rsid w:val="00840081"/>
    <w:rsid w:val="0084161E"/>
    <w:rsid w:val="00846764"/>
    <w:rsid w:val="00866CB5"/>
    <w:rsid w:val="0087004A"/>
    <w:rsid w:val="00876DF2"/>
    <w:rsid w:val="00881C01"/>
    <w:rsid w:val="008845B2"/>
    <w:rsid w:val="00886EBA"/>
    <w:rsid w:val="00892C8E"/>
    <w:rsid w:val="00893822"/>
    <w:rsid w:val="00895888"/>
    <w:rsid w:val="008B5A58"/>
    <w:rsid w:val="008C5EC8"/>
    <w:rsid w:val="008D087B"/>
    <w:rsid w:val="008D0D89"/>
    <w:rsid w:val="008D18FD"/>
    <w:rsid w:val="008E26B6"/>
    <w:rsid w:val="008F3139"/>
    <w:rsid w:val="009264E4"/>
    <w:rsid w:val="009311EB"/>
    <w:rsid w:val="0093585E"/>
    <w:rsid w:val="00945CFD"/>
    <w:rsid w:val="00945FB8"/>
    <w:rsid w:val="00956AE3"/>
    <w:rsid w:val="00967FE6"/>
    <w:rsid w:val="00973332"/>
    <w:rsid w:val="00996F82"/>
    <w:rsid w:val="009973B6"/>
    <w:rsid w:val="009A4342"/>
    <w:rsid w:val="009B3C28"/>
    <w:rsid w:val="009B67B9"/>
    <w:rsid w:val="009C1CEB"/>
    <w:rsid w:val="009D2FB9"/>
    <w:rsid w:val="009E4238"/>
    <w:rsid w:val="009F2C59"/>
    <w:rsid w:val="009F3CA4"/>
    <w:rsid w:val="009F7995"/>
    <w:rsid w:val="009F7E99"/>
    <w:rsid w:val="00A057C3"/>
    <w:rsid w:val="00A07E19"/>
    <w:rsid w:val="00A16F4E"/>
    <w:rsid w:val="00A2663A"/>
    <w:rsid w:val="00A342A4"/>
    <w:rsid w:val="00A34462"/>
    <w:rsid w:val="00A50DE9"/>
    <w:rsid w:val="00A51ADE"/>
    <w:rsid w:val="00A6554B"/>
    <w:rsid w:val="00A76C12"/>
    <w:rsid w:val="00A91C66"/>
    <w:rsid w:val="00A966A0"/>
    <w:rsid w:val="00A97416"/>
    <w:rsid w:val="00AA4307"/>
    <w:rsid w:val="00AE09E1"/>
    <w:rsid w:val="00AE22CC"/>
    <w:rsid w:val="00AE3363"/>
    <w:rsid w:val="00B007C4"/>
    <w:rsid w:val="00B01FD6"/>
    <w:rsid w:val="00B06E95"/>
    <w:rsid w:val="00B11E0C"/>
    <w:rsid w:val="00B12C88"/>
    <w:rsid w:val="00B22334"/>
    <w:rsid w:val="00B261B0"/>
    <w:rsid w:val="00B3168D"/>
    <w:rsid w:val="00B37D91"/>
    <w:rsid w:val="00B65AE7"/>
    <w:rsid w:val="00B7132C"/>
    <w:rsid w:val="00B76A3F"/>
    <w:rsid w:val="00B8561D"/>
    <w:rsid w:val="00BA7CC8"/>
    <w:rsid w:val="00BB179E"/>
    <w:rsid w:val="00BB4E25"/>
    <w:rsid w:val="00BC4AAB"/>
    <w:rsid w:val="00BD0E48"/>
    <w:rsid w:val="00BD13B8"/>
    <w:rsid w:val="00BD3450"/>
    <w:rsid w:val="00BD53BE"/>
    <w:rsid w:val="00BD5616"/>
    <w:rsid w:val="00BE251A"/>
    <w:rsid w:val="00BE5951"/>
    <w:rsid w:val="00C04A13"/>
    <w:rsid w:val="00C10E21"/>
    <w:rsid w:val="00C14D65"/>
    <w:rsid w:val="00C15C3E"/>
    <w:rsid w:val="00C162B5"/>
    <w:rsid w:val="00C32A6F"/>
    <w:rsid w:val="00C40DD3"/>
    <w:rsid w:val="00C44743"/>
    <w:rsid w:val="00C64990"/>
    <w:rsid w:val="00C73937"/>
    <w:rsid w:val="00C82FE4"/>
    <w:rsid w:val="00C86ED2"/>
    <w:rsid w:val="00C94175"/>
    <w:rsid w:val="00CA3DFF"/>
    <w:rsid w:val="00CA57E8"/>
    <w:rsid w:val="00CB3803"/>
    <w:rsid w:val="00CB64C9"/>
    <w:rsid w:val="00CD3F97"/>
    <w:rsid w:val="00CE0972"/>
    <w:rsid w:val="00CE6D2C"/>
    <w:rsid w:val="00D00589"/>
    <w:rsid w:val="00D01E04"/>
    <w:rsid w:val="00D100E6"/>
    <w:rsid w:val="00D13DE4"/>
    <w:rsid w:val="00D20300"/>
    <w:rsid w:val="00D2096E"/>
    <w:rsid w:val="00D2315D"/>
    <w:rsid w:val="00D419CF"/>
    <w:rsid w:val="00D501A5"/>
    <w:rsid w:val="00D621D5"/>
    <w:rsid w:val="00D64343"/>
    <w:rsid w:val="00D85391"/>
    <w:rsid w:val="00D86B91"/>
    <w:rsid w:val="00D86C5C"/>
    <w:rsid w:val="00D917C4"/>
    <w:rsid w:val="00DB44E2"/>
    <w:rsid w:val="00E004EE"/>
    <w:rsid w:val="00E11B43"/>
    <w:rsid w:val="00E26C96"/>
    <w:rsid w:val="00E40D44"/>
    <w:rsid w:val="00E455F4"/>
    <w:rsid w:val="00E51276"/>
    <w:rsid w:val="00E513EB"/>
    <w:rsid w:val="00E53C2D"/>
    <w:rsid w:val="00E716A2"/>
    <w:rsid w:val="00E730FB"/>
    <w:rsid w:val="00E80662"/>
    <w:rsid w:val="00E91D84"/>
    <w:rsid w:val="00E9634C"/>
    <w:rsid w:val="00EA1595"/>
    <w:rsid w:val="00EA540A"/>
    <w:rsid w:val="00EB2374"/>
    <w:rsid w:val="00EC56F4"/>
    <w:rsid w:val="00EC7706"/>
    <w:rsid w:val="00ED2079"/>
    <w:rsid w:val="00ED4B5D"/>
    <w:rsid w:val="00ED544B"/>
    <w:rsid w:val="00EE17CD"/>
    <w:rsid w:val="00EE267E"/>
    <w:rsid w:val="00EF5217"/>
    <w:rsid w:val="00EF6D22"/>
    <w:rsid w:val="00F046DC"/>
    <w:rsid w:val="00F23190"/>
    <w:rsid w:val="00F27D31"/>
    <w:rsid w:val="00F32E12"/>
    <w:rsid w:val="00F33ABB"/>
    <w:rsid w:val="00F573C0"/>
    <w:rsid w:val="00F611A8"/>
    <w:rsid w:val="00F62123"/>
    <w:rsid w:val="00F732B4"/>
    <w:rsid w:val="00F8445D"/>
    <w:rsid w:val="00F92C4F"/>
    <w:rsid w:val="00FB4327"/>
    <w:rsid w:val="00FB5BEB"/>
    <w:rsid w:val="00FC26C3"/>
    <w:rsid w:val="00FD7147"/>
    <w:rsid w:val="00FF3D5E"/>
  </w:rsids>
  <m:mathPr>
    <m:mathFont m:val="Cambria Math"/>
    <m:brkBin m:val="before"/>
    <m:brkBinSub m:val="--"/>
    <m:smallFrac m:val="off"/>
    <m:dispDef/>
    <m:lMargin m:val="0"/>
    <m:rMargin m:val="0"/>
    <m:defJc m:val="centerGroup"/>
    <m:wrapIndent m:val="1440"/>
    <m:intLim m:val="subSup"/>
    <m:naryLim m:val="undOvr"/>
  </m:mathPr>
  <w:uiCompat97To2003/>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o-RO" w:eastAsia="ro-R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CA4"/>
    <w:rPr>
      <w:sz w:val="24"/>
      <w:szCs w:val="24"/>
      <w:lang w:val="en-US" w:eastAsia="en-US"/>
    </w:rPr>
  </w:style>
  <w:style w:type="paragraph" w:styleId="Titlu1">
    <w:name w:val="heading 1"/>
    <w:basedOn w:val="Normal"/>
    <w:next w:val="Normal"/>
    <w:link w:val="Titlu1Caracter"/>
    <w:uiPriority w:val="99"/>
    <w:qFormat/>
    <w:rsid w:val="009F3CA4"/>
    <w:pPr>
      <w:keepNext/>
      <w:numPr>
        <w:numId w:val="2"/>
      </w:numPr>
      <w:spacing w:line="240" w:lineRule="exact"/>
      <w:jc w:val="both"/>
      <w:outlineLvl w:val="0"/>
    </w:pPr>
    <w:rPr>
      <w:rFonts w:ascii="Bookman Old Style" w:hAnsi="Bookman Old Style" w:cs="Bookman Old Style"/>
      <w:b/>
      <w:bCs/>
      <w:lang w:eastAsia="ro-RO"/>
    </w:rPr>
  </w:style>
  <w:style w:type="paragraph" w:styleId="Titlu2">
    <w:name w:val="heading 2"/>
    <w:basedOn w:val="Normal"/>
    <w:next w:val="Normal"/>
    <w:link w:val="Titlu2Caracter"/>
    <w:uiPriority w:val="99"/>
    <w:qFormat/>
    <w:rsid w:val="009F3CA4"/>
    <w:pPr>
      <w:keepNext/>
      <w:numPr>
        <w:ilvl w:val="1"/>
        <w:numId w:val="2"/>
      </w:numPr>
      <w:spacing w:before="240" w:after="60"/>
      <w:outlineLvl w:val="1"/>
    </w:pPr>
    <w:rPr>
      <w:rFonts w:ascii="Arial" w:hAnsi="Arial" w:cs="Arial"/>
      <w:b/>
      <w:bCs/>
      <w:i/>
      <w:iCs/>
      <w:sz w:val="28"/>
      <w:szCs w:val="28"/>
    </w:rPr>
  </w:style>
  <w:style w:type="paragraph" w:styleId="Titlu3">
    <w:name w:val="heading 3"/>
    <w:basedOn w:val="Normal"/>
    <w:next w:val="Normal"/>
    <w:link w:val="Titlu3Caracter"/>
    <w:uiPriority w:val="99"/>
    <w:qFormat/>
    <w:rsid w:val="00492827"/>
    <w:pPr>
      <w:keepNext/>
      <w:keepLines/>
      <w:spacing w:before="200"/>
      <w:outlineLvl w:val="2"/>
    </w:pPr>
    <w:rPr>
      <w:rFonts w:ascii="Cambria" w:hAnsi="Cambria" w:cs="Cambria"/>
      <w:b/>
      <w:bCs/>
      <w:color w:val="4F81BD"/>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9"/>
    <w:locked/>
    <w:rsid w:val="009F3CA4"/>
    <w:rPr>
      <w:rFonts w:ascii="Bookman Old Style" w:hAnsi="Bookman Old Style" w:cs="Bookman Old Style"/>
      <w:b/>
      <w:bCs/>
      <w:sz w:val="24"/>
      <w:szCs w:val="24"/>
      <w:lang w:val="en-US" w:eastAsia="ro-RO"/>
    </w:rPr>
  </w:style>
  <w:style w:type="character" w:customStyle="1" w:styleId="Titlu2Caracter">
    <w:name w:val="Titlu 2 Caracter"/>
    <w:basedOn w:val="Fontdeparagrafimplicit"/>
    <w:link w:val="Titlu2"/>
    <w:uiPriority w:val="9"/>
    <w:semiHidden/>
    <w:rsid w:val="008D7C5D"/>
    <w:rPr>
      <w:rFonts w:ascii="Cambria" w:eastAsia="Times New Roman" w:hAnsi="Cambria" w:cs="Times New Roman"/>
      <w:b/>
      <w:bCs/>
      <w:i/>
      <w:iCs/>
      <w:sz w:val="28"/>
      <w:szCs w:val="28"/>
    </w:rPr>
  </w:style>
  <w:style w:type="character" w:customStyle="1" w:styleId="Titlu3Caracter">
    <w:name w:val="Titlu 3 Caracter"/>
    <w:basedOn w:val="Fontdeparagrafimplicit"/>
    <w:link w:val="Titlu3"/>
    <w:uiPriority w:val="99"/>
    <w:locked/>
    <w:rsid w:val="00492827"/>
    <w:rPr>
      <w:rFonts w:ascii="Cambria" w:hAnsi="Cambria" w:cs="Cambria"/>
      <w:b/>
      <w:bCs/>
      <w:color w:val="4F81BD"/>
      <w:sz w:val="24"/>
      <w:szCs w:val="24"/>
      <w:lang w:val="en-US" w:eastAsia="en-US"/>
    </w:rPr>
  </w:style>
  <w:style w:type="paragraph" w:customStyle="1" w:styleId="DefaultText2">
    <w:name w:val="Default Text:2"/>
    <w:basedOn w:val="Normal"/>
    <w:rsid w:val="009F3CA4"/>
    <w:rPr>
      <w:noProof/>
    </w:rPr>
  </w:style>
  <w:style w:type="paragraph" w:customStyle="1" w:styleId="DefaultText1">
    <w:name w:val="Default Text:1"/>
    <w:basedOn w:val="Normal"/>
    <w:link w:val="DefaultText1Char"/>
    <w:uiPriority w:val="99"/>
    <w:rsid w:val="009F3CA4"/>
    <w:rPr>
      <w:noProof/>
    </w:rPr>
  </w:style>
  <w:style w:type="paragraph" w:customStyle="1" w:styleId="DefaultText">
    <w:name w:val="Default Text"/>
    <w:basedOn w:val="Normal"/>
    <w:link w:val="DefaultTextChar"/>
    <w:rsid w:val="009F3CA4"/>
    <w:rPr>
      <w:noProof/>
    </w:rPr>
  </w:style>
  <w:style w:type="paragraph" w:styleId="Textnotdesubsol">
    <w:name w:val="footnote text"/>
    <w:basedOn w:val="Normal"/>
    <w:link w:val="TextnotdesubsolCaracter"/>
    <w:uiPriority w:val="99"/>
    <w:semiHidden/>
    <w:rsid w:val="009F3CA4"/>
    <w:rPr>
      <w:sz w:val="20"/>
      <w:szCs w:val="20"/>
    </w:rPr>
  </w:style>
  <w:style w:type="character" w:customStyle="1" w:styleId="TextnotdesubsolCaracter">
    <w:name w:val="Text notă de subsol Caracter"/>
    <w:basedOn w:val="Fontdeparagrafimplicit"/>
    <w:link w:val="Textnotdesubsol"/>
    <w:uiPriority w:val="99"/>
    <w:semiHidden/>
    <w:rsid w:val="008D7C5D"/>
    <w:rPr>
      <w:sz w:val="20"/>
      <w:szCs w:val="20"/>
    </w:rPr>
  </w:style>
  <w:style w:type="character" w:styleId="Referinnotdesubsol">
    <w:name w:val="footnote reference"/>
    <w:basedOn w:val="Fontdeparagrafimplicit"/>
    <w:uiPriority w:val="99"/>
    <w:semiHidden/>
    <w:rsid w:val="009F3CA4"/>
    <w:rPr>
      <w:vertAlign w:val="superscript"/>
    </w:r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uiPriority w:val="99"/>
    <w:rsid w:val="009F3CA4"/>
    <w:rPr>
      <w:rFonts w:ascii="Arial" w:hAnsi="Arial" w:cs="Arial"/>
      <w:lang w:val="pl-PL" w:eastAsia="pl-PL"/>
    </w:rPr>
  </w:style>
  <w:style w:type="character" w:customStyle="1" w:styleId="DefaultText1Char">
    <w:name w:val="Default Text:1 Char"/>
    <w:basedOn w:val="Fontdeparagrafimplicit"/>
    <w:link w:val="DefaultText1"/>
    <w:uiPriority w:val="99"/>
    <w:locked/>
    <w:rsid w:val="009F3CA4"/>
    <w:rPr>
      <w:noProof/>
      <w:sz w:val="24"/>
      <w:szCs w:val="24"/>
      <w:lang w:val="en-US" w:eastAsia="en-US"/>
    </w:rPr>
  </w:style>
  <w:style w:type="paragraph" w:customStyle="1" w:styleId="AD">
    <w:name w:val="AD"/>
    <w:basedOn w:val="Normal"/>
    <w:rsid w:val="00C15C3E"/>
    <w:pPr>
      <w:spacing w:line="320" w:lineRule="atLeast"/>
    </w:pPr>
    <w:rPr>
      <w:rFonts w:ascii="Arial" w:hAnsi="Arial" w:cs="Arial"/>
      <w:sz w:val="22"/>
      <w:szCs w:val="22"/>
      <w:lang w:val="ro-RO"/>
    </w:rPr>
  </w:style>
  <w:style w:type="paragraph" w:customStyle="1" w:styleId="CharCharCharCarattereCharCharCarattereCharCharCharCharCharCarattereCharCharCharCharCharCharCharCharCharCharCharChar">
    <w:name w:val="Char Char Char Carattere Char Char Carattere Char Char Char Char Char Carattere Char Char Char Char Char Char Char Char Char Char Char Char"/>
    <w:basedOn w:val="Normal"/>
    <w:uiPriority w:val="99"/>
    <w:rsid w:val="00177178"/>
    <w:pPr>
      <w:spacing w:before="120" w:after="160" w:line="240" w:lineRule="exact"/>
    </w:pPr>
    <w:rPr>
      <w:rFonts w:ascii="Tahoma" w:eastAsia="SimSun" w:hAnsi="Tahoma" w:cs="Tahoma"/>
      <w:sz w:val="20"/>
      <w:szCs w:val="20"/>
      <w:lang w:val="en-GB" w:eastAsia="it-IT"/>
    </w:rPr>
  </w:style>
  <w:style w:type="paragraph" w:customStyle="1" w:styleId="CharCharCharCarattereCharCharCarattereCharCharCharCharCharCarattereCharCharCharCharCharCharCharCharCharCharCharChar1">
    <w:name w:val="Char Char Char Carattere Char Char Carattere Char Char Char Char Char Carattere Char Char Char Char Char Char Char Char Char Char Char Char1"/>
    <w:basedOn w:val="Normal"/>
    <w:uiPriority w:val="99"/>
    <w:rsid w:val="00101392"/>
    <w:pPr>
      <w:spacing w:before="120" w:after="160" w:line="240" w:lineRule="exact"/>
    </w:pPr>
    <w:rPr>
      <w:rFonts w:ascii="Tahoma" w:eastAsia="SimSun" w:hAnsi="Tahoma" w:cs="Tahoma"/>
      <w:sz w:val="20"/>
      <w:szCs w:val="20"/>
      <w:lang w:val="en-GB" w:eastAsia="it-IT"/>
    </w:rPr>
  </w:style>
  <w:style w:type="paragraph" w:styleId="TextnBalon">
    <w:name w:val="Balloon Text"/>
    <w:basedOn w:val="Normal"/>
    <w:link w:val="TextnBalonCaracter"/>
    <w:uiPriority w:val="99"/>
    <w:semiHidden/>
    <w:rsid w:val="00CD3F97"/>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8D7C5D"/>
    <w:rPr>
      <w:sz w:val="0"/>
      <w:szCs w:val="0"/>
    </w:rPr>
  </w:style>
  <w:style w:type="paragraph" w:customStyle="1" w:styleId="CaracterCaracter2CharCharCaracterCaracterCharCharCaracterCaracterCharCharCaracterCaracterCharCharCaracterCaracter2">
    <w:name w:val="Caracter Caracter2 Char Char Caracter Caracter Char Char Caracter Caracter Char Char Caracter Caracter Char Char Caracter Caracter2"/>
    <w:basedOn w:val="Normal"/>
    <w:uiPriority w:val="99"/>
    <w:rsid w:val="00BD53BE"/>
    <w:rPr>
      <w:rFonts w:ascii="Arial" w:hAnsi="Arial" w:cs="Arial"/>
      <w:lang w:val="pl-PL" w:eastAsia="pl-PL"/>
    </w:rPr>
  </w:style>
  <w:style w:type="paragraph" w:customStyle="1" w:styleId="Char">
    <w:name w:val="Char"/>
    <w:basedOn w:val="Normal"/>
    <w:uiPriority w:val="99"/>
    <w:rsid w:val="00BE251A"/>
    <w:pPr>
      <w:spacing w:before="120" w:after="160" w:line="240" w:lineRule="exact"/>
    </w:pPr>
    <w:rPr>
      <w:rFonts w:ascii="Tahoma" w:eastAsia="SimSun" w:hAnsi="Tahoma" w:cs="Tahoma"/>
      <w:sz w:val="20"/>
      <w:szCs w:val="20"/>
      <w:lang w:val="en-GB" w:eastAsia="it-IT"/>
    </w:rPr>
  </w:style>
  <w:style w:type="paragraph" w:customStyle="1" w:styleId="Char1">
    <w:name w:val="Char1"/>
    <w:basedOn w:val="Normal"/>
    <w:uiPriority w:val="99"/>
    <w:rsid w:val="00D419CF"/>
    <w:pPr>
      <w:spacing w:before="120" w:after="160" w:line="240" w:lineRule="exact"/>
    </w:pPr>
    <w:rPr>
      <w:rFonts w:ascii="Tahoma" w:eastAsia="SimSun" w:hAnsi="Tahoma" w:cs="Tahoma"/>
      <w:sz w:val="20"/>
      <w:szCs w:val="20"/>
      <w:lang w:val="en-GB" w:eastAsia="it-IT"/>
    </w:rPr>
  </w:style>
  <w:style w:type="paragraph" w:styleId="Listparagraf">
    <w:name w:val="List Paragraph"/>
    <w:aliases w:val="Listă paragraf1,Akapit z listą BS,Outlines a.b.c.,List_Paragraph,Multilevel para_II,Akapit z lista BS"/>
    <w:basedOn w:val="Normal"/>
    <w:link w:val="ListparagrafCaracter"/>
    <w:uiPriority w:val="99"/>
    <w:qFormat/>
    <w:rsid w:val="00AE3363"/>
    <w:pPr>
      <w:spacing w:after="200" w:line="276" w:lineRule="auto"/>
      <w:ind w:left="720"/>
    </w:pPr>
    <w:rPr>
      <w:rFonts w:ascii="Calibri" w:hAnsi="Calibri"/>
      <w:sz w:val="22"/>
      <w:szCs w:val="22"/>
      <w:lang/>
    </w:rPr>
  </w:style>
  <w:style w:type="character" w:styleId="Hyperlink">
    <w:name w:val="Hyperlink"/>
    <w:basedOn w:val="Fontdeparagrafimplicit"/>
    <w:uiPriority w:val="99"/>
    <w:rsid w:val="00F732B4"/>
    <w:rPr>
      <w:color w:val="0000FF"/>
      <w:u w:val="single"/>
    </w:rPr>
  </w:style>
  <w:style w:type="character" w:styleId="Robust">
    <w:name w:val="Strong"/>
    <w:basedOn w:val="Fontdeparagrafimplicit"/>
    <w:uiPriority w:val="99"/>
    <w:qFormat/>
    <w:rsid w:val="00495A73"/>
    <w:rPr>
      <w:b/>
      <w:bCs/>
    </w:rPr>
  </w:style>
  <w:style w:type="paragraph" w:customStyle="1" w:styleId="s4-wptoptable1">
    <w:name w:val="s4-wptoptable1"/>
    <w:basedOn w:val="Normal"/>
    <w:uiPriority w:val="99"/>
    <w:rsid w:val="00495A73"/>
    <w:pPr>
      <w:spacing w:before="100" w:beforeAutospacing="1" w:after="100" w:afterAutospacing="1"/>
    </w:pPr>
  </w:style>
  <w:style w:type="character" w:customStyle="1" w:styleId="apple-style-span">
    <w:name w:val="apple-style-span"/>
    <w:basedOn w:val="Fontdeparagrafimplicit"/>
    <w:uiPriority w:val="99"/>
    <w:rsid w:val="00495A73"/>
  </w:style>
  <w:style w:type="character" w:customStyle="1" w:styleId="DefaultTextChar">
    <w:name w:val="Default Text Char"/>
    <w:basedOn w:val="Fontdeparagrafimplicit"/>
    <w:link w:val="DefaultText"/>
    <w:locked/>
    <w:rsid w:val="000A5C04"/>
    <w:rPr>
      <w:noProof/>
      <w:sz w:val="24"/>
      <w:szCs w:val="24"/>
      <w:lang w:val="en-US" w:eastAsia="en-US"/>
    </w:rPr>
  </w:style>
  <w:style w:type="character" w:customStyle="1" w:styleId="DefaultTextCaracter">
    <w:name w:val="Default Text Caracter"/>
    <w:uiPriority w:val="99"/>
    <w:rsid w:val="00BD5616"/>
    <w:rPr>
      <w:noProof/>
      <w:sz w:val="24"/>
      <w:szCs w:val="24"/>
      <w:lang w:val="en-US" w:eastAsia="en-US"/>
    </w:rPr>
  </w:style>
  <w:style w:type="paragraph" w:customStyle="1" w:styleId="CaracterCaracter2CharCharCaracterCaracterCharCharCaracterCaracterCharCharCaracterCaracterCharCharCaracterCaracter1">
    <w:name w:val="Caracter Caracter2 Char Char Caracter Caracter Char Char Caracter Caracter Char Char Caracter Caracter Char Char Caracter Caracter1"/>
    <w:basedOn w:val="Normal"/>
    <w:uiPriority w:val="99"/>
    <w:rsid w:val="006A6FC4"/>
    <w:rPr>
      <w:rFonts w:ascii="Arial" w:hAnsi="Arial" w:cs="Arial"/>
      <w:lang w:val="pl-PL" w:eastAsia="pl-PL"/>
    </w:rPr>
  </w:style>
  <w:style w:type="character" w:customStyle="1" w:styleId="tpa1">
    <w:name w:val="tpa1"/>
    <w:basedOn w:val="Fontdeparagrafimplicit"/>
    <w:uiPriority w:val="99"/>
    <w:rsid w:val="00A07E19"/>
  </w:style>
  <w:style w:type="paragraph" w:styleId="Frspaiere">
    <w:name w:val="No Spacing"/>
    <w:uiPriority w:val="99"/>
    <w:qFormat/>
    <w:rsid w:val="00E91D84"/>
    <w:rPr>
      <w:rFonts w:ascii="Calibri" w:hAnsi="Calibri" w:cs="Calibri"/>
      <w:sz w:val="22"/>
      <w:szCs w:val="22"/>
      <w:lang w:eastAsia="en-US"/>
    </w:rPr>
  </w:style>
  <w:style w:type="paragraph" w:customStyle="1" w:styleId="TableContents">
    <w:name w:val="Table Contents"/>
    <w:basedOn w:val="Normal"/>
    <w:uiPriority w:val="99"/>
    <w:rsid w:val="00607320"/>
    <w:pPr>
      <w:widowControl w:val="0"/>
      <w:autoSpaceDE w:val="0"/>
      <w:autoSpaceDN w:val="0"/>
      <w:adjustRightInd w:val="0"/>
    </w:pPr>
    <w:rPr>
      <w:rFonts w:ascii="Tahoma" w:cs="Tahoma"/>
      <w:lang w:val="ro-RO" w:eastAsia="ro-RO"/>
    </w:rPr>
  </w:style>
  <w:style w:type="paragraph" w:customStyle="1" w:styleId="TableHeading">
    <w:name w:val="Table Heading"/>
    <w:basedOn w:val="TableContents"/>
    <w:uiPriority w:val="99"/>
    <w:rsid w:val="00607320"/>
    <w:pPr>
      <w:jc w:val="center"/>
    </w:pPr>
    <w:rPr>
      <w:b/>
      <w:bCs/>
      <w:i/>
      <w:iCs/>
    </w:rPr>
  </w:style>
  <w:style w:type="paragraph" w:customStyle="1" w:styleId="Default">
    <w:name w:val="Default"/>
    <w:uiPriority w:val="99"/>
    <w:rsid w:val="00E455F4"/>
    <w:pPr>
      <w:autoSpaceDE w:val="0"/>
      <w:autoSpaceDN w:val="0"/>
      <w:adjustRightInd w:val="0"/>
    </w:pPr>
    <w:rPr>
      <w:color w:val="000000"/>
      <w:sz w:val="24"/>
      <w:szCs w:val="24"/>
      <w:lang w:eastAsia="en-US"/>
    </w:rPr>
  </w:style>
  <w:style w:type="paragraph" w:styleId="Corptext">
    <w:name w:val="Body Text"/>
    <w:basedOn w:val="Normal"/>
    <w:link w:val="CorptextCaracter"/>
    <w:uiPriority w:val="99"/>
    <w:rsid w:val="00EA540A"/>
    <w:pPr>
      <w:jc w:val="both"/>
    </w:pPr>
    <w:rPr>
      <w:rFonts w:ascii="Arial" w:hAnsi="Arial" w:cs="Arial"/>
      <w:sz w:val="28"/>
      <w:szCs w:val="28"/>
      <w:lang w:eastAsia="ro-RO"/>
    </w:rPr>
  </w:style>
  <w:style w:type="character" w:customStyle="1" w:styleId="CorptextCaracter">
    <w:name w:val="Corp text Caracter"/>
    <w:basedOn w:val="Fontdeparagrafimplicit"/>
    <w:link w:val="Corptext"/>
    <w:uiPriority w:val="99"/>
    <w:locked/>
    <w:rsid w:val="00EA540A"/>
    <w:rPr>
      <w:rFonts w:ascii="Arial" w:eastAsia="Times New Roman" w:hAnsi="Arial" w:cs="Arial"/>
      <w:sz w:val="28"/>
      <w:szCs w:val="28"/>
      <w:lang w:val="en-US"/>
    </w:rPr>
  </w:style>
  <w:style w:type="paragraph" w:customStyle="1" w:styleId="NormalArialNarrow">
    <w:name w:val="Normal + Arial Narrow"/>
    <w:aliases w:val="13 pt,Bold"/>
    <w:basedOn w:val="Normal"/>
    <w:uiPriority w:val="99"/>
    <w:rsid w:val="00492827"/>
    <w:pPr>
      <w:tabs>
        <w:tab w:val="left" w:pos="720"/>
      </w:tabs>
      <w:jc w:val="both"/>
    </w:pPr>
    <w:rPr>
      <w:rFonts w:ascii="Arial Narrow" w:hAnsi="Arial Narrow" w:cs="Arial Narrow"/>
      <w:lang w:val="ro-RO"/>
    </w:rPr>
  </w:style>
  <w:style w:type="paragraph" w:customStyle="1" w:styleId="rvps1">
    <w:name w:val="rvps1"/>
    <w:basedOn w:val="Normal"/>
    <w:uiPriority w:val="99"/>
    <w:rsid w:val="00492827"/>
    <w:pPr>
      <w:spacing w:before="100" w:beforeAutospacing="1" w:after="100" w:afterAutospacing="1"/>
    </w:pPr>
  </w:style>
  <w:style w:type="character" w:customStyle="1" w:styleId="ListparagrafCaracter">
    <w:name w:val="Listă paragraf Caracter"/>
    <w:aliases w:val="Listă paragraf1 Caracter,Akapit z listą BS Caracter,Outlines a.b.c. Caracter,List_Paragraph Caracter,Multilevel para_II Caracter,Akapit z lista BS Caracter"/>
    <w:link w:val="Listparagraf"/>
    <w:uiPriority w:val="99"/>
    <w:locked/>
    <w:rsid w:val="00492827"/>
    <w:rPr>
      <w:rFonts w:ascii="Calibri" w:eastAsia="Times New Roman" w:hAnsi="Calibri" w:cs="Calibri"/>
      <w:sz w:val="22"/>
      <w:szCs w:val="22"/>
      <w:lang w:eastAsia="en-US"/>
    </w:rPr>
  </w:style>
  <w:style w:type="paragraph" w:styleId="Antet">
    <w:name w:val="header"/>
    <w:basedOn w:val="Normal"/>
    <w:link w:val="AntetCaracter"/>
    <w:uiPriority w:val="99"/>
    <w:rsid w:val="00492827"/>
    <w:pPr>
      <w:tabs>
        <w:tab w:val="center" w:pos="4153"/>
        <w:tab w:val="right" w:pos="8306"/>
      </w:tabs>
    </w:pPr>
    <w:rPr>
      <w:lang w:val="ro-RO" w:eastAsia="ro-RO"/>
    </w:rPr>
  </w:style>
  <w:style w:type="character" w:customStyle="1" w:styleId="AntetCaracter">
    <w:name w:val="Antet Caracter"/>
    <w:basedOn w:val="Fontdeparagrafimplicit"/>
    <w:link w:val="Antet"/>
    <w:uiPriority w:val="99"/>
    <w:locked/>
    <w:rsid w:val="00492827"/>
    <w:rPr>
      <w:sz w:val="24"/>
      <w:szCs w:val="24"/>
    </w:rPr>
  </w:style>
  <w:style w:type="paragraph" w:styleId="Textcomentariu">
    <w:name w:val="annotation text"/>
    <w:basedOn w:val="Normal"/>
    <w:link w:val="TextcomentariuCaracter"/>
    <w:uiPriority w:val="99"/>
    <w:semiHidden/>
    <w:rsid w:val="00492827"/>
    <w:rPr>
      <w:sz w:val="20"/>
      <w:szCs w:val="20"/>
    </w:rPr>
  </w:style>
  <w:style w:type="character" w:customStyle="1" w:styleId="TextcomentariuCaracter">
    <w:name w:val="Text comentariu Caracter"/>
    <w:basedOn w:val="Fontdeparagrafimplicit"/>
    <w:link w:val="Textcomentariu"/>
    <w:uiPriority w:val="99"/>
    <w:locked/>
    <w:rsid w:val="00492827"/>
  </w:style>
  <w:style w:type="character" w:customStyle="1" w:styleId="ln2tparagraf">
    <w:name w:val="ln2tparagraf"/>
    <w:basedOn w:val="Fontdeparagrafimplicit"/>
    <w:uiPriority w:val="99"/>
    <w:rsid w:val="00492827"/>
  </w:style>
  <w:style w:type="paragraph" w:customStyle="1" w:styleId="ListParagraph1">
    <w:name w:val="List Paragraph1"/>
    <w:basedOn w:val="Normal"/>
    <w:uiPriority w:val="99"/>
    <w:rsid w:val="00790551"/>
    <w:pPr>
      <w:ind w:left="720"/>
    </w:pPr>
  </w:style>
  <w:style w:type="numbering" w:customStyle="1" w:styleId="Style3">
    <w:name w:val="Style3"/>
    <w:rsid w:val="008D7C5D"/>
    <w:pPr>
      <w:numPr>
        <w:numId w:val="4"/>
      </w:numPr>
    </w:pPr>
  </w:style>
</w:styles>
</file>

<file path=word/webSettings.xml><?xml version="1.0" encoding="utf-8"?>
<w:webSettings xmlns:r="http://schemas.openxmlformats.org/officeDocument/2006/relationships" xmlns:w="http://schemas.openxmlformats.org/wordprocessingml/2006/main">
  <w:divs>
    <w:div w:id="1040128472">
      <w:marLeft w:val="0"/>
      <w:marRight w:val="0"/>
      <w:marTop w:val="0"/>
      <w:marBottom w:val="0"/>
      <w:divBdr>
        <w:top w:val="none" w:sz="0" w:space="0" w:color="auto"/>
        <w:left w:val="none" w:sz="0" w:space="0" w:color="auto"/>
        <w:bottom w:val="none" w:sz="0" w:space="0" w:color="auto"/>
        <w:right w:val="none" w:sz="0" w:space="0" w:color="auto"/>
      </w:divBdr>
    </w:div>
    <w:div w:id="1040128473">
      <w:marLeft w:val="0"/>
      <w:marRight w:val="0"/>
      <w:marTop w:val="0"/>
      <w:marBottom w:val="0"/>
      <w:divBdr>
        <w:top w:val="none" w:sz="0" w:space="0" w:color="auto"/>
        <w:left w:val="none" w:sz="0" w:space="0" w:color="auto"/>
        <w:bottom w:val="none" w:sz="0" w:space="0" w:color="auto"/>
        <w:right w:val="none" w:sz="0" w:space="0" w:color="auto"/>
      </w:divBdr>
    </w:div>
    <w:div w:id="1040128474">
      <w:marLeft w:val="0"/>
      <w:marRight w:val="0"/>
      <w:marTop w:val="0"/>
      <w:marBottom w:val="0"/>
      <w:divBdr>
        <w:top w:val="none" w:sz="0" w:space="0" w:color="auto"/>
        <w:left w:val="none" w:sz="0" w:space="0" w:color="auto"/>
        <w:bottom w:val="none" w:sz="0" w:space="0" w:color="auto"/>
        <w:right w:val="none" w:sz="0" w:space="0" w:color="auto"/>
      </w:divBdr>
    </w:div>
    <w:div w:id="1040128475">
      <w:marLeft w:val="0"/>
      <w:marRight w:val="0"/>
      <w:marTop w:val="0"/>
      <w:marBottom w:val="0"/>
      <w:divBdr>
        <w:top w:val="none" w:sz="0" w:space="0" w:color="auto"/>
        <w:left w:val="none" w:sz="0" w:space="0" w:color="auto"/>
        <w:bottom w:val="none" w:sz="0" w:space="0" w:color="auto"/>
        <w:right w:val="none" w:sz="0" w:space="0" w:color="auto"/>
      </w:divBdr>
    </w:div>
    <w:div w:id="1040128476">
      <w:marLeft w:val="0"/>
      <w:marRight w:val="0"/>
      <w:marTop w:val="0"/>
      <w:marBottom w:val="0"/>
      <w:divBdr>
        <w:top w:val="none" w:sz="0" w:space="0" w:color="auto"/>
        <w:left w:val="none" w:sz="0" w:space="0" w:color="auto"/>
        <w:bottom w:val="none" w:sz="0" w:space="0" w:color="auto"/>
        <w:right w:val="none" w:sz="0" w:space="0" w:color="auto"/>
      </w:divBdr>
    </w:div>
    <w:div w:id="1040128477">
      <w:marLeft w:val="0"/>
      <w:marRight w:val="0"/>
      <w:marTop w:val="0"/>
      <w:marBottom w:val="0"/>
      <w:divBdr>
        <w:top w:val="none" w:sz="0" w:space="0" w:color="auto"/>
        <w:left w:val="none" w:sz="0" w:space="0" w:color="auto"/>
        <w:bottom w:val="none" w:sz="0" w:space="0" w:color="auto"/>
        <w:right w:val="none" w:sz="0" w:space="0" w:color="auto"/>
      </w:divBdr>
    </w:div>
    <w:div w:id="1040128478">
      <w:marLeft w:val="0"/>
      <w:marRight w:val="0"/>
      <w:marTop w:val="0"/>
      <w:marBottom w:val="0"/>
      <w:divBdr>
        <w:top w:val="none" w:sz="0" w:space="0" w:color="auto"/>
        <w:left w:val="none" w:sz="0" w:space="0" w:color="auto"/>
        <w:bottom w:val="none" w:sz="0" w:space="0" w:color="auto"/>
        <w:right w:val="none" w:sz="0" w:space="0" w:color="auto"/>
      </w:divBdr>
    </w:div>
    <w:div w:id="1040128479">
      <w:marLeft w:val="0"/>
      <w:marRight w:val="0"/>
      <w:marTop w:val="0"/>
      <w:marBottom w:val="0"/>
      <w:divBdr>
        <w:top w:val="none" w:sz="0" w:space="0" w:color="auto"/>
        <w:left w:val="none" w:sz="0" w:space="0" w:color="auto"/>
        <w:bottom w:val="none" w:sz="0" w:space="0" w:color="auto"/>
        <w:right w:val="none" w:sz="0" w:space="0" w:color="auto"/>
      </w:divBdr>
    </w:div>
    <w:div w:id="1040128480">
      <w:marLeft w:val="0"/>
      <w:marRight w:val="0"/>
      <w:marTop w:val="0"/>
      <w:marBottom w:val="0"/>
      <w:divBdr>
        <w:top w:val="none" w:sz="0" w:space="0" w:color="auto"/>
        <w:left w:val="none" w:sz="0" w:space="0" w:color="auto"/>
        <w:bottom w:val="none" w:sz="0" w:space="0" w:color="auto"/>
        <w:right w:val="none" w:sz="0" w:space="0" w:color="auto"/>
      </w:divBdr>
    </w:div>
    <w:div w:id="104012848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9</Pages>
  <Words>6618</Words>
  <Characters>38386</Characters>
  <Application>Microsoft Office Word</Application>
  <DocSecurity>0</DocSecurity>
  <Lines>319</Lines>
  <Paragraphs>89</Paragraphs>
  <ScaleCrop>false</ScaleCrop>
  <HeadingPairs>
    <vt:vector size="2" baseType="variant">
      <vt:variant>
        <vt:lpstr>Title</vt:lpstr>
      </vt:variant>
      <vt:variant>
        <vt:i4>1</vt:i4>
      </vt:variant>
    </vt:vector>
  </HeadingPairs>
  <TitlesOfParts>
    <vt:vector size="1" baseType="lpstr">
      <vt:lpstr>Anexa 7</vt:lpstr>
    </vt:vector>
  </TitlesOfParts>
  <LinksUpToDate>false</LinksUpToDate>
  <CharactersWithSpaces>44915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2014-03-05T07:41:00Z</cp:lastPrinted>
  <dcterms:created xsi:type="dcterms:W3CDTF">2020-02-26T08:27:00Z</dcterms:created>
  <dcterms:modified xsi:type="dcterms:W3CDTF">2022-02-07T11:34:00Z</dcterms:modified>
</cp:coreProperties>
</file>