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253045" w:rsidP="00253045">
      <w:pPr>
        <w:pStyle w:val="DefaultText2"/>
        <w:jc w:val="center"/>
        <w:rPr>
          <w:sz w:val="22"/>
          <w:szCs w:val="22"/>
          <w:lang w:val="it-IT"/>
        </w:rPr>
      </w:pPr>
      <w:r w:rsidRPr="00945CFD">
        <w:rPr>
          <w:b/>
          <w:szCs w:val="24"/>
          <w:lang w:val="ro-RO"/>
        </w:rPr>
        <w:t>Contract de servicii</w:t>
      </w:r>
    </w:p>
    <w:p w:rsidR="00607320" w:rsidRPr="00945CFD" w:rsidRDefault="000A5C04" w:rsidP="00A91C66">
      <w:pPr>
        <w:pStyle w:val="DefaultText2"/>
        <w:rPr>
          <w:b/>
          <w:szCs w:val="24"/>
          <w:lang w:val="ro-RO"/>
        </w:rPr>
      </w:pPr>
      <w:r w:rsidRPr="00945CFD">
        <w:rPr>
          <w:szCs w:val="24"/>
          <w:lang w:val="it-IT"/>
        </w:rPr>
        <w:t xml:space="preserve">  </w:t>
      </w:r>
      <w:r w:rsidR="006117ED" w:rsidRPr="00945CFD">
        <w:rPr>
          <w:szCs w:val="24"/>
          <w:lang w:val="it-IT"/>
        </w:rPr>
        <w:t xml:space="preserve">                                                       </w:t>
      </w:r>
      <w:r w:rsidR="00B11E0C" w:rsidRPr="00945CFD">
        <w:rPr>
          <w:szCs w:val="24"/>
          <w:lang w:val="it-IT"/>
        </w:rPr>
        <w:t xml:space="preserve">     </w:t>
      </w:r>
      <w:r w:rsidR="00307E12" w:rsidRPr="00945CFD">
        <w:rPr>
          <w:szCs w:val="24"/>
          <w:lang w:val="it-IT"/>
        </w:rPr>
        <w:t xml:space="preserve">        </w:t>
      </w:r>
      <w:r w:rsidRPr="00945CFD">
        <w:rPr>
          <w:szCs w:val="24"/>
          <w:lang w:val="it-IT"/>
        </w:rPr>
        <w:t xml:space="preserve"> </w:t>
      </w:r>
    </w:p>
    <w:p w:rsidR="00A07E19" w:rsidRPr="00945CFD" w:rsidRDefault="00945CFD" w:rsidP="00D100E6">
      <w:pPr>
        <w:rPr>
          <w:b/>
          <w:lang w:val="ro-RO"/>
        </w:rPr>
      </w:pPr>
      <w:r>
        <w:rPr>
          <w:b/>
          <w:lang w:val="it-IT"/>
        </w:rPr>
        <w:t>Municipiul</w:t>
      </w:r>
      <w:r w:rsidR="00973332" w:rsidRPr="00945CFD">
        <w:rPr>
          <w:b/>
          <w:lang w:val="it-IT"/>
        </w:rPr>
        <w:t xml:space="preserve"> Piatra Neamţ</w:t>
      </w:r>
      <w:r w:rsidR="00A07E19" w:rsidRPr="00945CFD">
        <w:rPr>
          <w:b/>
          <w:lang w:val="it-IT"/>
        </w:rPr>
        <w:t xml:space="preserve">                        </w:t>
      </w:r>
      <w:r w:rsidR="00126B3D" w:rsidRPr="00945CFD">
        <w:rPr>
          <w:b/>
          <w:lang w:val="it-IT"/>
        </w:rPr>
        <w:t xml:space="preserve">                              </w:t>
      </w:r>
      <w:r w:rsidR="00973332" w:rsidRPr="00945CFD">
        <w:rPr>
          <w:b/>
          <w:lang w:val="it-IT"/>
        </w:rPr>
        <w:t xml:space="preserve"> </w:t>
      </w:r>
      <w:r>
        <w:rPr>
          <w:b/>
          <w:lang w:val="it-IT"/>
        </w:rPr>
        <w:t xml:space="preserve">           </w:t>
      </w:r>
      <w:r w:rsidR="00D100E6" w:rsidRPr="00945CFD">
        <w:rPr>
          <w:b/>
          <w:lang w:val="it-IT"/>
        </w:rPr>
        <w:t xml:space="preserve"> </w:t>
      </w:r>
      <w:r>
        <w:rPr>
          <w:b/>
          <w:lang w:val="it-IT"/>
        </w:rPr>
        <w:t xml:space="preserve">   </w:t>
      </w:r>
      <w:r w:rsidR="00D100E6" w:rsidRPr="00945CFD">
        <w:rPr>
          <w:b/>
          <w:lang w:val="it-IT"/>
        </w:rPr>
        <w:t xml:space="preserve"> </w:t>
      </w:r>
      <w:r w:rsidR="00B7132C" w:rsidRPr="00945CFD">
        <w:rPr>
          <w:b/>
          <w:lang w:val="it-IT"/>
        </w:rPr>
        <w:t xml:space="preserve">S.C.  </w:t>
      </w:r>
      <w:r w:rsidR="00C86ED2" w:rsidRPr="00945CFD">
        <w:rPr>
          <w:b/>
          <w:lang w:val="it-IT"/>
        </w:rPr>
        <w:t xml:space="preserve">              </w:t>
      </w:r>
      <w:r>
        <w:rPr>
          <w:b/>
          <w:lang w:val="it-IT"/>
        </w:rPr>
        <w:t xml:space="preserve">               </w:t>
      </w:r>
      <w:r w:rsidR="00B7132C" w:rsidRPr="00945CFD">
        <w:rPr>
          <w:b/>
          <w:lang w:val="it-IT"/>
        </w:rPr>
        <w:t>S.R.L.</w:t>
      </w:r>
      <w:r w:rsidR="00126B3D" w:rsidRPr="00945CFD">
        <w:rPr>
          <w:b/>
          <w:lang w:val="it-IT"/>
        </w:rPr>
        <w:t xml:space="preserve">               </w:t>
      </w:r>
      <w:r w:rsidR="00973332" w:rsidRPr="00945CFD">
        <w:rPr>
          <w:b/>
          <w:lang w:val="it-IT"/>
        </w:rPr>
        <w:t xml:space="preserve">     </w:t>
      </w:r>
      <w:r w:rsidR="000A5C04" w:rsidRPr="00945CFD">
        <w:rPr>
          <w:b/>
          <w:lang w:val="ro-RO"/>
        </w:rPr>
        <w:t>Nr________/____</w:t>
      </w:r>
      <w:r w:rsidR="007A0040" w:rsidRPr="00945CFD">
        <w:rPr>
          <w:b/>
          <w:lang w:val="ro-RO"/>
        </w:rPr>
        <w:t>_____.</w:t>
      </w:r>
      <w:r w:rsidR="000A5C04" w:rsidRPr="00945CFD">
        <w:rPr>
          <w:b/>
          <w:lang w:val="ro-RO"/>
        </w:rPr>
        <w:t>201</w:t>
      </w:r>
      <w:r w:rsidR="00522CC7" w:rsidRPr="00945CFD">
        <w:rPr>
          <w:b/>
          <w:lang w:val="ro-RO"/>
        </w:rPr>
        <w:t>9</w:t>
      </w:r>
      <w:r w:rsidR="00A07E19" w:rsidRPr="00945CFD">
        <w:rPr>
          <w:b/>
          <w:lang w:val="ro-RO"/>
        </w:rPr>
        <w:t xml:space="preserve">                                                    </w:t>
      </w:r>
      <w:r>
        <w:rPr>
          <w:b/>
          <w:lang w:val="ro-RO"/>
        </w:rPr>
        <w:t xml:space="preserve">             </w:t>
      </w:r>
      <w:r w:rsidR="00A07E19" w:rsidRPr="00945CFD">
        <w:rPr>
          <w:b/>
          <w:lang w:val="ro-RO"/>
        </w:rPr>
        <w:t>Nr________/____</w:t>
      </w:r>
      <w:r w:rsidR="007A0040" w:rsidRPr="00945CFD">
        <w:rPr>
          <w:b/>
          <w:lang w:val="ro-RO"/>
        </w:rPr>
        <w:t>_____</w:t>
      </w:r>
      <w:r w:rsidR="00A07E19" w:rsidRPr="00945CFD">
        <w:rPr>
          <w:b/>
          <w:lang w:val="ro-RO"/>
        </w:rPr>
        <w:t>.201</w:t>
      </w:r>
      <w:r w:rsidR="00522CC7" w:rsidRPr="00945CFD">
        <w:rPr>
          <w:b/>
          <w:lang w:val="ro-RO"/>
        </w:rPr>
        <w:t>9</w:t>
      </w:r>
    </w:p>
    <w:p w:rsidR="00492827" w:rsidRPr="00945CFD" w:rsidRDefault="00492827" w:rsidP="00A91C66">
      <w:pPr>
        <w:jc w:val="both"/>
        <w:rPr>
          <w:lang w:val="de-AT"/>
        </w:rPr>
      </w:pPr>
    </w:p>
    <w:p w:rsidR="00492827" w:rsidRPr="00945CFD" w:rsidRDefault="00492827" w:rsidP="00A91C66">
      <w:pPr>
        <w:jc w:val="both"/>
        <w:rPr>
          <w:lang w:val="de-AT"/>
        </w:rPr>
      </w:pPr>
      <w:r w:rsidRPr="00945CFD">
        <w:rPr>
          <w:lang w:val="de-AT"/>
        </w:rPr>
        <w:t>Având ca temei legal:</w:t>
      </w:r>
    </w:p>
    <w:p w:rsidR="00607320" w:rsidRPr="00945CFD" w:rsidRDefault="00492827" w:rsidP="00A91C66">
      <w:pPr>
        <w:jc w:val="both"/>
        <w:rPr>
          <w:b/>
        </w:rPr>
      </w:pPr>
      <w:r w:rsidRPr="00945CFD">
        <w:rPr>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945CFD" w:rsidRDefault="009F3CA4" w:rsidP="00A91C66">
      <w:pPr>
        <w:pStyle w:val="DefaultText"/>
        <w:jc w:val="both"/>
        <w:rPr>
          <w:b/>
          <w:szCs w:val="24"/>
          <w:lang w:val="ro-RO"/>
        </w:rPr>
      </w:pPr>
    </w:p>
    <w:p w:rsidR="00064A31" w:rsidRPr="00945CFD" w:rsidRDefault="009F3CA4" w:rsidP="00A91C66">
      <w:pPr>
        <w:autoSpaceDE w:val="0"/>
        <w:ind w:firstLine="708"/>
        <w:jc w:val="both"/>
        <w:rPr>
          <w:color w:val="000000"/>
          <w:lang w:val="ro-RO"/>
        </w:rPr>
      </w:pPr>
      <w:r w:rsidRPr="00945CFD">
        <w:rPr>
          <w:b/>
          <w:lang w:val="it-IT"/>
        </w:rPr>
        <w:t>Municipiul Piatra Neamt</w:t>
      </w:r>
      <w:r w:rsidRPr="00945CFD">
        <w:rPr>
          <w:lang w:val="it-IT"/>
        </w:rPr>
        <w:t xml:space="preserve"> , adresa sediului Piatra Neamt, Strada Stefan Cel Mare, nr. 6-8, jud. Neamt,  telefon 0233/218991, fax 0233/215374, cod fiscal 2612790, cont RO</w:t>
      </w:r>
      <w:r w:rsidR="00064A31" w:rsidRPr="00945CFD">
        <w:rPr>
          <w:lang w:val="it-IT"/>
        </w:rPr>
        <w:t xml:space="preserve">     </w:t>
      </w:r>
      <w:r w:rsidRPr="00945CFD">
        <w:rPr>
          <w:lang w:val="it-IT"/>
        </w:rPr>
        <w:t>TREZ</w:t>
      </w:r>
      <w:r w:rsidR="00064A31" w:rsidRPr="00945CFD">
        <w:rPr>
          <w:lang w:val="it-IT"/>
        </w:rPr>
        <w:t xml:space="preserve">                    </w:t>
      </w:r>
      <w:r w:rsidR="00973332" w:rsidRPr="00945CFD">
        <w:rPr>
          <w:lang w:val="it-IT"/>
        </w:rPr>
        <w:t xml:space="preserve"> deschis la Trezoreria Municipiului Piatra Neamt</w:t>
      </w:r>
      <w:r w:rsidRPr="00945CFD">
        <w:rPr>
          <w:lang w:val="it-IT"/>
        </w:rPr>
        <w:t xml:space="preserve">, </w:t>
      </w:r>
      <w:r w:rsidR="00064A31" w:rsidRPr="00945CFD">
        <w:rPr>
          <w:color w:val="000000"/>
          <w:lang w:val="ro-RO"/>
        </w:rPr>
        <w:t>reprezentată prin  Primar,</w:t>
      </w:r>
      <w:r w:rsidR="00064A31" w:rsidRPr="00945CFD">
        <w:rPr>
          <w:b/>
          <w:color w:val="000000"/>
          <w:lang w:val="ro-RO"/>
        </w:rPr>
        <w:t xml:space="preserve"> </w:t>
      </w:r>
      <w:r w:rsidR="00064A31" w:rsidRPr="00945CFD">
        <w:rPr>
          <w:color w:val="000000"/>
          <w:lang w:val="ro-RO"/>
        </w:rPr>
        <w:t xml:space="preserve"> dl.</w:t>
      </w:r>
      <w:r w:rsidR="00064A31" w:rsidRPr="00945CFD">
        <w:rPr>
          <w:b/>
          <w:color w:val="000000"/>
          <w:lang w:val="ro-RO"/>
        </w:rPr>
        <w:t xml:space="preserve"> Dragoș C</w:t>
      </w:r>
      <w:r w:rsidR="0084161E" w:rsidRPr="00945CFD">
        <w:rPr>
          <w:b/>
          <w:color w:val="000000"/>
          <w:lang w:val="ro-RO"/>
        </w:rPr>
        <w:t>HITIC</w:t>
      </w:r>
      <w:r w:rsidR="00064A31" w:rsidRPr="00945CFD">
        <w:rPr>
          <w:b/>
          <w:color w:val="000000"/>
          <w:lang w:val="ro-RO"/>
        </w:rPr>
        <w:t>,</w:t>
      </w:r>
      <w:r w:rsidR="00064A31" w:rsidRPr="00945CFD">
        <w:rPr>
          <w:color w:val="000000"/>
          <w:lang w:val="ro-RO"/>
        </w:rPr>
        <w:t xml:space="preserve"> în calitate de Achizitor (numit în continuare şi în Condiţiile de Contract </w:t>
      </w:r>
      <w:r w:rsidR="00064A31" w:rsidRPr="00945CFD">
        <w:rPr>
          <w:b/>
          <w:color w:val="000000"/>
          <w:lang w:val="ro-RO"/>
        </w:rPr>
        <w:t>Beneficiar</w:t>
      </w:r>
      <w:r w:rsidR="00064A31" w:rsidRPr="00945CFD">
        <w:rPr>
          <w:color w:val="000000"/>
          <w:lang w:val="ro-RO"/>
        </w:rPr>
        <w:t>), pe de o parte,</w:t>
      </w:r>
    </w:p>
    <w:p w:rsidR="00064A31" w:rsidRPr="00945CFD" w:rsidRDefault="00064A31" w:rsidP="00A91C66">
      <w:pPr>
        <w:autoSpaceDE w:val="0"/>
        <w:jc w:val="both"/>
        <w:rPr>
          <w:b/>
          <w:color w:val="000000"/>
          <w:lang w:val="ro-RO"/>
        </w:rPr>
      </w:pPr>
      <w:r w:rsidRPr="00945CFD">
        <w:rPr>
          <w:b/>
          <w:color w:val="000000"/>
          <w:lang w:val="ro-RO"/>
        </w:rPr>
        <w:t>şi</w:t>
      </w:r>
    </w:p>
    <w:p w:rsidR="00A07E19" w:rsidRPr="00945CFD" w:rsidRDefault="007A0040" w:rsidP="00A91C66">
      <w:pPr>
        <w:tabs>
          <w:tab w:val="left" w:pos="9358"/>
        </w:tabs>
        <w:jc w:val="both"/>
        <w:rPr>
          <w:lang w:val="ro-RO"/>
        </w:rPr>
      </w:pPr>
      <w:r w:rsidRPr="00945CFD">
        <w:rPr>
          <w:b/>
          <w:color w:val="000000"/>
          <w:lang w:val="ro-RO"/>
        </w:rPr>
        <w:t xml:space="preserve">               </w:t>
      </w:r>
      <w:r w:rsidR="00064A31" w:rsidRPr="00945CFD">
        <w:rPr>
          <w:b/>
          <w:color w:val="000000"/>
          <w:lang w:val="ro-RO"/>
        </w:rPr>
        <w:t>S.C</w:t>
      </w:r>
      <w:r w:rsidR="00126B3D" w:rsidRPr="00945CFD">
        <w:rPr>
          <w:b/>
          <w:color w:val="000000"/>
          <w:lang w:val="ro-RO"/>
        </w:rPr>
        <w:t xml:space="preserve">. </w:t>
      </w:r>
      <w:r w:rsidR="00C86ED2" w:rsidRPr="00945CFD">
        <w:rPr>
          <w:b/>
          <w:color w:val="000000"/>
          <w:lang w:val="ro-RO"/>
        </w:rPr>
        <w:t xml:space="preserve">   </w:t>
      </w:r>
      <w:r w:rsidR="00126B3D" w:rsidRPr="00945CFD">
        <w:rPr>
          <w:b/>
          <w:color w:val="000000"/>
          <w:lang w:val="ro-RO"/>
        </w:rPr>
        <w:t xml:space="preserve"> </w:t>
      </w:r>
      <w:r w:rsidR="001B5229">
        <w:rPr>
          <w:b/>
          <w:color w:val="000000"/>
          <w:lang w:val="ro-RO"/>
        </w:rPr>
        <w:t xml:space="preserve">    </w:t>
      </w:r>
      <w:r w:rsidR="00126B3D" w:rsidRPr="00945CFD">
        <w:rPr>
          <w:b/>
          <w:color w:val="000000"/>
          <w:lang w:val="ro-RO"/>
        </w:rPr>
        <w:t>S.R.L.</w:t>
      </w:r>
      <w:r w:rsidR="00064A31" w:rsidRPr="00945CFD">
        <w:rPr>
          <w:color w:val="000000"/>
          <w:lang w:val="ro-RO"/>
        </w:rPr>
        <w:t xml:space="preserve">având sediul în </w:t>
      </w:r>
      <w:r w:rsidR="00C86ED2" w:rsidRPr="00945CFD">
        <w:rPr>
          <w:color w:val="000000"/>
          <w:lang w:val="ro-RO"/>
        </w:rPr>
        <w:t xml:space="preserve"> </w:t>
      </w:r>
      <w:r w:rsidR="00064A31" w:rsidRPr="00945CFD">
        <w:rPr>
          <w:color w:val="000000"/>
          <w:lang w:val="ro-RO"/>
        </w:rPr>
        <w:t xml:space="preserve"> , str. </w:t>
      </w:r>
      <w:r w:rsidR="00C86ED2" w:rsidRPr="00945CFD">
        <w:rPr>
          <w:color w:val="000000"/>
          <w:lang w:val="ro-RO"/>
        </w:rPr>
        <w:t xml:space="preserve"> </w:t>
      </w:r>
      <w:r w:rsidR="00064A31" w:rsidRPr="00945CFD">
        <w:rPr>
          <w:color w:val="000000"/>
          <w:lang w:val="ro-RO"/>
        </w:rPr>
        <w:t xml:space="preserve">, nr. </w:t>
      </w:r>
      <w:r w:rsidR="00C86ED2" w:rsidRPr="00945CFD">
        <w:rPr>
          <w:color w:val="000000"/>
          <w:lang w:val="ro-RO"/>
        </w:rPr>
        <w:t xml:space="preserve"> </w:t>
      </w:r>
      <w:r w:rsidR="00064A31" w:rsidRPr="00945CFD">
        <w:rPr>
          <w:color w:val="000000"/>
          <w:lang w:val="ro-RO"/>
        </w:rPr>
        <w:t>, jud</w:t>
      </w:r>
      <w:r w:rsidR="00126B3D" w:rsidRPr="00945CFD">
        <w:rPr>
          <w:color w:val="000000"/>
          <w:lang w:val="ro-RO"/>
        </w:rPr>
        <w:t xml:space="preserve">. </w:t>
      </w:r>
      <w:r w:rsidR="00C86ED2" w:rsidRPr="00945CFD">
        <w:rPr>
          <w:color w:val="000000"/>
          <w:lang w:val="ro-RO"/>
        </w:rPr>
        <w:t xml:space="preserve"> </w:t>
      </w:r>
      <w:r w:rsidR="00064A31" w:rsidRPr="00945CFD">
        <w:rPr>
          <w:color w:val="000000"/>
          <w:lang w:val="ro-RO"/>
        </w:rPr>
        <w:t>, cod poștal</w:t>
      </w:r>
      <w:r w:rsidR="00126B3D" w:rsidRPr="00945CFD">
        <w:rPr>
          <w:color w:val="000000"/>
          <w:lang w:val="ro-RO"/>
        </w:rPr>
        <w:t xml:space="preserve"> </w:t>
      </w:r>
      <w:r w:rsidR="00C86ED2" w:rsidRPr="00945CFD">
        <w:rPr>
          <w:color w:val="000000"/>
          <w:lang w:val="ro-RO"/>
        </w:rPr>
        <w:t xml:space="preserve"> </w:t>
      </w:r>
      <w:r w:rsidR="00064A31" w:rsidRPr="00945CFD">
        <w:rPr>
          <w:color w:val="000000"/>
          <w:lang w:val="ro-RO"/>
        </w:rPr>
        <w:t>, telefon</w:t>
      </w:r>
      <w:r w:rsidR="00126B3D" w:rsidRPr="00945CFD">
        <w:rPr>
          <w:color w:val="000000"/>
          <w:lang w:val="ro-RO"/>
        </w:rPr>
        <w:t xml:space="preserve"> </w:t>
      </w:r>
      <w:r w:rsidR="00C86ED2" w:rsidRPr="00945CFD">
        <w:rPr>
          <w:color w:val="000000"/>
          <w:lang w:val="ro-RO"/>
        </w:rPr>
        <w:t xml:space="preserve"> </w:t>
      </w:r>
      <w:r w:rsidR="00126B3D" w:rsidRPr="00945CFD">
        <w:rPr>
          <w:color w:val="000000"/>
          <w:lang w:val="ro-RO"/>
        </w:rPr>
        <w:t xml:space="preserve">, e-mail </w:t>
      </w:r>
      <w:r w:rsidR="00C86ED2" w:rsidRPr="00945CFD">
        <w:rPr>
          <w:color w:val="000000"/>
          <w:lang w:val="ro-RO"/>
        </w:rPr>
        <w:t xml:space="preserve"> </w:t>
      </w:r>
      <w:r w:rsidR="00126B3D" w:rsidRPr="00945CFD">
        <w:rPr>
          <w:color w:val="000000"/>
          <w:lang w:val="ro-RO"/>
        </w:rPr>
        <w:t>,</w:t>
      </w:r>
      <w:r w:rsidR="00064A31" w:rsidRPr="00945CFD">
        <w:rPr>
          <w:color w:val="000000"/>
          <w:lang w:val="ro-RO"/>
        </w:rPr>
        <w:t xml:space="preserve">număr de înmatriculare O.R.C. J </w:t>
      </w:r>
      <w:r w:rsidR="00C86ED2" w:rsidRPr="00945CFD">
        <w:rPr>
          <w:color w:val="000000"/>
          <w:lang w:val="ro-RO"/>
        </w:rPr>
        <w:t xml:space="preserve"> </w:t>
      </w:r>
      <w:r w:rsidR="00064A31" w:rsidRPr="00945CFD">
        <w:rPr>
          <w:color w:val="000000"/>
          <w:lang w:val="ro-RO"/>
        </w:rPr>
        <w:t xml:space="preserve"> / </w:t>
      </w:r>
      <w:r w:rsidR="00C86ED2" w:rsidRPr="00945CFD">
        <w:rPr>
          <w:color w:val="000000"/>
          <w:lang w:val="ro-RO"/>
        </w:rPr>
        <w:t xml:space="preserve"> </w:t>
      </w:r>
      <w:r w:rsidR="00064A31" w:rsidRPr="00945CFD">
        <w:rPr>
          <w:color w:val="000000"/>
          <w:lang w:val="ro-RO"/>
        </w:rPr>
        <w:t xml:space="preserve">   / </w:t>
      </w:r>
      <w:r w:rsidR="00C86ED2" w:rsidRPr="00945CFD">
        <w:rPr>
          <w:color w:val="000000"/>
          <w:lang w:val="ro-RO"/>
        </w:rPr>
        <w:t xml:space="preserve"> </w:t>
      </w:r>
      <w:r w:rsidR="00064A31" w:rsidRPr="00945CFD">
        <w:rPr>
          <w:color w:val="000000"/>
          <w:lang w:val="ro-RO"/>
        </w:rPr>
        <w:t xml:space="preserve">, cod fiscal RO </w:t>
      </w:r>
      <w:r w:rsidR="00C86ED2" w:rsidRPr="00945CFD">
        <w:rPr>
          <w:color w:val="000000"/>
          <w:lang w:val="ro-RO"/>
        </w:rPr>
        <w:t xml:space="preserve"> </w:t>
      </w:r>
      <w:r w:rsidR="00064A31" w:rsidRPr="00945CFD">
        <w:rPr>
          <w:color w:val="000000"/>
          <w:lang w:val="ro-RO"/>
        </w:rPr>
        <w:t xml:space="preserve">, cont Trezoreria </w:t>
      </w:r>
      <w:r w:rsidR="0024789E" w:rsidRPr="00945CFD">
        <w:rPr>
          <w:color w:val="000000"/>
          <w:lang w:val="ro-RO"/>
        </w:rPr>
        <w:t xml:space="preserve">         </w:t>
      </w:r>
      <w:r w:rsidR="00064A31" w:rsidRPr="00945CFD">
        <w:rPr>
          <w:color w:val="000000"/>
          <w:lang w:val="ro-RO"/>
        </w:rPr>
        <w:t xml:space="preserve"> -    RO___TREZ </w:t>
      </w:r>
      <w:r w:rsidR="00973332" w:rsidRPr="00945CFD">
        <w:rPr>
          <w:color w:val="000000"/>
          <w:lang w:val="ro-RO"/>
        </w:rPr>
        <w:t>_____________</w:t>
      </w:r>
      <w:r w:rsidR="00064A31" w:rsidRPr="00945CFD">
        <w:rPr>
          <w:color w:val="000000"/>
          <w:lang w:val="ro-RO"/>
        </w:rPr>
        <w:t>, reprezentată prin</w:t>
      </w:r>
      <w:r w:rsidR="00064A31" w:rsidRPr="00945CFD">
        <w:rPr>
          <w:b/>
          <w:color w:val="000000"/>
          <w:lang w:val="ro-RO"/>
        </w:rPr>
        <w:t xml:space="preserve"> </w:t>
      </w:r>
      <w:r w:rsidR="00C86ED2" w:rsidRPr="00945CFD">
        <w:rPr>
          <w:b/>
          <w:color w:val="000000"/>
          <w:lang w:val="ro-RO"/>
        </w:rPr>
        <w:t>dl./</w:t>
      </w:r>
      <w:r w:rsidR="00064A31" w:rsidRPr="00945CFD">
        <w:rPr>
          <w:b/>
          <w:color w:val="000000"/>
          <w:lang w:val="ro-RO"/>
        </w:rPr>
        <w:t xml:space="preserve">d-na </w:t>
      </w:r>
      <w:r w:rsidR="00C86ED2" w:rsidRPr="00945CFD">
        <w:rPr>
          <w:color w:val="000000"/>
          <w:lang w:val="ro-RO"/>
        </w:rPr>
        <w:t xml:space="preserve"> </w:t>
      </w:r>
      <w:r w:rsidR="00064A31" w:rsidRPr="00945CFD">
        <w:rPr>
          <w:b/>
          <w:color w:val="000000"/>
          <w:lang w:val="ro-RO"/>
        </w:rPr>
        <w:t xml:space="preserve"> , </w:t>
      </w:r>
      <w:r w:rsidR="00973332" w:rsidRPr="00945CFD">
        <w:rPr>
          <w:color w:val="000000"/>
          <w:lang w:val="ro-RO"/>
        </w:rPr>
        <w:t>având</w:t>
      </w:r>
      <w:r w:rsidR="00973332" w:rsidRPr="00945CFD">
        <w:rPr>
          <w:b/>
          <w:color w:val="000000"/>
          <w:lang w:val="ro-RO"/>
        </w:rPr>
        <w:t xml:space="preserve"> </w:t>
      </w:r>
      <w:r w:rsidR="00973332" w:rsidRPr="00945CFD">
        <w:rPr>
          <w:color w:val="000000"/>
          <w:lang w:val="ro-RO"/>
        </w:rPr>
        <w:t xml:space="preserve">funcţia  </w:t>
      </w:r>
      <w:r w:rsidR="0024789E" w:rsidRPr="00945CFD">
        <w:rPr>
          <w:color w:val="000000"/>
          <w:lang w:val="ro-RO"/>
        </w:rPr>
        <w:t>director general</w:t>
      </w:r>
      <w:r w:rsidR="00064A31" w:rsidRPr="00945CFD">
        <w:rPr>
          <w:color w:val="000000"/>
          <w:lang w:val="ro-RO"/>
        </w:rPr>
        <w:t xml:space="preserve">, </w:t>
      </w:r>
      <w:r w:rsidR="00A07E19" w:rsidRPr="00945CFD">
        <w:rPr>
          <w:b/>
          <w:lang w:val="ro-RO"/>
        </w:rPr>
        <w:t>in calitate de prestator</w:t>
      </w:r>
      <w:r w:rsidR="00A07E19" w:rsidRPr="00945CFD">
        <w:rPr>
          <w:lang w:val="ro-RO"/>
        </w:rPr>
        <w:t>,  pe de alta parte.</w:t>
      </w:r>
    </w:p>
    <w:p w:rsidR="009F3CA4" w:rsidRPr="00945CFD" w:rsidRDefault="009F3CA4" w:rsidP="00A91C66">
      <w:pPr>
        <w:pStyle w:val="DefaultText"/>
        <w:jc w:val="both"/>
        <w:rPr>
          <w:szCs w:val="24"/>
          <w:lang w:val="ro-RO"/>
        </w:rPr>
      </w:pPr>
    </w:p>
    <w:p w:rsidR="00492827" w:rsidRPr="00945CFD" w:rsidRDefault="00492827" w:rsidP="00A91C66">
      <w:pPr>
        <w:ind w:firstLine="14"/>
        <w:jc w:val="both"/>
        <w:rPr>
          <w:b/>
          <w:bCs/>
          <w:snapToGrid w:val="0"/>
        </w:rPr>
      </w:pPr>
      <w:r w:rsidRPr="00945CFD">
        <w:rPr>
          <w:b/>
          <w:bCs/>
          <w:snapToGrid w:val="0"/>
        </w:rPr>
        <w:t>1. OBIECTUL CONTRACTULUI</w:t>
      </w:r>
    </w:p>
    <w:p w:rsidR="001920F7" w:rsidRDefault="00492827" w:rsidP="00253045">
      <w:pPr>
        <w:autoSpaceDE w:val="0"/>
        <w:autoSpaceDN w:val="0"/>
        <w:adjustRightInd w:val="0"/>
        <w:jc w:val="both"/>
        <w:rPr>
          <w:b/>
          <w:bCs/>
          <w:lang w:eastAsia="ro-RO"/>
        </w:rPr>
      </w:pPr>
      <w:r w:rsidRPr="00945CFD">
        <w:rPr>
          <w:b/>
        </w:rPr>
        <w:t>1.1.</w:t>
      </w:r>
      <w:r w:rsidRPr="00945CFD">
        <w:t xml:space="preserve"> Obiectul contractului îl reprezintă prestarea</w:t>
      </w:r>
      <w:r w:rsidR="004C21D8" w:rsidRPr="00945CFD">
        <w:t xml:space="preserve"> </w:t>
      </w:r>
      <w:r w:rsidR="001920F7">
        <w:rPr>
          <w:bCs/>
        </w:rPr>
        <w:t>Servicii de audit aferente proiectului ,,</w:t>
      </w:r>
      <w:r w:rsidR="001920F7">
        <w:rPr>
          <w:b/>
          <w:bCs/>
          <w:lang w:eastAsia="ro-RO"/>
        </w:rPr>
        <w:t>Regenerare urbana a coridorului secundar de mobilitate pe axa est-vest - Etapa I (Bulevardul 9 Mai - Strada Dimitrie Leonida din Piatra Neamt)</w:t>
      </w:r>
      <w:r w:rsidR="001920F7">
        <w:rPr>
          <w:b/>
          <w:bCs/>
        </w:rPr>
        <w:t xml:space="preserve">”,COD SMIS </w:t>
      </w:r>
      <w:r w:rsidR="001920F7">
        <w:rPr>
          <w:b/>
          <w:bCs/>
          <w:lang w:eastAsia="ro-RO"/>
        </w:rPr>
        <w:t>126609</w:t>
      </w:r>
      <w:r w:rsidR="001920F7">
        <w:rPr>
          <w:rFonts w:eastAsia="Batang"/>
        </w:rPr>
        <w:t xml:space="preserve"> , Codul de clasificare  C.P.V.:</w:t>
      </w:r>
      <w:r w:rsidR="001920F7">
        <w:rPr>
          <w:lang w:eastAsia="ro-RO"/>
        </w:rPr>
        <w:t xml:space="preserve"> </w:t>
      </w:r>
      <w:r w:rsidR="001920F7">
        <w:rPr>
          <w:rFonts w:eastAsia="Batang"/>
        </w:rPr>
        <w:t xml:space="preserve">79212100-4 servicii de auditare financiara </w:t>
      </w:r>
      <w:r w:rsidR="001920F7">
        <w:rPr>
          <w:bCs/>
          <w:color w:val="282828"/>
        </w:rPr>
        <w:t xml:space="preserve"> (rev.2)</w:t>
      </w:r>
    </w:p>
    <w:p w:rsidR="00492827" w:rsidRPr="00945CFD" w:rsidRDefault="00492827" w:rsidP="00253045">
      <w:pPr>
        <w:autoSpaceDE w:val="0"/>
        <w:autoSpaceDN w:val="0"/>
        <w:adjustRightInd w:val="0"/>
        <w:jc w:val="both"/>
        <w:rPr>
          <w:rFonts w:eastAsia="Batang"/>
          <w:b/>
          <w:color w:val="000000"/>
        </w:rPr>
      </w:pPr>
      <w:r w:rsidRPr="00945CFD">
        <w:rPr>
          <w:b/>
        </w:rPr>
        <w:t>1.2.</w:t>
      </w:r>
      <w:r w:rsidRPr="00945CFD">
        <w:t xml:space="preserve"> Documentatiile </w:t>
      </w:r>
      <w:proofErr w:type="gramStart"/>
      <w:r w:rsidRPr="00945CFD">
        <w:t>elaborate</w:t>
      </w:r>
      <w:proofErr w:type="gramEnd"/>
      <w:r w:rsidRPr="00945CFD">
        <w:t xml:space="preserve"> în baza prezentului Contract se vor utiliza exclusiv în vederea realizării obiectivului de investiţii menționat la punctul 1.1.</w:t>
      </w:r>
    </w:p>
    <w:p w:rsidR="00492827" w:rsidRPr="00945CFD" w:rsidRDefault="00492827" w:rsidP="00253045">
      <w:pPr>
        <w:pStyle w:val="NormalArialNarrow"/>
        <w:tabs>
          <w:tab w:val="clear" w:pos="720"/>
        </w:tabs>
        <w:rPr>
          <w:rFonts w:ascii="Times New Roman" w:hAnsi="Times New Roman" w:cs="Times New Roman"/>
          <w:bCs/>
          <w:iCs/>
          <w:lang w:val="it-IT"/>
        </w:rPr>
      </w:pPr>
      <w:r w:rsidRPr="00945CFD">
        <w:rPr>
          <w:rFonts w:ascii="Times New Roman" w:hAnsi="Times New Roman" w:cs="Times New Roman"/>
          <w:b/>
          <w:bCs/>
          <w:iCs/>
          <w:lang w:val="it-IT"/>
        </w:rPr>
        <w:t>1.3.</w:t>
      </w:r>
      <w:r w:rsidRPr="00945CFD">
        <w:rPr>
          <w:rFonts w:ascii="Times New Roman" w:hAnsi="Times New Roman" w:cs="Times New Roman"/>
          <w:bCs/>
          <w:iCs/>
          <w:lang w:val="it-IT"/>
        </w:rPr>
        <w:t xml:space="preserve"> Toate drepturile de autor, drepturile patrimoniale ce derivă din obiectul contractului se transfera și devin proprietatea achizitorului.</w:t>
      </w:r>
    </w:p>
    <w:p w:rsidR="00492827" w:rsidRPr="00945CFD" w:rsidRDefault="00492827" w:rsidP="00A91C66">
      <w:pPr>
        <w:pStyle w:val="NormalArialNarrow"/>
        <w:tabs>
          <w:tab w:val="clear" w:pos="720"/>
        </w:tabs>
        <w:rPr>
          <w:rFonts w:ascii="Times New Roman" w:hAnsi="Times New Roman" w:cs="Times New Roman"/>
          <w:bCs/>
          <w:iCs/>
          <w:lang w:val="it-IT"/>
        </w:rPr>
      </w:pPr>
    </w:p>
    <w:p w:rsidR="00492827" w:rsidRPr="00945CFD" w:rsidRDefault="00492827" w:rsidP="00A91C66">
      <w:pPr>
        <w:pStyle w:val="NormalArialNarrow"/>
        <w:rPr>
          <w:rFonts w:ascii="Times New Roman" w:hAnsi="Times New Roman" w:cs="Times New Roman"/>
          <w:b/>
          <w:spacing w:val="-2"/>
        </w:rPr>
      </w:pPr>
      <w:r w:rsidRPr="00945CFD">
        <w:rPr>
          <w:rFonts w:ascii="Times New Roman" w:hAnsi="Times New Roman" w:cs="Times New Roman"/>
          <w:b/>
          <w:spacing w:val="-2"/>
        </w:rPr>
        <w:t xml:space="preserve">2. PREŢUL CONTRACTULUI  </w:t>
      </w:r>
    </w:p>
    <w:p w:rsidR="00492827" w:rsidRPr="001B5229" w:rsidRDefault="00492827" w:rsidP="001B5229">
      <w:pPr>
        <w:autoSpaceDE w:val="0"/>
        <w:autoSpaceDN w:val="0"/>
        <w:adjustRightInd w:val="0"/>
        <w:rPr>
          <w:b/>
          <w:bCs/>
          <w:lang w:eastAsia="ro-RO"/>
        </w:rPr>
      </w:pPr>
      <w:r w:rsidRPr="00945CFD">
        <w:rPr>
          <w:b/>
          <w:spacing w:val="-2"/>
        </w:rPr>
        <w:t>2.1.</w:t>
      </w:r>
      <w:r w:rsidRPr="00945CFD">
        <w:rPr>
          <w:lang w:val="it-IT"/>
        </w:rPr>
        <w:t xml:space="preserve"> Achizitorul se obligă să plătească prestatorului prețul de ___________ lei fără TVA, convenit pentru</w:t>
      </w:r>
      <w:r w:rsidR="00FD7147" w:rsidRPr="00945CFD">
        <w:rPr>
          <w:lang w:val="it-IT"/>
        </w:rPr>
        <w:t xml:space="preserve"> </w:t>
      </w:r>
      <w:r w:rsidRPr="00945CFD">
        <w:rPr>
          <w:lang w:val="it-IT"/>
        </w:rPr>
        <w:t>îndeplinirea contractului:</w:t>
      </w:r>
      <w:r w:rsidR="009A4342" w:rsidRPr="00945CFD">
        <w:rPr>
          <w:b/>
          <w:bCs/>
        </w:rPr>
        <w:t xml:space="preserve"> </w:t>
      </w:r>
      <w:r w:rsidR="001920F7">
        <w:rPr>
          <w:bCs/>
        </w:rPr>
        <w:t xml:space="preserve">Servicii de audit aferente </w:t>
      </w:r>
      <w:proofErr w:type="gramStart"/>
      <w:r w:rsidR="001920F7">
        <w:rPr>
          <w:bCs/>
        </w:rPr>
        <w:t>proiectului ,</w:t>
      </w:r>
      <w:proofErr w:type="gramEnd"/>
      <w:r w:rsidR="001920F7">
        <w:rPr>
          <w:bCs/>
        </w:rPr>
        <w:t>,</w:t>
      </w:r>
      <w:r w:rsidR="001920F7">
        <w:rPr>
          <w:rFonts w:ascii="Arial" w:hAnsi="Arial" w:cs="Arial"/>
          <w:b/>
          <w:bCs/>
          <w:sz w:val="20"/>
          <w:szCs w:val="20"/>
          <w:lang w:eastAsia="ro-RO"/>
        </w:rPr>
        <w:t xml:space="preserve"> </w:t>
      </w:r>
      <w:r w:rsidR="001920F7">
        <w:rPr>
          <w:b/>
          <w:bCs/>
          <w:lang w:eastAsia="ro-RO"/>
        </w:rPr>
        <w:t>Regenerare urbana a coridorului secundar de mobilitate pe axa est-vest - Etapa I (Bulevardul 9 Mai - Strada Dimitrie Leonida din Piatra Neamt)</w:t>
      </w:r>
      <w:r w:rsidR="001920F7">
        <w:rPr>
          <w:b/>
          <w:bCs/>
        </w:rPr>
        <w:t xml:space="preserve">”,COD SMIS </w:t>
      </w:r>
      <w:r w:rsidR="001920F7">
        <w:rPr>
          <w:b/>
          <w:bCs/>
          <w:lang w:eastAsia="ro-RO"/>
        </w:rPr>
        <w:t>126609</w:t>
      </w:r>
      <w:r w:rsidR="001920F7">
        <w:rPr>
          <w:rFonts w:eastAsia="Batang"/>
        </w:rPr>
        <w:t xml:space="preserve"> , Codul de clasificare  C.P.V.:</w:t>
      </w:r>
      <w:r w:rsidR="001920F7">
        <w:rPr>
          <w:lang w:eastAsia="ro-RO"/>
        </w:rPr>
        <w:t xml:space="preserve"> </w:t>
      </w:r>
      <w:r w:rsidR="001920F7">
        <w:rPr>
          <w:rFonts w:eastAsia="Batang"/>
        </w:rPr>
        <w:t xml:space="preserve">79212100-4 servicii de auditare financiara </w:t>
      </w:r>
      <w:r w:rsidR="001920F7">
        <w:rPr>
          <w:bCs/>
          <w:color w:val="282828"/>
        </w:rPr>
        <w:t xml:space="preserve"> (rev.2)</w:t>
      </w:r>
    </w:p>
    <w:p w:rsidR="00492827" w:rsidRPr="00945CFD" w:rsidRDefault="00492827" w:rsidP="00CE6D2C">
      <w:pPr>
        <w:pStyle w:val="DefaultText2"/>
        <w:jc w:val="both"/>
        <w:rPr>
          <w:b/>
          <w:szCs w:val="24"/>
          <w:lang w:val="it-IT"/>
        </w:rPr>
      </w:pPr>
      <w:r w:rsidRPr="00945CFD">
        <w:rPr>
          <w:rFonts w:eastAsia="Batang"/>
          <w:b/>
          <w:szCs w:val="24"/>
          <w:lang w:val="it-IT"/>
        </w:rPr>
        <w:t>2.2</w:t>
      </w:r>
      <w:r w:rsidRPr="00945CFD">
        <w:rPr>
          <w:b/>
          <w:szCs w:val="24"/>
          <w:lang w:val="it-IT"/>
        </w:rPr>
        <w:t>.</w:t>
      </w:r>
      <w:r w:rsidRPr="00945CFD">
        <w:rPr>
          <w:szCs w:val="24"/>
          <w:lang w:val="it-IT"/>
        </w:rPr>
        <w:t xml:space="preserve"> Preţul convenit pentru îndeplinirea contractului, respectiv preţul serviciilor prestate, plătibil prestatorului de către achizitor, este de </w:t>
      </w:r>
      <w:r w:rsidRPr="00945CFD">
        <w:rPr>
          <w:b/>
          <w:bCs/>
          <w:szCs w:val="24"/>
          <w:lang w:val="it-IT"/>
        </w:rPr>
        <w:t>____ lei</w:t>
      </w:r>
      <w:r w:rsidRPr="00945CFD">
        <w:rPr>
          <w:szCs w:val="24"/>
          <w:lang w:val="it-IT"/>
        </w:rPr>
        <w:t xml:space="preserve"> </w:t>
      </w:r>
      <w:r w:rsidRPr="00945CFD">
        <w:rPr>
          <w:b/>
          <w:bCs/>
          <w:szCs w:val="24"/>
          <w:lang w:val="it-IT"/>
        </w:rPr>
        <w:t xml:space="preserve"> la care se adaugă </w:t>
      </w:r>
      <w:r w:rsidRPr="00945CFD">
        <w:rPr>
          <w:spacing w:val="-2"/>
          <w:szCs w:val="24"/>
        </w:rPr>
        <w:t>cota legală de TVA conform legii</w:t>
      </w:r>
      <w:r w:rsidRPr="00945CFD">
        <w:rPr>
          <w:b/>
          <w:bCs/>
          <w:szCs w:val="24"/>
          <w:lang w:val="it-IT"/>
        </w:rPr>
        <w:t>, de ____ lei</w:t>
      </w:r>
      <w:r w:rsidRPr="00945CFD">
        <w:rPr>
          <w:b/>
          <w:szCs w:val="24"/>
          <w:lang w:val="it-IT"/>
        </w:rPr>
        <w:t xml:space="preserve"> </w:t>
      </w:r>
    </w:p>
    <w:p w:rsidR="00492827" w:rsidRPr="00945CFD" w:rsidRDefault="00492827" w:rsidP="00CE6D2C">
      <w:pPr>
        <w:pStyle w:val="DefaultText2"/>
        <w:jc w:val="both"/>
        <w:rPr>
          <w:b/>
          <w:szCs w:val="24"/>
          <w:lang w:val="it-IT"/>
        </w:rPr>
      </w:pPr>
    </w:p>
    <w:p w:rsidR="006A6FC4" w:rsidRPr="00945CFD" w:rsidRDefault="00492827" w:rsidP="00A91C66">
      <w:pPr>
        <w:pStyle w:val="DefaultText2"/>
        <w:jc w:val="both"/>
        <w:rPr>
          <w:b/>
          <w:szCs w:val="24"/>
          <w:lang w:val="it-IT"/>
        </w:rPr>
      </w:pPr>
      <w:r w:rsidRPr="00945CFD">
        <w:rPr>
          <w:b/>
          <w:szCs w:val="24"/>
          <w:lang w:val="it-IT"/>
        </w:rPr>
        <w:t>3</w:t>
      </w:r>
      <w:r w:rsidR="006A6FC4" w:rsidRPr="00945CFD">
        <w:rPr>
          <w:b/>
          <w:szCs w:val="24"/>
          <w:lang w:val="it-IT"/>
        </w:rPr>
        <w:t xml:space="preserve">. </w:t>
      </w:r>
      <w:r w:rsidR="00945CFD" w:rsidRPr="00945CFD">
        <w:rPr>
          <w:b/>
          <w:szCs w:val="24"/>
          <w:lang w:val="it-IT"/>
        </w:rPr>
        <w:t>DURATA CONTRACTULUI</w:t>
      </w:r>
    </w:p>
    <w:p w:rsidR="001B5229" w:rsidRPr="00253045" w:rsidRDefault="001B5229" w:rsidP="00253045">
      <w:pPr>
        <w:tabs>
          <w:tab w:val="left" w:pos="0"/>
        </w:tabs>
        <w:ind w:right="6"/>
        <w:contextualSpacing/>
        <w:jc w:val="both"/>
      </w:pPr>
      <w:r w:rsidRPr="00253045">
        <w:t xml:space="preserve">Durata de valabilitate a contractului </w:t>
      </w:r>
      <w:proofErr w:type="gramStart"/>
      <w:r w:rsidRPr="00253045">
        <w:t>va</w:t>
      </w:r>
      <w:proofErr w:type="gramEnd"/>
      <w:r w:rsidRPr="00253045">
        <w:t xml:space="preserve"> începe odată cu semnarea contractului de către părți și se va încheia odată cu încheierea duratei de valabilitate a contractului de finanțare, respectiv data de 30 septembrie 2022. Orice prelungire a duratei de valabilitate a contractului de finanțare atrage după sine prelungirea duratei contractului de prestari servicii, prin act adițional, fără costuri suplimentare pentru autoritatea contractantă.</w:t>
      </w:r>
    </w:p>
    <w:p w:rsidR="001B5229" w:rsidRPr="00253045" w:rsidRDefault="001B5229" w:rsidP="00253045">
      <w:pPr>
        <w:tabs>
          <w:tab w:val="left" w:pos="0"/>
        </w:tabs>
        <w:ind w:right="6"/>
        <w:contextualSpacing/>
        <w:jc w:val="both"/>
      </w:pPr>
      <w:r w:rsidRPr="00253045">
        <w:t>Durata de prestare a serviciilor de audit al proiectului este de 36</w:t>
      </w:r>
      <w:r w:rsidRPr="00253045">
        <w:rPr>
          <w:b/>
        </w:rPr>
        <w:t xml:space="preserve"> </w:t>
      </w:r>
      <w:r w:rsidRPr="00253045">
        <w:t>luni</w:t>
      </w:r>
      <w:r w:rsidR="00253045" w:rsidRPr="00253045">
        <w:t xml:space="preserve"> de la emiterea ordinului de începere a activităților de către autoritatea contractanta</w:t>
      </w:r>
      <w:r w:rsidRPr="00253045">
        <w:t xml:space="preserve">, cu posibilitatea prelungirii, prin act adițional, la solicitarea autorității contractante, urmare a prelungirii duratei contractului de finanțare. Prestatorul serviciului de audit de proiect are obligația ca pe durata valabilității contractului de finanțare aferent proiectului (5 ani de la finalizarea duratei de implementare), să fie la dispoziția oricăror instituții/ organisme aflate în misiuni de verificare și control care se vor desfășura în cadrul Proiectului (Organismul Intermediar – ADR Nord-Est, MDRAP, Autoritatea de Audit, Curtea de Conturi, etc.) și care pot solicita prezența acestuia. În acest sens, Prestatorul serviciului care face obiectul prezentului Caiet de sarcini </w:t>
      </w:r>
      <w:proofErr w:type="gramStart"/>
      <w:r w:rsidRPr="00253045">
        <w:t>va</w:t>
      </w:r>
      <w:proofErr w:type="gramEnd"/>
      <w:r w:rsidRPr="00253045">
        <w:t xml:space="preserve"> fi notificat în termen de o zi de la primirea comunicării, de către Municipiul Piatra Neamţ.</w:t>
      </w:r>
    </w:p>
    <w:p w:rsidR="001B5229" w:rsidRPr="0028213F" w:rsidRDefault="001B5229" w:rsidP="00253045">
      <w:pPr>
        <w:jc w:val="both"/>
        <w:rPr>
          <w:b/>
          <w:color w:val="000000"/>
          <w:sz w:val="21"/>
          <w:szCs w:val="21"/>
        </w:rPr>
      </w:pPr>
    </w:p>
    <w:p w:rsidR="00492827" w:rsidRPr="00945CFD" w:rsidRDefault="00492827" w:rsidP="00A91C66">
      <w:pPr>
        <w:jc w:val="both"/>
        <w:outlineLvl w:val="0"/>
        <w:rPr>
          <w:snapToGrid w:val="0"/>
        </w:rPr>
      </w:pPr>
      <w:r w:rsidRPr="00945CFD">
        <w:rPr>
          <w:b/>
          <w:bCs/>
          <w:snapToGrid w:val="0"/>
        </w:rPr>
        <w:t>4.</w:t>
      </w:r>
      <w:r w:rsidRPr="00945CFD">
        <w:rPr>
          <w:snapToGrid w:val="0"/>
        </w:rPr>
        <w:t xml:space="preserve"> </w:t>
      </w:r>
      <w:r w:rsidRPr="00945CFD">
        <w:rPr>
          <w:b/>
          <w:bCs/>
          <w:snapToGrid w:val="0"/>
        </w:rPr>
        <w:t>DEFINIŢII</w:t>
      </w:r>
    </w:p>
    <w:p w:rsidR="00492827" w:rsidRPr="00945CFD" w:rsidRDefault="00492827" w:rsidP="00A91C66">
      <w:pPr>
        <w:ind w:hanging="270"/>
        <w:jc w:val="both"/>
        <w:rPr>
          <w:snapToGrid w:val="0"/>
        </w:rPr>
      </w:pPr>
      <w:r w:rsidRPr="00945CFD">
        <w:rPr>
          <w:snapToGrid w:val="0"/>
        </w:rPr>
        <w:tab/>
        <w:t>În prezentul Contract următorii termeni vor fi interpretaţi astfel:</w:t>
      </w:r>
    </w:p>
    <w:p w:rsidR="00492827" w:rsidRPr="00945CFD" w:rsidRDefault="00492827" w:rsidP="00A91C66">
      <w:pPr>
        <w:jc w:val="both"/>
        <w:rPr>
          <w:b/>
          <w:snapToGrid w:val="0"/>
        </w:rPr>
      </w:pPr>
      <w:proofErr w:type="gramStart"/>
      <w:r w:rsidRPr="00945CFD">
        <w:rPr>
          <w:b/>
          <w:snapToGrid w:val="0"/>
        </w:rPr>
        <w:t>“Părţile contractante”</w:t>
      </w:r>
      <w:r w:rsidRPr="00945CFD">
        <w:rPr>
          <w:b/>
          <w:bCs/>
          <w:snapToGrid w:val="0"/>
        </w:rPr>
        <w:t xml:space="preserve"> </w:t>
      </w:r>
      <w:r w:rsidRPr="00945CFD">
        <w:rPr>
          <w:bCs/>
          <w:snapToGrid w:val="0"/>
        </w:rPr>
        <w:t>sunt</w:t>
      </w:r>
      <w:r w:rsidRPr="00945CFD">
        <w:rPr>
          <w:b/>
          <w:bCs/>
          <w:snapToGrid w:val="0"/>
        </w:rPr>
        <w:t xml:space="preserve"> </w:t>
      </w:r>
      <w:r w:rsidRPr="00945CFD">
        <w:rPr>
          <w:bCs/>
          <w:snapToGrid w:val="0"/>
        </w:rPr>
        <w:t>achizitorul și prestator</w:t>
      </w:r>
      <w:r w:rsidRPr="00945CFD">
        <w:rPr>
          <w:b/>
          <w:bCs/>
          <w:snapToGrid w:val="0"/>
        </w:rPr>
        <w:t xml:space="preserve"> </w:t>
      </w:r>
      <w:r w:rsidRPr="00945CFD">
        <w:rPr>
          <w:snapToGrid w:val="0"/>
        </w:rPr>
        <w:t>aşa cum sunt acestea numite în prezentul contract.</w:t>
      </w:r>
      <w:proofErr w:type="gramEnd"/>
    </w:p>
    <w:p w:rsidR="00492827" w:rsidRPr="00945CFD" w:rsidRDefault="00492827" w:rsidP="00A91C66">
      <w:pPr>
        <w:jc w:val="both"/>
        <w:rPr>
          <w:snapToGrid w:val="0"/>
        </w:rPr>
      </w:pPr>
      <w:r w:rsidRPr="00945CFD">
        <w:rPr>
          <w:b/>
          <w:snapToGrid w:val="0"/>
        </w:rPr>
        <w:t xml:space="preserve">„Achizitor” </w:t>
      </w:r>
      <w:proofErr w:type="gramStart"/>
      <w:r w:rsidRPr="00945CFD">
        <w:rPr>
          <w:b/>
          <w:snapToGrid w:val="0"/>
        </w:rPr>
        <w:t xml:space="preserve">- </w:t>
      </w:r>
      <w:r w:rsidRPr="00945CFD">
        <w:rPr>
          <w:snapToGrid w:val="0"/>
        </w:rPr>
        <w:t xml:space="preserve"> este</w:t>
      </w:r>
      <w:proofErr w:type="gramEnd"/>
      <w:r w:rsidRPr="00945CFD">
        <w:rPr>
          <w:snapToGrid w:val="0"/>
        </w:rPr>
        <w:t xml:space="preserve"> beneficiarul serviciilor de proiectare în baza Contractului, precum şi succesorii legali ai acestuia. Achizitor are același înteles cu Autoritatea Contractantă/Entitatea Contractantă în înțelesul legislației achizițiilor. </w:t>
      </w:r>
    </w:p>
    <w:p w:rsidR="00492827" w:rsidRPr="00945CFD" w:rsidRDefault="00492827" w:rsidP="00A91C66">
      <w:pPr>
        <w:jc w:val="both"/>
        <w:rPr>
          <w:snapToGrid w:val="0"/>
        </w:rPr>
      </w:pPr>
      <w:r w:rsidRPr="00945CFD">
        <w:rPr>
          <w:b/>
          <w:snapToGrid w:val="0"/>
        </w:rPr>
        <w:t xml:space="preserve">„Prestator” - </w:t>
      </w:r>
      <w:proofErr w:type="gramStart"/>
      <w:r w:rsidRPr="00945CFD">
        <w:rPr>
          <w:snapToGrid w:val="0"/>
        </w:rPr>
        <w:t>este</w:t>
      </w:r>
      <w:proofErr w:type="gramEnd"/>
      <w:r w:rsidRPr="00945CFD">
        <w:rPr>
          <w:snapToGrid w:val="0"/>
        </w:rPr>
        <w:t xml:space="preserve"> persoana juridică/ fizică sau orice asociere de persoane juridice, legal constituită, responsabilă cu realizarea obiectului Contractului.</w:t>
      </w:r>
    </w:p>
    <w:p w:rsidR="00492827" w:rsidRPr="00945CFD" w:rsidRDefault="00492827" w:rsidP="00A91C66">
      <w:pPr>
        <w:ind w:hanging="270"/>
        <w:jc w:val="both"/>
        <w:rPr>
          <w:snapToGrid w:val="0"/>
        </w:rPr>
      </w:pPr>
      <w:r w:rsidRPr="00945CFD">
        <w:rPr>
          <w:snapToGrid w:val="0"/>
        </w:rPr>
        <w:tab/>
        <w:t>„</w:t>
      </w:r>
      <w:r w:rsidRPr="00945CFD">
        <w:rPr>
          <w:b/>
          <w:snapToGrid w:val="0"/>
        </w:rPr>
        <w:t xml:space="preserve">Contract” </w:t>
      </w:r>
      <w:r w:rsidRPr="00945CFD">
        <w:rPr>
          <w:snapToGrid w:val="0"/>
        </w:rPr>
        <w:t xml:space="preserve">- </w:t>
      </w:r>
      <w:r w:rsidRPr="00945CFD">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945CFD">
        <w:rPr>
          <w:snapToGrid w:val="0"/>
        </w:rPr>
        <w:t>îndeplinirii  integrale şi corespunzătoare a tuturor obligaţiilor sale asumate prin Contract;</w:t>
      </w:r>
    </w:p>
    <w:p w:rsidR="00492827" w:rsidRPr="00945CFD" w:rsidRDefault="00492827" w:rsidP="00A91C66">
      <w:pPr>
        <w:ind w:hanging="270"/>
        <w:jc w:val="both"/>
        <w:rPr>
          <w:snapToGrid w:val="0"/>
        </w:rPr>
      </w:pPr>
      <w:r w:rsidRPr="00945CFD">
        <w:rPr>
          <w:snapToGrid w:val="0"/>
        </w:rPr>
        <w:tab/>
        <w:t>„</w:t>
      </w:r>
      <w:r w:rsidRPr="00945CFD">
        <w:rPr>
          <w:b/>
          <w:snapToGrid w:val="0"/>
        </w:rPr>
        <w:t>Preţul Contractului”</w:t>
      </w:r>
      <w:r w:rsidRPr="00945CFD">
        <w:rPr>
          <w:snapToGrid w:val="0"/>
        </w:rPr>
        <w:t xml:space="preserve"> - preţul plătibil Prestatorului de către Achizitor, în baza Contractului, pentru îndeplinirea integrală şi corespunzătoare a tuturor obligaţiilor sale asumate prin Contract;</w:t>
      </w:r>
    </w:p>
    <w:p w:rsidR="00492827" w:rsidRPr="00945CFD" w:rsidRDefault="00492827" w:rsidP="00A91C66">
      <w:pPr>
        <w:contextualSpacing/>
        <w:jc w:val="both"/>
        <w:rPr>
          <w:b/>
          <w:spacing w:val="5"/>
        </w:rPr>
      </w:pPr>
      <w:r w:rsidRPr="00945CFD">
        <w:rPr>
          <w:snapToGrid w:val="0"/>
        </w:rPr>
        <w:t>„</w:t>
      </w:r>
      <w:r w:rsidRPr="00945CFD">
        <w:rPr>
          <w:b/>
          <w:spacing w:val="5"/>
          <w:lang w:eastAsia="ro-RO"/>
        </w:rPr>
        <w:t>Standard</w:t>
      </w:r>
      <w:r w:rsidRPr="00945CFD">
        <w:rPr>
          <w:spacing w:val="5"/>
          <w:lang w:eastAsia="ro-RO"/>
        </w:rPr>
        <w:t>”- orice reglementare sau s</w:t>
      </w:r>
      <w:r w:rsidRPr="00945CFD">
        <w:rPr>
          <w:rFonts w:eastAsia="Calibri"/>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945CFD" w:rsidRDefault="00492827" w:rsidP="00A91C66">
      <w:pPr>
        <w:jc w:val="both"/>
      </w:pPr>
      <w:r w:rsidRPr="00945CFD">
        <w:t>“</w:t>
      </w:r>
      <w:r w:rsidRPr="00945CFD">
        <w:rPr>
          <w:b/>
        </w:rPr>
        <w:t>Specificaţii tehnice”</w:t>
      </w:r>
      <w:r w:rsidRPr="00945CFD">
        <w:t xml:space="preserve"> - cerinţe, prescripţii, caracteristici de natură tehnică </w:t>
      </w:r>
      <w:proofErr w:type="gramStart"/>
      <w:r w:rsidRPr="00945CFD">
        <w:t>ce</w:t>
      </w:r>
      <w:proofErr w:type="gramEnd"/>
      <w:r w:rsidRPr="00945CFD">
        <w:t xml:space="preserve"> permit fiecărui produs, serviciu sau lucrare să fie descris, în mod obiectiv, într-o manieră corespunzătoare îndeplinirii necesităţii autorităţii contractante;</w:t>
      </w:r>
    </w:p>
    <w:p w:rsidR="00492827" w:rsidRPr="00945CFD" w:rsidRDefault="00492827" w:rsidP="00A91C66">
      <w:pPr>
        <w:jc w:val="both"/>
        <w:rPr>
          <w:b/>
          <w:spacing w:val="5"/>
        </w:rPr>
      </w:pPr>
      <w:proofErr w:type="gramStart"/>
      <w:r w:rsidRPr="00945CFD">
        <w:t xml:space="preserve">( </w:t>
      </w:r>
      <w:r w:rsidRPr="00945CFD">
        <w:rPr>
          <w:i/>
        </w:rPr>
        <w:t>nu</w:t>
      </w:r>
      <w:proofErr w:type="gramEnd"/>
      <w:r w:rsidRPr="00945CFD">
        <w:rPr>
          <w:i/>
        </w:rPr>
        <w:t xml:space="preserve"> a fost numerotat ca sa se poata identifica eventuale trimiteri) </w:t>
      </w:r>
    </w:p>
    <w:p w:rsidR="00492827" w:rsidRPr="00945CFD" w:rsidRDefault="00492827" w:rsidP="00A91C66">
      <w:pPr>
        <w:pStyle w:val="Listparagraf1"/>
        <w:spacing w:after="0" w:line="240" w:lineRule="auto"/>
        <w:ind w:left="0"/>
        <w:contextualSpacing/>
        <w:jc w:val="both"/>
        <w:rPr>
          <w:rFonts w:ascii="Times New Roman" w:eastAsia="Times New Roman" w:hAnsi="Times New Roman" w:cs="Times New Roman"/>
          <w:spacing w:val="5"/>
          <w:sz w:val="24"/>
          <w:szCs w:val="24"/>
        </w:rPr>
      </w:pPr>
      <w:r w:rsidRPr="00945CFD">
        <w:rPr>
          <w:rFonts w:ascii="Times New Roman" w:eastAsia="Times New Roman" w:hAnsi="Times New Roman" w:cs="Times New Roman"/>
          <w:b/>
          <w:bCs/>
          <w:spacing w:val="4"/>
          <w:sz w:val="24"/>
          <w:szCs w:val="24"/>
        </w:rPr>
        <w:t xml:space="preserve">„Forţa majoră” </w:t>
      </w:r>
      <w:r w:rsidRPr="00945CFD">
        <w:rPr>
          <w:rFonts w:ascii="Times New Roman" w:eastAsia="Times New Roman" w:hAnsi="Times New Roman" w:cs="Times New Roman"/>
          <w:spacing w:val="5"/>
          <w:sz w:val="24"/>
          <w:szCs w:val="24"/>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945CFD" w:rsidRDefault="00492827" w:rsidP="00A91C66">
      <w:pPr>
        <w:pStyle w:val="NormalArialNarrow"/>
        <w:tabs>
          <w:tab w:val="clear" w:pos="720"/>
        </w:tabs>
        <w:ind w:hanging="270"/>
        <w:rPr>
          <w:rFonts w:ascii="Times New Roman" w:eastAsia="SimSun" w:hAnsi="Times New Roman" w:cs="Times New Roman"/>
          <w:lang w:eastAsia="en-GB"/>
        </w:rPr>
      </w:pPr>
      <w:r w:rsidRPr="00945CFD">
        <w:rPr>
          <w:rFonts w:ascii="Times New Roman" w:hAnsi="Times New Roman" w:cs="Times New Roman"/>
          <w:lang w:val="en-US"/>
        </w:rPr>
        <w:t xml:space="preserve">    </w:t>
      </w:r>
      <w:r w:rsidRPr="00945CFD">
        <w:rPr>
          <w:rFonts w:ascii="Times New Roman" w:hAnsi="Times New Roman" w:cs="Times New Roman"/>
        </w:rPr>
        <w:t>„</w:t>
      </w:r>
      <w:r w:rsidRPr="00945CFD">
        <w:rPr>
          <w:rFonts w:ascii="Times New Roman" w:hAnsi="Times New Roman" w:cs="Times New Roman"/>
          <w:b/>
        </w:rPr>
        <w:t>Asistenta tehnica</w:t>
      </w:r>
      <w:r w:rsidRPr="00945CFD">
        <w:rPr>
          <w:rFonts w:ascii="Times New Roman" w:hAnsi="Times New Roman" w:cs="Times New Roman"/>
        </w:rPr>
        <w:t xml:space="preserve">” – înseamnă </w:t>
      </w:r>
      <w:r w:rsidRPr="00945CFD">
        <w:rPr>
          <w:rFonts w:ascii="Times New Roman" w:eastAsia="SimSun" w:hAnsi="Times New Roman" w:cs="Times New Roman"/>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945CFD" w:rsidRDefault="00492827" w:rsidP="00A91C66">
      <w:pPr>
        <w:jc w:val="both"/>
      </w:pPr>
      <w:r w:rsidRPr="00945CFD">
        <w:rPr>
          <w:lang w:val="es-ES"/>
        </w:rPr>
        <w:t xml:space="preserve"> “</w:t>
      </w:r>
      <w:r w:rsidRPr="00945CFD">
        <w:rPr>
          <w:b/>
          <w:lang w:val="es-ES"/>
        </w:rPr>
        <w:t>S</w:t>
      </w:r>
      <w:r w:rsidRPr="00945CFD">
        <w:rPr>
          <w:b/>
        </w:rPr>
        <w:t>ubcontractant</w:t>
      </w:r>
      <w:r w:rsidRPr="00945CFD">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945CFD" w:rsidRDefault="00492827" w:rsidP="00A91C66">
      <w:pPr>
        <w:pStyle w:val="rvps1"/>
        <w:spacing w:before="0" w:beforeAutospacing="0" w:after="0" w:afterAutospacing="0"/>
        <w:jc w:val="both"/>
        <w:rPr>
          <w:lang w:val="es-ES"/>
        </w:rPr>
      </w:pPr>
      <w:r w:rsidRPr="00945CFD">
        <w:t>“</w:t>
      </w:r>
      <w:r w:rsidRPr="00945CFD">
        <w:rPr>
          <w:b/>
        </w:rPr>
        <w:t>P</w:t>
      </w:r>
      <w:r w:rsidRPr="00945CFD">
        <w:rPr>
          <w:b/>
          <w:noProof/>
          <w:lang w:eastAsia="en-GB"/>
        </w:rPr>
        <w:t>enalitate contractuală</w:t>
      </w:r>
      <w:r w:rsidRPr="00945CFD">
        <w:rPr>
          <w:b/>
          <w:i/>
          <w:noProof/>
          <w:lang w:eastAsia="en-GB"/>
        </w:rPr>
        <w:t>”</w:t>
      </w:r>
      <w:r w:rsidRPr="00945CFD">
        <w:rPr>
          <w:b/>
          <w:noProof/>
          <w:lang w:eastAsia="en-GB"/>
        </w:rPr>
        <w:t xml:space="preserve"> –</w:t>
      </w:r>
      <w:r w:rsidRPr="00945CFD">
        <w:rPr>
          <w:noProof/>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945CFD">
        <w:rPr>
          <w:lang w:val="es-ES"/>
        </w:rPr>
        <w:t xml:space="preserve"> </w:t>
      </w:r>
    </w:p>
    <w:p w:rsidR="00492827" w:rsidRPr="00945CFD" w:rsidRDefault="00492827" w:rsidP="00A91C66">
      <w:pPr>
        <w:pStyle w:val="rvps1"/>
        <w:spacing w:before="0" w:beforeAutospacing="0" w:after="0" w:afterAutospacing="0"/>
        <w:jc w:val="both"/>
        <w:rPr>
          <w:lang w:val="es-ES"/>
        </w:rPr>
      </w:pPr>
      <w:r w:rsidRPr="00945CFD">
        <w:rPr>
          <w:b/>
          <w:lang w:val="es-ES"/>
        </w:rPr>
        <w:t>“Proiect</w:t>
      </w:r>
      <w:r w:rsidRPr="00945CFD">
        <w:rPr>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945CFD" w:rsidRDefault="00492827" w:rsidP="00A91C66">
      <w:pPr>
        <w:pStyle w:val="rvps1"/>
        <w:spacing w:before="0" w:beforeAutospacing="0" w:after="0" w:afterAutospacing="0"/>
        <w:jc w:val="both"/>
        <w:rPr>
          <w:b/>
          <w:lang w:val="es-ES"/>
        </w:rPr>
      </w:pPr>
      <w:r w:rsidRPr="00945CFD">
        <w:rPr>
          <w:lang w:val="es-ES"/>
        </w:rPr>
        <w:t>“</w:t>
      </w:r>
      <w:r w:rsidRPr="00945CFD">
        <w:rPr>
          <w:b/>
          <w:lang w:val="es-ES"/>
        </w:rPr>
        <w:t xml:space="preserve">Proiectant” – </w:t>
      </w:r>
      <w:r w:rsidRPr="00945CFD">
        <w:rPr>
          <w:lang w:val="es-ES"/>
        </w:rPr>
        <w:t>este elaboratorul proiectului. Acesta poate fi prestatorul insusi sau un subcontractant al acestuia</w:t>
      </w:r>
      <w:r w:rsidRPr="00945CFD">
        <w:rPr>
          <w:b/>
          <w:lang w:val="es-ES"/>
        </w:rPr>
        <w:t>.</w:t>
      </w:r>
    </w:p>
    <w:p w:rsidR="00492827" w:rsidRPr="00945CFD" w:rsidRDefault="00492827" w:rsidP="00A91C66">
      <w:pPr>
        <w:pStyle w:val="rvps1"/>
        <w:spacing w:before="0" w:beforeAutospacing="0" w:after="0" w:afterAutospacing="0"/>
        <w:jc w:val="both"/>
        <w:rPr>
          <w:lang w:val="es-ES"/>
        </w:rPr>
      </w:pPr>
      <w:r w:rsidRPr="00945CFD">
        <w:rPr>
          <w:b/>
          <w:lang w:val="es-ES"/>
        </w:rPr>
        <w:t>“Obiectiv de investitii” –</w:t>
      </w:r>
      <w:r w:rsidRPr="00945CFD">
        <w:rPr>
          <w:b/>
          <w:i/>
          <w:lang w:val="ro-RO"/>
        </w:rPr>
        <w:t xml:space="preserve"> </w:t>
      </w:r>
      <w:r w:rsidRPr="00945CFD">
        <w:rPr>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945CFD" w:rsidRDefault="00492827" w:rsidP="00A91C66">
      <w:pPr>
        <w:jc w:val="both"/>
        <w:rPr>
          <w:snapToGrid w:val="0"/>
        </w:rPr>
      </w:pPr>
      <w:proofErr w:type="gramStart"/>
      <w:r w:rsidRPr="00945CFD">
        <w:rPr>
          <w:b/>
          <w:snapToGrid w:val="0"/>
        </w:rPr>
        <w:t xml:space="preserve">„Zi„- </w:t>
      </w:r>
      <w:r w:rsidRPr="00945CFD">
        <w:rPr>
          <w:snapToGrid w:val="0"/>
        </w:rPr>
        <w:t>zi calendaristică; an - 365 de zile.</w:t>
      </w:r>
      <w:proofErr w:type="gramEnd"/>
    </w:p>
    <w:p w:rsidR="00492827" w:rsidRDefault="00492827" w:rsidP="00A91C66">
      <w:pPr>
        <w:jc w:val="both"/>
        <w:rPr>
          <w:snapToGrid w:val="0"/>
        </w:rPr>
      </w:pPr>
    </w:p>
    <w:p w:rsidR="00492827" w:rsidRPr="00945CFD" w:rsidRDefault="00492827" w:rsidP="00A91C66">
      <w:pPr>
        <w:jc w:val="both"/>
        <w:rPr>
          <w:b/>
          <w:snapToGrid w:val="0"/>
        </w:rPr>
      </w:pPr>
      <w:r w:rsidRPr="00945CFD">
        <w:rPr>
          <w:b/>
          <w:bCs/>
          <w:snapToGrid w:val="0"/>
        </w:rPr>
        <w:t>5.</w:t>
      </w:r>
      <w:r w:rsidRPr="00945CFD">
        <w:rPr>
          <w:snapToGrid w:val="0"/>
        </w:rPr>
        <w:t xml:space="preserve"> </w:t>
      </w:r>
      <w:r w:rsidRPr="00945CFD">
        <w:rPr>
          <w:b/>
          <w:bCs/>
          <w:snapToGrid w:val="0"/>
        </w:rPr>
        <w:t xml:space="preserve">APLICABILITATE </w:t>
      </w:r>
      <w:r w:rsidRPr="00945CFD">
        <w:rPr>
          <w:b/>
          <w:snapToGrid w:val="0"/>
        </w:rPr>
        <w:t>SI INTERPRETĂRI</w:t>
      </w:r>
    </w:p>
    <w:p w:rsidR="00253045" w:rsidRDefault="00492827" w:rsidP="00A91C66">
      <w:pPr>
        <w:ind w:hanging="270"/>
        <w:jc w:val="both"/>
        <w:rPr>
          <w:snapToGrid w:val="0"/>
        </w:rPr>
      </w:pPr>
      <w:r w:rsidRPr="00945CFD">
        <w:rPr>
          <w:snapToGrid w:val="0"/>
        </w:rPr>
        <w:tab/>
      </w:r>
      <w:r w:rsidRPr="00945CFD">
        <w:rPr>
          <w:b/>
          <w:bCs/>
          <w:snapToGrid w:val="0"/>
        </w:rPr>
        <w:t>5.1.</w:t>
      </w:r>
      <w:r w:rsidRPr="00945CFD">
        <w:rPr>
          <w:snapToGrid w:val="0"/>
        </w:rPr>
        <w:t xml:space="preserve"> Prezentul Contract intră în vigoare la data semnării lui de către ultima parte şi </w:t>
      </w:r>
      <w:proofErr w:type="gramStart"/>
      <w:r w:rsidRPr="00945CFD">
        <w:rPr>
          <w:snapToGrid w:val="0"/>
        </w:rPr>
        <w:t>este</w:t>
      </w:r>
      <w:proofErr w:type="gramEnd"/>
      <w:r w:rsidRPr="00945CFD">
        <w:rPr>
          <w:snapToGrid w:val="0"/>
        </w:rPr>
        <w:t xml:space="preserve"> valabil până la</w:t>
      </w:r>
    </w:p>
    <w:p w:rsidR="00492827" w:rsidRPr="00945CFD" w:rsidRDefault="00253045" w:rsidP="00A91C66">
      <w:pPr>
        <w:ind w:hanging="270"/>
        <w:jc w:val="both"/>
        <w:rPr>
          <w:snapToGrid w:val="0"/>
        </w:rPr>
      </w:pPr>
      <w:r>
        <w:rPr>
          <w:snapToGrid w:val="0"/>
        </w:rPr>
        <w:lastRenderedPageBreak/>
        <w:t xml:space="preserve">    </w:t>
      </w:r>
      <w:r w:rsidR="00492827" w:rsidRPr="00945CFD">
        <w:rPr>
          <w:snapToGrid w:val="0"/>
        </w:rPr>
        <w:t>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945CFD" w:rsidRDefault="00492827" w:rsidP="00A91C66">
      <w:pPr>
        <w:ind w:hanging="270"/>
        <w:jc w:val="both"/>
        <w:rPr>
          <w:snapToGrid w:val="0"/>
        </w:rPr>
      </w:pPr>
      <w:r w:rsidRPr="00945CFD">
        <w:rPr>
          <w:snapToGrid w:val="0"/>
        </w:rPr>
        <w:t xml:space="preserve">   </w:t>
      </w:r>
      <w:r w:rsidR="00D100E6" w:rsidRPr="00945CFD">
        <w:rPr>
          <w:snapToGrid w:val="0"/>
        </w:rPr>
        <w:t xml:space="preserve"> </w:t>
      </w:r>
      <w:r w:rsidRPr="00945CFD">
        <w:rPr>
          <w:snapToGrid w:val="0"/>
        </w:rPr>
        <w:t xml:space="preserve"> </w:t>
      </w:r>
      <w:r w:rsidRPr="00945CFD">
        <w:rPr>
          <w:b/>
          <w:bCs/>
          <w:snapToGrid w:val="0"/>
        </w:rPr>
        <w:t>5.2.</w:t>
      </w:r>
      <w:r w:rsidRPr="00945CFD">
        <w:rPr>
          <w:spacing w:val="5"/>
          <w:lang w:eastAsia="ro-RO"/>
        </w:rPr>
        <w:t xml:space="preserve"> </w:t>
      </w:r>
      <w:r w:rsidRPr="00945CFD">
        <w:rPr>
          <w:snapToGrid w:val="0"/>
        </w:rPr>
        <w:t xml:space="preserve">În prezentul contract, cu excepţia unei prevederi contrare, cuvintele la forma singular vor include forma de plural şi vice versa, acolo unde acest lucru </w:t>
      </w:r>
      <w:proofErr w:type="gramStart"/>
      <w:r w:rsidRPr="00945CFD">
        <w:rPr>
          <w:snapToGrid w:val="0"/>
        </w:rPr>
        <w:t>este</w:t>
      </w:r>
      <w:proofErr w:type="gramEnd"/>
      <w:r w:rsidRPr="00945CFD">
        <w:rPr>
          <w:snapToGrid w:val="0"/>
        </w:rPr>
        <w:t xml:space="preserve"> permis de context.</w:t>
      </w:r>
    </w:p>
    <w:p w:rsidR="00492827" w:rsidRPr="00945CFD" w:rsidRDefault="00492827" w:rsidP="00A91C66">
      <w:pPr>
        <w:jc w:val="both"/>
        <w:rPr>
          <w:b/>
          <w:bCs/>
          <w:snapToGrid w:val="0"/>
        </w:rPr>
      </w:pPr>
    </w:p>
    <w:p w:rsidR="006A6FC4" w:rsidRPr="00C32A6F" w:rsidRDefault="006A6FC4" w:rsidP="00A91C66">
      <w:pPr>
        <w:pStyle w:val="DefaultText2"/>
        <w:jc w:val="both"/>
        <w:rPr>
          <w:b/>
          <w:szCs w:val="24"/>
          <w:lang w:val="it-IT"/>
        </w:rPr>
      </w:pPr>
      <w:r w:rsidRPr="00945CFD">
        <w:rPr>
          <w:b/>
          <w:szCs w:val="24"/>
          <w:lang w:val="it-IT"/>
        </w:rPr>
        <w:t xml:space="preserve">6. </w:t>
      </w:r>
      <w:r w:rsidR="00C32A6F" w:rsidRPr="00C32A6F">
        <w:rPr>
          <w:b/>
          <w:szCs w:val="24"/>
          <w:lang w:val="it-IT"/>
        </w:rPr>
        <w:t>DOCUMENTELE CONTRACTULUI</w:t>
      </w:r>
    </w:p>
    <w:p w:rsidR="006A6FC4" w:rsidRPr="00945CFD" w:rsidRDefault="006A6FC4" w:rsidP="00A91C66">
      <w:pPr>
        <w:pStyle w:val="DefaultText1"/>
        <w:jc w:val="both"/>
        <w:rPr>
          <w:szCs w:val="24"/>
          <w:lang w:val="it-IT"/>
        </w:rPr>
      </w:pPr>
      <w:r w:rsidRPr="00945CFD">
        <w:rPr>
          <w:b/>
          <w:szCs w:val="24"/>
          <w:lang w:val="it-IT"/>
        </w:rPr>
        <w:t>6</w:t>
      </w:r>
      <w:r w:rsidR="00D100E6" w:rsidRPr="00945CFD">
        <w:rPr>
          <w:b/>
          <w:szCs w:val="24"/>
          <w:lang w:val="it-IT"/>
        </w:rPr>
        <w:t>.1.</w:t>
      </w:r>
      <w:r w:rsidR="00D100E6" w:rsidRPr="00945CFD">
        <w:rPr>
          <w:szCs w:val="24"/>
          <w:lang w:val="it-IT"/>
        </w:rPr>
        <w:t xml:space="preserve"> </w:t>
      </w:r>
      <w:r w:rsidRPr="00945CFD">
        <w:rPr>
          <w:szCs w:val="24"/>
          <w:lang w:val="it-IT"/>
        </w:rPr>
        <w:t>Documentele contractului sunt:</w:t>
      </w:r>
    </w:p>
    <w:p w:rsidR="00492827" w:rsidRPr="00945CFD" w:rsidRDefault="00492827" w:rsidP="00441537">
      <w:pPr>
        <w:numPr>
          <w:ilvl w:val="0"/>
          <w:numId w:val="13"/>
        </w:numPr>
        <w:ind w:left="0" w:firstLine="0"/>
        <w:jc w:val="both"/>
      </w:pPr>
      <w:r w:rsidRPr="00945CFD">
        <w:t xml:space="preserve">caietul de sarcini – inclusiv clarificările şi/sau măsurile de remediere aduse până la depunerea ofertelor ce privesc aspectele tehnice şi financiare, dacă este cazul - </w:t>
      </w:r>
      <w:r w:rsidRPr="00945CFD">
        <w:rPr>
          <w:b/>
        </w:rPr>
        <w:t>Anexa 1</w:t>
      </w:r>
      <w:r w:rsidRPr="00945CFD">
        <w:t>;</w:t>
      </w:r>
    </w:p>
    <w:p w:rsidR="00492827" w:rsidRPr="00945CFD" w:rsidRDefault="00492827" w:rsidP="00441537">
      <w:pPr>
        <w:numPr>
          <w:ilvl w:val="0"/>
          <w:numId w:val="13"/>
        </w:numPr>
        <w:ind w:left="0" w:firstLine="0"/>
        <w:jc w:val="both"/>
      </w:pPr>
      <w:r w:rsidRPr="00945CFD">
        <w:t xml:space="preserve">propunerea tehnică - </w:t>
      </w:r>
      <w:r w:rsidRPr="00945CFD">
        <w:rPr>
          <w:b/>
        </w:rPr>
        <w:t>Anexa 2</w:t>
      </w:r>
      <w:r w:rsidRPr="00945CFD">
        <w:t xml:space="preserve"> si propunerea financiară - </w:t>
      </w:r>
      <w:r w:rsidRPr="00945CFD">
        <w:rPr>
          <w:b/>
        </w:rPr>
        <w:t>Anexa 3</w:t>
      </w:r>
      <w:r w:rsidRPr="00945CFD">
        <w:t xml:space="preserve"> (inclusiv clarificarile din perioada de evaluare, daca este cazul ;</w:t>
      </w:r>
    </w:p>
    <w:p w:rsidR="00492827" w:rsidRPr="00945CFD" w:rsidRDefault="00492827" w:rsidP="00441537">
      <w:pPr>
        <w:numPr>
          <w:ilvl w:val="0"/>
          <w:numId w:val="13"/>
        </w:numPr>
        <w:ind w:left="0" w:firstLine="0"/>
        <w:jc w:val="both"/>
      </w:pPr>
      <w:r w:rsidRPr="00945CFD">
        <w:t xml:space="preserve">garanția de bună execuție a contractului – </w:t>
      </w:r>
      <w:r w:rsidRPr="00945CFD">
        <w:rPr>
          <w:b/>
        </w:rPr>
        <w:t>Anexa 4</w:t>
      </w:r>
      <w:r w:rsidRPr="00945CFD">
        <w:t>;</w:t>
      </w:r>
    </w:p>
    <w:p w:rsidR="00492827" w:rsidRPr="00945CFD" w:rsidRDefault="00492827" w:rsidP="00441537">
      <w:pPr>
        <w:numPr>
          <w:ilvl w:val="0"/>
          <w:numId w:val="13"/>
        </w:numPr>
        <w:ind w:left="0" w:firstLine="0"/>
        <w:jc w:val="both"/>
      </w:pPr>
      <w:r w:rsidRPr="00945CFD">
        <w:t xml:space="preserve">angajamentul ferm de susținere din partea unui terț , dacă este cazul -  </w:t>
      </w:r>
      <w:r w:rsidRPr="00945CFD">
        <w:rPr>
          <w:b/>
        </w:rPr>
        <w:t>Anexa 5</w:t>
      </w:r>
      <w:r w:rsidRPr="00945CFD">
        <w:t>;</w:t>
      </w:r>
    </w:p>
    <w:p w:rsidR="00492827" w:rsidRPr="00945CFD" w:rsidRDefault="00492827" w:rsidP="00441537">
      <w:pPr>
        <w:numPr>
          <w:ilvl w:val="0"/>
          <w:numId w:val="13"/>
        </w:numPr>
        <w:ind w:left="0" w:firstLine="0"/>
        <w:jc w:val="both"/>
      </w:pPr>
      <w:r w:rsidRPr="00945CFD">
        <w:t xml:space="preserve">contractele încheiate cu subcontractanții, dacă este cazul -  </w:t>
      </w:r>
      <w:r w:rsidRPr="00945CFD">
        <w:rPr>
          <w:b/>
        </w:rPr>
        <w:t>Anexa 6</w:t>
      </w:r>
      <w:r w:rsidRPr="00945CFD">
        <w:t>;</w:t>
      </w:r>
    </w:p>
    <w:p w:rsidR="00492827" w:rsidRPr="00945CFD" w:rsidRDefault="00492827" w:rsidP="00441537">
      <w:pPr>
        <w:numPr>
          <w:ilvl w:val="0"/>
          <w:numId w:val="13"/>
        </w:numPr>
        <w:ind w:left="0" w:firstLine="0"/>
        <w:jc w:val="both"/>
      </w:pPr>
      <w:r w:rsidRPr="00945CFD">
        <w:t xml:space="preserve">acord de asociere - dacă este cazul -  </w:t>
      </w:r>
      <w:r w:rsidRPr="00945CFD">
        <w:rPr>
          <w:b/>
        </w:rPr>
        <w:t>Anexa 7</w:t>
      </w:r>
    </w:p>
    <w:p w:rsidR="00492827" w:rsidRPr="00945CFD" w:rsidRDefault="00492827" w:rsidP="00441537">
      <w:pPr>
        <w:numPr>
          <w:ilvl w:val="0"/>
          <w:numId w:val="13"/>
        </w:numPr>
        <w:ind w:left="0" w:firstLine="0"/>
        <w:jc w:val="both"/>
        <w:rPr>
          <w:b/>
        </w:rPr>
      </w:pPr>
      <w:r w:rsidRPr="00945CFD">
        <w:t xml:space="preserve">graficul de îndeplinire a contractului fizic și valoric – </w:t>
      </w:r>
      <w:r w:rsidRPr="00945CFD">
        <w:rPr>
          <w:b/>
        </w:rPr>
        <w:t>Anexa 8</w:t>
      </w:r>
    </w:p>
    <w:p w:rsidR="00492827" w:rsidRPr="00945CFD" w:rsidRDefault="00492827" w:rsidP="00441537">
      <w:pPr>
        <w:numPr>
          <w:ilvl w:val="0"/>
          <w:numId w:val="13"/>
        </w:numPr>
        <w:ind w:left="0" w:firstLine="0"/>
        <w:jc w:val="both"/>
      </w:pPr>
      <w:r w:rsidRPr="00945CFD">
        <w:t xml:space="preserve">alte documente relevante </w:t>
      </w:r>
    </w:p>
    <w:p w:rsidR="00492827" w:rsidRPr="00945CFD" w:rsidRDefault="00492827" w:rsidP="00A91C66">
      <w:pPr>
        <w:jc w:val="both"/>
        <w:rPr>
          <w:b/>
          <w:bCs/>
          <w:snapToGrid w:val="0"/>
        </w:rPr>
      </w:pPr>
    </w:p>
    <w:p w:rsidR="009F3CA4" w:rsidRPr="00945CFD" w:rsidRDefault="009F3CA4" w:rsidP="00A91C66">
      <w:pPr>
        <w:pStyle w:val="DefaultText"/>
        <w:jc w:val="both"/>
        <w:rPr>
          <w:b/>
          <w:szCs w:val="24"/>
          <w:lang w:val="ro-RO"/>
        </w:rPr>
      </w:pPr>
      <w:r w:rsidRPr="00945CFD">
        <w:rPr>
          <w:b/>
          <w:szCs w:val="24"/>
          <w:lang w:val="ro-RO"/>
        </w:rPr>
        <w:t xml:space="preserve">7. </w:t>
      </w:r>
      <w:r w:rsidR="00C32A6F" w:rsidRPr="00945CFD">
        <w:rPr>
          <w:b/>
          <w:szCs w:val="24"/>
          <w:lang w:val="ro-RO"/>
        </w:rPr>
        <w:t>OBLIGAŢIILE PRINCIPALE ALE PRESTATORULUI</w:t>
      </w:r>
    </w:p>
    <w:p w:rsidR="00495A73" w:rsidRPr="00945CFD" w:rsidRDefault="00945CFD" w:rsidP="00441537">
      <w:pPr>
        <w:pStyle w:val="s4-wptoptable1"/>
        <w:tabs>
          <w:tab w:val="left" w:pos="1440"/>
        </w:tabs>
        <w:spacing w:before="0" w:beforeAutospacing="0" w:after="0" w:afterAutospacing="0"/>
        <w:jc w:val="both"/>
        <w:rPr>
          <w:bCs/>
          <w:lang w:val="it-IT"/>
        </w:rPr>
      </w:pPr>
      <w:r w:rsidRPr="00945CFD">
        <w:rPr>
          <w:b/>
          <w:lang w:val="ro-RO"/>
        </w:rPr>
        <w:t>7.1.</w:t>
      </w:r>
      <w:r>
        <w:rPr>
          <w:lang w:val="ro-RO"/>
        </w:rPr>
        <w:t xml:space="preserve"> </w:t>
      </w:r>
      <w:r w:rsidR="009F3CA4" w:rsidRPr="00945CFD">
        <w:rPr>
          <w:lang w:val="ro-RO"/>
        </w:rPr>
        <w:t>Prestatorul se obligă să presteze serviciile care fac obiectul prezentul contract în perioada/perioadele convenite şi în conformitate cu obligaţiile asumate.</w:t>
      </w:r>
      <w:r w:rsidR="00342A6A" w:rsidRPr="00945CFD">
        <w:rPr>
          <w:bCs/>
          <w:lang w:val="it-IT"/>
        </w:rPr>
        <w:t xml:space="preserve"> </w:t>
      </w:r>
    </w:p>
    <w:p w:rsidR="00342A6A" w:rsidRPr="00945CFD" w:rsidRDefault="00945CFD" w:rsidP="00441537">
      <w:pPr>
        <w:jc w:val="both"/>
        <w:rPr>
          <w:b/>
          <w:lang w:val="ro-RO"/>
        </w:rPr>
      </w:pPr>
      <w:r w:rsidRPr="00945CFD">
        <w:rPr>
          <w:b/>
          <w:lang w:val="ro-RO"/>
        </w:rPr>
        <w:t>7.2.</w:t>
      </w:r>
      <w:r>
        <w:rPr>
          <w:lang w:val="ro-RO"/>
        </w:rPr>
        <w:t xml:space="preserve"> </w:t>
      </w:r>
      <w:r w:rsidR="009F3CA4" w:rsidRPr="00945CFD">
        <w:rPr>
          <w:lang w:val="ro-RO"/>
        </w:rPr>
        <w:t>Prestatorul se obligă să presteze serviciile la standardele şi/sau performanţele prezentate în propunerea tehnică, anexă la contract.</w:t>
      </w:r>
      <w:r w:rsidR="009F3CA4" w:rsidRPr="00945CFD">
        <w:rPr>
          <w:b/>
          <w:lang w:val="ro-RO"/>
        </w:rPr>
        <w:t xml:space="preserve"> </w:t>
      </w:r>
    </w:p>
    <w:p w:rsidR="004C21D8" w:rsidRPr="00945CFD" w:rsidRDefault="00945CFD" w:rsidP="00CE6D2C">
      <w:pPr>
        <w:rPr>
          <w:b/>
        </w:rPr>
      </w:pPr>
      <w:r w:rsidRPr="00945CFD">
        <w:rPr>
          <w:b/>
          <w:bCs/>
        </w:rPr>
        <w:t>7.3.</w:t>
      </w:r>
      <w:r>
        <w:rPr>
          <w:bCs/>
        </w:rPr>
        <w:t xml:space="preserve"> </w:t>
      </w:r>
      <w:r w:rsidR="004C21D8" w:rsidRPr="00945CFD">
        <w:t xml:space="preserve">Auditorul se </w:t>
      </w:r>
      <w:proofErr w:type="gramStart"/>
      <w:r w:rsidR="004C21D8" w:rsidRPr="00945CFD">
        <w:t>va</w:t>
      </w:r>
      <w:proofErr w:type="gramEnd"/>
      <w:r w:rsidR="004C21D8" w:rsidRPr="00945CFD">
        <w:t xml:space="preserve"> deplasa ori de cate ori este nevoie la sediul autorităţii contractante si va elabora următoarele rapoarte minime ce vor descrie toate activităţile desfăşurate, auditarea tuturor cheltuielilor (eligibile, neeligibile si TVA aferent acestora) derulate in cadrul proiectului. </w:t>
      </w:r>
    </w:p>
    <w:p w:rsidR="004C21D8" w:rsidRPr="00945CFD" w:rsidRDefault="009F3CA4" w:rsidP="00441537">
      <w:pPr>
        <w:pStyle w:val="AD"/>
        <w:shd w:val="clear" w:color="auto" w:fill="FFFFFF"/>
        <w:spacing w:line="240" w:lineRule="auto"/>
        <w:jc w:val="both"/>
        <w:rPr>
          <w:rFonts w:ascii="Times New Roman" w:hAnsi="Times New Roman"/>
          <w:b/>
          <w:sz w:val="24"/>
          <w:szCs w:val="24"/>
        </w:rPr>
      </w:pPr>
      <w:r w:rsidRPr="00945CFD">
        <w:rPr>
          <w:rFonts w:ascii="Times New Roman" w:hAnsi="Times New Roman"/>
          <w:b/>
          <w:sz w:val="24"/>
          <w:szCs w:val="24"/>
        </w:rPr>
        <w:t>7.</w:t>
      </w:r>
      <w:r w:rsidR="00522CC7" w:rsidRPr="00945CFD">
        <w:rPr>
          <w:rFonts w:ascii="Times New Roman" w:hAnsi="Times New Roman"/>
          <w:b/>
          <w:sz w:val="24"/>
          <w:szCs w:val="24"/>
        </w:rPr>
        <w:t>4</w:t>
      </w:r>
      <w:r w:rsidR="00945CFD" w:rsidRPr="00945CFD">
        <w:rPr>
          <w:rFonts w:ascii="Times New Roman" w:hAnsi="Times New Roman"/>
          <w:b/>
          <w:sz w:val="24"/>
          <w:szCs w:val="24"/>
        </w:rPr>
        <w:t>.</w:t>
      </w:r>
      <w:r w:rsidR="00945CFD">
        <w:rPr>
          <w:rFonts w:ascii="Times New Roman" w:hAnsi="Times New Roman"/>
          <w:sz w:val="24"/>
          <w:szCs w:val="24"/>
        </w:rPr>
        <w:t xml:space="preserve"> </w:t>
      </w:r>
      <w:r w:rsidRPr="00945CFD">
        <w:rPr>
          <w:rFonts w:ascii="Times New Roman" w:hAnsi="Times New Roman"/>
          <w:sz w:val="24"/>
          <w:szCs w:val="24"/>
        </w:rPr>
        <w:t>Prestatorul se obligă să presteze serviciile în conformitate cu graficul de prestare prezentat în propunerea tehnică.</w:t>
      </w:r>
      <w:r w:rsidR="004C21D8" w:rsidRPr="00945CFD">
        <w:rPr>
          <w:rFonts w:ascii="Times New Roman" w:hAnsi="Times New Roman"/>
          <w:b/>
          <w:sz w:val="24"/>
          <w:szCs w:val="24"/>
        </w:rPr>
        <w:t xml:space="preserve"> </w:t>
      </w:r>
    </w:p>
    <w:p w:rsidR="004C21D8" w:rsidRPr="00253045" w:rsidRDefault="00945CFD" w:rsidP="00253045">
      <w:pPr>
        <w:pStyle w:val="AD"/>
        <w:shd w:val="clear" w:color="auto" w:fill="FFFFFF"/>
        <w:spacing w:line="240" w:lineRule="auto"/>
        <w:jc w:val="both"/>
        <w:rPr>
          <w:rFonts w:ascii="Times New Roman" w:hAnsi="Times New Roman"/>
          <w:sz w:val="24"/>
          <w:szCs w:val="24"/>
        </w:rPr>
      </w:pPr>
      <w:r w:rsidRPr="00253045">
        <w:rPr>
          <w:rFonts w:ascii="Times New Roman" w:hAnsi="Times New Roman"/>
          <w:b/>
          <w:sz w:val="24"/>
          <w:szCs w:val="24"/>
        </w:rPr>
        <w:t>7.5.</w:t>
      </w:r>
      <w:r w:rsidRPr="00253045">
        <w:rPr>
          <w:rFonts w:ascii="Times New Roman" w:hAnsi="Times New Roman"/>
          <w:sz w:val="24"/>
          <w:szCs w:val="24"/>
        </w:rPr>
        <w:t xml:space="preserve"> </w:t>
      </w:r>
      <w:r w:rsidR="004C21D8" w:rsidRPr="00253045">
        <w:rPr>
          <w:rFonts w:ascii="Times New Roman" w:hAnsi="Times New Roman"/>
          <w:sz w:val="24"/>
          <w:szCs w:val="24"/>
        </w:rPr>
        <w:t>Obligatiile Auditorului:</w:t>
      </w:r>
    </w:p>
    <w:p w:rsidR="001B5229" w:rsidRPr="00253045" w:rsidRDefault="001B5229" w:rsidP="00253045">
      <w:pPr>
        <w:jc w:val="both"/>
      </w:pPr>
      <w:r w:rsidRPr="00253045">
        <w:t xml:space="preserve">- </w:t>
      </w:r>
      <w:proofErr w:type="gramStart"/>
      <w:r w:rsidRPr="00253045">
        <w:t>să</w:t>
      </w:r>
      <w:proofErr w:type="gramEnd"/>
      <w:r w:rsidRPr="00253045">
        <w:t xml:space="preserve"> anexeze fiecărui raport de audit o declaraţie pe proprie răspundere din care să rezulte că are calitatea de auditor financiar recunoscut de CAFR in perioada auditata</w:t>
      </w:r>
    </w:p>
    <w:p w:rsidR="001B5229" w:rsidRPr="00253045" w:rsidRDefault="001B5229" w:rsidP="00253045">
      <w:pPr>
        <w:jc w:val="both"/>
      </w:pPr>
      <w:r w:rsidRPr="00253045">
        <w:t>- să anexeze fiecărui raport de audit o declaratie pe proprie răspundere din care să rezulte că nu a fost sanctionat in ultimii 3 ani de catre Departamentul de Monitorizare şi Competenţă Profesională al CAFR</w:t>
      </w:r>
    </w:p>
    <w:p w:rsidR="001B5229" w:rsidRPr="00253045" w:rsidRDefault="001B5229" w:rsidP="00253045">
      <w:pPr>
        <w:jc w:val="both"/>
      </w:pPr>
      <w:r w:rsidRPr="00253045">
        <w:t xml:space="preserve">- </w:t>
      </w:r>
      <w:proofErr w:type="gramStart"/>
      <w:r w:rsidRPr="00253045">
        <w:t>să</w:t>
      </w:r>
      <w:proofErr w:type="gramEnd"/>
      <w:r w:rsidRPr="00253045">
        <w:t xml:space="preserve"> anexeze fiecărui raport de audit carnetul de membru vizat pe anul in care auditorul isi desfasoara activitatea.</w:t>
      </w:r>
    </w:p>
    <w:p w:rsidR="001B5229" w:rsidRPr="00253045" w:rsidRDefault="001B5229" w:rsidP="00253045">
      <w:pPr>
        <w:contextualSpacing/>
        <w:jc w:val="both"/>
      </w:pPr>
      <w:r w:rsidRPr="00253045">
        <w:rPr>
          <w:bCs/>
        </w:rPr>
        <w:t>Ra</w:t>
      </w:r>
      <w:r w:rsidRPr="00253045">
        <w:t xml:space="preserve">poartele de audit trebuie </w:t>
      </w:r>
      <w:proofErr w:type="gramStart"/>
      <w:r w:rsidRPr="00253045">
        <w:t>sa</w:t>
      </w:r>
      <w:proofErr w:type="gramEnd"/>
      <w:r w:rsidRPr="00253045">
        <w:t xml:space="preserve"> indeplineasca, urmatoarele </w:t>
      </w:r>
      <w:r w:rsidRPr="00253045">
        <w:rPr>
          <w:b/>
        </w:rPr>
        <w:t>conditii</w:t>
      </w:r>
      <w:r w:rsidRPr="00253045">
        <w:rPr>
          <w:b/>
          <w:bCs/>
        </w:rPr>
        <w:t xml:space="preserve"> </w:t>
      </w:r>
      <w:r w:rsidRPr="00253045">
        <w:rPr>
          <w:b/>
        </w:rPr>
        <w:t>minimale:</w:t>
      </w:r>
    </w:p>
    <w:p w:rsidR="001B5229" w:rsidRPr="00253045" w:rsidRDefault="001B5229" w:rsidP="00253045">
      <w:pPr>
        <w:numPr>
          <w:ilvl w:val="0"/>
          <w:numId w:val="18"/>
        </w:numPr>
        <w:tabs>
          <w:tab w:val="clear" w:pos="1080"/>
          <w:tab w:val="num" w:pos="180"/>
        </w:tabs>
        <w:suppressAutoHyphens/>
        <w:ind w:left="1077" w:hanging="1077"/>
        <w:contextualSpacing/>
        <w:jc w:val="both"/>
      </w:pPr>
      <w:r w:rsidRPr="00253045">
        <w:t>sa fie întocmite conform Standardelor Internaţionale de Audit;</w:t>
      </w:r>
    </w:p>
    <w:p w:rsidR="001B5229" w:rsidRPr="00253045" w:rsidRDefault="001B5229" w:rsidP="00253045">
      <w:pPr>
        <w:numPr>
          <w:ilvl w:val="0"/>
          <w:numId w:val="18"/>
        </w:numPr>
        <w:tabs>
          <w:tab w:val="clear" w:pos="1080"/>
          <w:tab w:val="num" w:pos="180"/>
        </w:tabs>
        <w:suppressAutoHyphens/>
        <w:ind w:left="1077" w:hanging="1077"/>
        <w:contextualSpacing/>
        <w:jc w:val="both"/>
      </w:pPr>
      <w:r w:rsidRPr="00253045">
        <w:t>sa se bazeze pe probe suficiente, relevante si solide;</w:t>
      </w:r>
    </w:p>
    <w:p w:rsidR="001B5229" w:rsidRPr="00253045" w:rsidRDefault="001B5229" w:rsidP="00253045">
      <w:pPr>
        <w:numPr>
          <w:ilvl w:val="0"/>
          <w:numId w:val="18"/>
        </w:numPr>
        <w:tabs>
          <w:tab w:val="clear" w:pos="1080"/>
          <w:tab w:val="num" w:pos="180"/>
        </w:tabs>
        <w:suppressAutoHyphens/>
        <w:ind w:left="1077" w:hanging="1077"/>
        <w:contextualSpacing/>
        <w:jc w:val="both"/>
      </w:pPr>
      <w:r w:rsidRPr="00253045">
        <w:t>sa includa toate informaţiile necesare pentru a asigura intelegerea concluziilor auditului;</w:t>
      </w:r>
    </w:p>
    <w:p w:rsidR="001B5229" w:rsidRPr="00253045" w:rsidRDefault="001B5229" w:rsidP="00253045">
      <w:pPr>
        <w:numPr>
          <w:ilvl w:val="0"/>
          <w:numId w:val="18"/>
        </w:numPr>
        <w:tabs>
          <w:tab w:val="clear" w:pos="1080"/>
          <w:tab w:val="num" w:pos="180"/>
        </w:tabs>
        <w:suppressAutoHyphens/>
        <w:ind w:left="1077" w:hanging="1077"/>
        <w:contextualSpacing/>
        <w:jc w:val="both"/>
      </w:pPr>
      <w:r w:rsidRPr="00253045">
        <w:t>sa includa numai constatarile care sunt sustinute de probe de audit suficiente si relevante;</w:t>
      </w:r>
    </w:p>
    <w:p w:rsidR="001B5229" w:rsidRPr="00253045" w:rsidRDefault="001B5229" w:rsidP="00253045">
      <w:pPr>
        <w:numPr>
          <w:ilvl w:val="0"/>
          <w:numId w:val="18"/>
        </w:numPr>
        <w:tabs>
          <w:tab w:val="clear" w:pos="1080"/>
          <w:tab w:val="num" w:pos="180"/>
        </w:tabs>
        <w:suppressAutoHyphens/>
        <w:ind w:left="0" w:firstLine="0"/>
        <w:contextualSpacing/>
        <w:jc w:val="both"/>
      </w:pPr>
      <w:proofErr w:type="gramStart"/>
      <w:r w:rsidRPr="00253045">
        <w:t>sa</w:t>
      </w:r>
      <w:proofErr w:type="gramEnd"/>
      <w:r w:rsidRPr="00253045">
        <w:t xml:space="preserve"> fie concise si sa contina numai aspectele relevante scopului auditului, fara a include detalii nesemnificative care îi pot afecta accesibilitatea si credibilitatea.</w:t>
      </w:r>
    </w:p>
    <w:p w:rsidR="00CE6D2C" w:rsidRPr="00253045" w:rsidRDefault="001B5229" w:rsidP="00253045">
      <w:pPr>
        <w:pStyle w:val="NormalWeb"/>
        <w:shd w:val="clear" w:color="auto" w:fill="FFFFFF"/>
        <w:spacing w:before="0" w:beforeAutospacing="0" w:after="0" w:afterAutospacing="0"/>
        <w:contextualSpacing/>
        <w:jc w:val="both"/>
        <w:rPr>
          <w:lang w:val="en-US" w:eastAsia="en-US"/>
        </w:rPr>
      </w:pPr>
      <w:r w:rsidRPr="00253045">
        <w:rPr>
          <w:lang w:val="en-US" w:eastAsia="en-US"/>
        </w:rPr>
        <w:t xml:space="preserve">Rapoartele de audit vor cuprinde şi informaţii privind localizarea sediului unde se află originalele documentelor justificative în eventualitatea verificării acestora de către Organismul Intermediar, Autoritatea de Management pentru POR, Autoritatea de Certificare şi Plată, Autoritatea de Audit, Comisia Europeană. Pentru elaborarea rapoartelor de audit se va ţine cont de obligaţia utilizării Ghidului Solicitantului, Conditii specifice POR 2014-2020 Axa Prioritară 4 – Sprijinirea dezvoltarii urbane durabile - </w:t>
      </w:r>
      <w:r w:rsidR="00253045">
        <w:rPr>
          <w:bCs/>
          <w:lang w:val="en-US" w:eastAsia="en-US"/>
        </w:rPr>
        <w:t>Prioritatea de investitii 4e</w:t>
      </w:r>
      <w:r w:rsidRPr="00253045">
        <w:rPr>
          <w:lang w:val="en-US" w:eastAsia="en-US"/>
        </w:rPr>
        <w:t> - „Promovarea unor strategii cu emisii scazute de dioxid de carbon pen</w:t>
      </w:r>
      <w:r w:rsidR="00253045">
        <w:rPr>
          <w:lang w:val="en-US" w:eastAsia="en-US"/>
        </w:rPr>
        <w:t>tru toate tipurile de teritorii</w:t>
      </w:r>
      <w:r w:rsidRPr="00253045">
        <w:rPr>
          <w:lang w:val="en-US" w:eastAsia="en-US"/>
        </w:rPr>
        <w:t xml:space="preserve">, in speciale pentru zonele urbane, inclusiv promovarea mobilitatii urbane multimodale durabile si a masurilor de adaptare relevante pentru atenuare.”- Obiectiv specific 4.1 - Reducerea emisiilor de carbon în municipiile resedinþa de judet prin investitii bazate pe planurile de mobilitate </w:t>
      </w:r>
      <w:proofErr w:type="gramStart"/>
      <w:r w:rsidRPr="00253045">
        <w:rPr>
          <w:lang w:val="en-US" w:eastAsia="en-US"/>
        </w:rPr>
        <w:t>urbana</w:t>
      </w:r>
      <w:proofErr w:type="gramEnd"/>
      <w:r w:rsidRPr="00253045">
        <w:rPr>
          <w:lang w:val="en-US" w:eastAsia="en-US"/>
        </w:rPr>
        <w:t xml:space="preserve"> durabila</w:t>
      </w:r>
    </w:p>
    <w:p w:rsidR="00790551" w:rsidRPr="00790551" w:rsidRDefault="00790551" w:rsidP="00790551">
      <w:pPr>
        <w:jc w:val="both"/>
        <w:outlineLvl w:val="0"/>
        <w:rPr>
          <w:b/>
          <w:bCs/>
          <w:snapToGrid w:val="0"/>
        </w:rPr>
      </w:pPr>
      <w:r w:rsidRPr="00790551">
        <w:rPr>
          <w:b/>
          <w:snapToGrid w:val="0"/>
        </w:rPr>
        <w:t>7.6.</w:t>
      </w:r>
      <w:r>
        <w:rPr>
          <w:snapToGrid w:val="0"/>
        </w:rPr>
        <w:t xml:space="preserve"> </w:t>
      </w:r>
      <w:r w:rsidRPr="00790551">
        <w:rPr>
          <w:snapToGrid w:val="0"/>
        </w:rPr>
        <w:t xml:space="preserve">Prestatorul are obligaţia de a presta, in conditiile legislatiei romane, serviciile prevăzute în Contract cu profesionalismul şi promptitudinea cuvenite angajamentului asumat, fără erori sau omisiuni, conform prevederilor caietului de sarcini. </w:t>
      </w:r>
    </w:p>
    <w:p w:rsidR="009F3CA4" w:rsidRPr="00945CFD" w:rsidRDefault="009F3CA4" w:rsidP="00CE6D2C">
      <w:pPr>
        <w:jc w:val="both"/>
        <w:rPr>
          <w:b/>
          <w:lang w:val="ro-RO"/>
        </w:rPr>
      </w:pPr>
      <w:r w:rsidRPr="00945CFD">
        <w:rPr>
          <w:b/>
          <w:lang w:val="ro-RO"/>
        </w:rPr>
        <w:t>7.</w:t>
      </w:r>
      <w:r w:rsidR="00790551">
        <w:rPr>
          <w:b/>
          <w:lang w:val="ro-RO"/>
        </w:rPr>
        <w:t>7</w:t>
      </w:r>
      <w:r w:rsidR="00945CFD" w:rsidRPr="00945CFD">
        <w:rPr>
          <w:b/>
          <w:lang w:val="ro-RO"/>
        </w:rPr>
        <w:t>.</w:t>
      </w:r>
      <w:r w:rsidR="00945CFD">
        <w:rPr>
          <w:lang w:val="ro-RO"/>
        </w:rPr>
        <w:t xml:space="preserve"> </w:t>
      </w:r>
      <w:r w:rsidRPr="00945CFD">
        <w:rPr>
          <w:lang w:val="ro-RO"/>
        </w:rPr>
        <w:t>Prestatorul se obligă să despăgubească achizitorul împotriva oricăror:</w:t>
      </w:r>
    </w:p>
    <w:p w:rsidR="009F3CA4" w:rsidRPr="00945CFD" w:rsidRDefault="009F3CA4" w:rsidP="00441537">
      <w:pPr>
        <w:pStyle w:val="DefaultText"/>
        <w:numPr>
          <w:ilvl w:val="0"/>
          <w:numId w:val="3"/>
        </w:numPr>
        <w:ind w:left="0" w:firstLine="0"/>
        <w:jc w:val="both"/>
        <w:rPr>
          <w:szCs w:val="24"/>
          <w:lang w:val="ro-RO"/>
        </w:rPr>
      </w:pPr>
      <w:r w:rsidRPr="00945CFD">
        <w:rPr>
          <w:szCs w:val="24"/>
          <w:lang w:val="ro-RO"/>
        </w:rPr>
        <w:lastRenderedPageBreak/>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945CFD" w:rsidRDefault="009F3CA4" w:rsidP="00441537">
      <w:pPr>
        <w:pStyle w:val="DefaultText"/>
        <w:numPr>
          <w:ilvl w:val="0"/>
          <w:numId w:val="3"/>
        </w:numPr>
        <w:ind w:left="0" w:firstLine="0"/>
        <w:jc w:val="both"/>
        <w:rPr>
          <w:szCs w:val="24"/>
          <w:lang w:val="ro-RO"/>
        </w:rPr>
      </w:pPr>
      <w:r w:rsidRPr="00945CFD">
        <w:rPr>
          <w:szCs w:val="24"/>
          <w:lang w:val="ro-RO"/>
        </w:rPr>
        <w:t>daune-interese, costuri, taxe şi cheltuieli de orice natură, aferente, cu excepţia situaţiei în care o astfel de încălcare rezultă din respectarea caietului de sarcini întocmit de către achizitor.</w:t>
      </w:r>
    </w:p>
    <w:p w:rsidR="00492827" w:rsidRDefault="00492827" w:rsidP="00A91C66">
      <w:pPr>
        <w:ind w:hanging="270"/>
        <w:jc w:val="both"/>
        <w:rPr>
          <w:b/>
          <w:bCs/>
          <w:snapToGrid w:val="0"/>
        </w:rPr>
      </w:pPr>
    </w:p>
    <w:p w:rsidR="00492827" w:rsidRPr="00945CFD" w:rsidRDefault="00492827" w:rsidP="00253045">
      <w:pPr>
        <w:jc w:val="both"/>
        <w:rPr>
          <w:snapToGrid w:val="0"/>
        </w:rPr>
      </w:pPr>
      <w:r w:rsidRPr="00945CFD">
        <w:rPr>
          <w:b/>
          <w:bCs/>
          <w:snapToGrid w:val="0"/>
        </w:rPr>
        <w:t>8.</w:t>
      </w:r>
      <w:r w:rsidRPr="00945CFD">
        <w:rPr>
          <w:snapToGrid w:val="0"/>
        </w:rPr>
        <w:t xml:space="preserve"> </w:t>
      </w:r>
      <w:r w:rsidRPr="00945CFD">
        <w:rPr>
          <w:b/>
          <w:bCs/>
          <w:snapToGrid w:val="0"/>
        </w:rPr>
        <w:t xml:space="preserve">CARACTERUL DE DOCUMENT PUBLIC </w:t>
      </w:r>
    </w:p>
    <w:p w:rsidR="00492827" w:rsidRPr="00945CFD" w:rsidRDefault="00492827" w:rsidP="00A91C66">
      <w:pPr>
        <w:ind w:hanging="11"/>
        <w:jc w:val="both"/>
        <w:rPr>
          <w:snapToGrid w:val="0"/>
        </w:rPr>
      </w:pPr>
      <w:r w:rsidRPr="00945CFD">
        <w:rPr>
          <w:b/>
          <w:bCs/>
          <w:snapToGrid w:val="0"/>
        </w:rPr>
        <w:tab/>
        <w:t xml:space="preserve">8.1. </w:t>
      </w:r>
      <w:r w:rsidRPr="00945CFD">
        <w:rPr>
          <w:snapToGrid w:val="0"/>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w:t>
      </w:r>
      <w:proofErr w:type="gramStart"/>
      <w:r w:rsidRPr="00945CFD">
        <w:rPr>
          <w:snapToGrid w:val="0"/>
        </w:rPr>
        <w:t>un</w:t>
      </w:r>
      <w:proofErr w:type="gramEnd"/>
      <w:r w:rsidRPr="00945CFD">
        <w:rPr>
          <w:snapToGrid w:val="0"/>
        </w:rPr>
        <w:t xml:space="preserve"> drept de proprietate intelectuală, potrivit legii.    </w:t>
      </w:r>
      <w:r w:rsidRPr="00945CFD">
        <w:rPr>
          <w:snapToGrid w:val="0"/>
        </w:rPr>
        <w:tab/>
        <w:t xml:space="preserve"> </w:t>
      </w:r>
    </w:p>
    <w:p w:rsidR="00492827" w:rsidRPr="00945CFD" w:rsidRDefault="00492827" w:rsidP="00A91C66">
      <w:pPr>
        <w:ind w:hanging="270"/>
        <w:jc w:val="both"/>
        <w:rPr>
          <w:b/>
          <w:bCs/>
          <w:snapToGrid w:val="0"/>
        </w:rPr>
      </w:pPr>
    </w:p>
    <w:p w:rsidR="00492827" w:rsidRPr="00945CFD" w:rsidRDefault="00492827" w:rsidP="00A91C66">
      <w:pPr>
        <w:jc w:val="both"/>
        <w:rPr>
          <w:b/>
          <w:bCs/>
          <w:snapToGrid w:val="0"/>
        </w:rPr>
      </w:pPr>
      <w:r w:rsidRPr="00945CFD">
        <w:rPr>
          <w:b/>
          <w:bCs/>
          <w:snapToGrid w:val="0"/>
        </w:rPr>
        <w:t>9.</w:t>
      </w:r>
      <w:r w:rsidRPr="00945CFD">
        <w:rPr>
          <w:snapToGrid w:val="0"/>
        </w:rPr>
        <w:t xml:space="preserve"> </w:t>
      </w:r>
      <w:r w:rsidRPr="00945CFD">
        <w:rPr>
          <w:b/>
          <w:bCs/>
          <w:snapToGrid w:val="0"/>
        </w:rPr>
        <w:t>DREPTURI DE PROPRIETATE INTELECTUALĂ</w:t>
      </w:r>
    </w:p>
    <w:p w:rsidR="004C21D8" w:rsidRPr="00790551" w:rsidRDefault="00492827" w:rsidP="004C21D8">
      <w:pPr>
        <w:jc w:val="both"/>
      </w:pPr>
      <w:r w:rsidRPr="00790551">
        <w:rPr>
          <w:b/>
          <w:snapToGrid w:val="0"/>
        </w:rPr>
        <w:t>9.1</w:t>
      </w:r>
      <w:r w:rsidRPr="00790551">
        <w:rPr>
          <w:snapToGrid w:val="0"/>
        </w:rPr>
        <w:t xml:space="preserve">. </w:t>
      </w:r>
      <w:r w:rsidR="004C21D8" w:rsidRPr="00790551">
        <w:t xml:space="preserve">Toate rapoartele şi documentele relevante ale proiectului vor deveni proprietatea Autorităţii Contractante. Auditorul </w:t>
      </w:r>
      <w:proofErr w:type="gramStart"/>
      <w:r w:rsidR="004C21D8" w:rsidRPr="00790551">
        <w:t>va</w:t>
      </w:r>
      <w:proofErr w:type="gramEnd"/>
      <w:r w:rsidR="004C21D8" w:rsidRPr="00790551">
        <w:t xml:space="preserve"> furniza aceste documente atât pe suport de hârtie cât şi în format electronic (CD sau e-mail). Toate rapoartele menţionate vor fi datat</w:t>
      </w:r>
      <w:r w:rsidR="00790551">
        <w:t xml:space="preserve">e şi semnate </w:t>
      </w:r>
      <w:r w:rsidR="004C21D8" w:rsidRPr="00790551">
        <w:t>de către auditor şi vor fi predate Autorităţii Contractante în 2 exemplare originale.</w:t>
      </w:r>
    </w:p>
    <w:p w:rsidR="00492827" w:rsidRPr="00790551" w:rsidRDefault="00492827" w:rsidP="00790551">
      <w:pPr>
        <w:tabs>
          <w:tab w:val="left" w:pos="540"/>
        </w:tabs>
        <w:jc w:val="both"/>
        <w:rPr>
          <w:bCs/>
          <w:color w:val="000000"/>
          <w:shd w:val="clear" w:color="auto" w:fill="FFFFFF"/>
        </w:rPr>
      </w:pPr>
      <w:r w:rsidRPr="00790551">
        <w:rPr>
          <w:b/>
          <w:snapToGrid w:val="0"/>
        </w:rPr>
        <w:t>9.2.</w:t>
      </w:r>
      <w:r w:rsidRPr="00790551">
        <w:rPr>
          <w:snapToGrid w:val="0"/>
        </w:rPr>
        <w:t xml:space="preserve"> </w:t>
      </w:r>
      <w:r w:rsidR="00790551" w:rsidRPr="00790551">
        <w:t xml:space="preserve">Dreptul de proprietate asupra bunurilor, drepturile de proprietate intelectuală, atât industrială (ex. brevetele de invenţie, desenele şi modelele industriale, mărcile), cât şi dreptul de autor asupra creaţiilor  rezultate sunt drepturi exclusive ale Municipiuui Piatra Neamţ, cu respectarea legislaţiei în vigoare şi </w:t>
      </w:r>
      <w:r w:rsidR="00790551" w:rsidRPr="00790551">
        <w:rPr>
          <w:bCs/>
          <w:color w:val="000000"/>
          <w:shd w:val="clear" w:color="auto" w:fill="FFFFFF"/>
        </w:rPr>
        <w:t xml:space="preserve"> </w:t>
      </w:r>
      <w:r w:rsidR="00790551" w:rsidRPr="00790551">
        <w:t xml:space="preserve">a prevederilor prezentului Caiet de sarcini. </w:t>
      </w:r>
      <w:r w:rsidRPr="00790551">
        <w:t xml:space="preserve">Prestatorul serviciului va realiza cesiunea exclusiva a tuturor drepturilor de autor in conformitate cu Legea </w:t>
      </w:r>
      <w:r w:rsidRPr="00790551">
        <w:rPr>
          <w:bCs/>
          <w:color w:val="000000"/>
          <w:shd w:val="clear" w:color="auto" w:fill="FFFFFF"/>
        </w:rPr>
        <w:t>nr.8 din 14 martie 1996 privind dreptul de autor şi drepturile conexe, actualizată cu modificările și completările ulterioare</w:t>
      </w:r>
    </w:p>
    <w:p w:rsidR="00492827" w:rsidRPr="00790551" w:rsidRDefault="00492827" w:rsidP="00A91C66">
      <w:pPr>
        <w:numPr>
          <w:ilvl w:val="2"/>
          <w:numId w:val="0"/>
        </w:numPr>
        <w:tabs>
          <w:tab w:val="num" w:pos="0"/>
        </w:tabs>
        <w:adjustRightInd w:val="0"/>
        <w:ind w:hanging="270"/>
        <w:jc w:val="both"/>
        <w:outlineLvl w:val="2"/>
        <w:rPr>
          <w:snapToGrid w:val="0"/>
        </w:rPr>
      </w:pPr>
      <w:r w:rsidRPr="00790551">
        <w:rPr>
          <w:snapToGrid w:val="0"/>
        </w:rPr>
        <w:tab/>
      </w:r>
      <w:r w:rsidRPr="00790551">
        <w:rPr>
          <w:b/>
          <w:snapToGrid w:val="0"/>
        </w:rPr>
        <w:t>9.3</w:t>
      </w:r>
      <w:r w:rsidRPr="00790551">
        <w:rPr>
          <w:snapToGrid w:val="0"/>
        </w:rPr>
        <w:t xml:space="preserve">. De la data aprobarii si recepționării de către Achizitor, Prestatorul cesionează drepturile </w:t>
      </w:r>
      <w:proofErr w:type="gramStart"/>
      <w:r w:rsidRPr="00790551">
        <w:rPr>
          <w:snapToGrid w:val="0"/>
        </w:rPr>
        <w:t>patrimoniale  ale</w:t>
      </w:r>
      <w:proofErr w:type="gramEnd"/>
      <w:r w:rsidRPr="00790551">
        <w:rPr>
          <w:snapToGrid w:val="0"/>
        </w:rPr>
        <w:t xml:space="preserve"> acestuia catre achizitor. </w:t>
      </w:r>
      <w:r w:rsidRPr="00790551">
        <w:rPr>
          <w:snapToGrid w:val="0"/>
          <w:u w:val="single"/>
        </w:rPr>
        <w:t xml:space="preserve">Cesiunea </w:t>
      </w:r>
      <w:proofErr w:type="gramStart"/>
      <w:r w:rsidRPr="00790551">
        <w:rPr>
          <w:snapToGrid w:val="0"/>
          <w:u w:val="single"/>
        </w:rPr>
        <w:t>va</w:t>
      </w:r>
      <w:proofErr w:type="gramEnd"/>
      <w:r w:rsidRPr="00790551">
        <w:rPr>
          <w:snapToGrid w:val="0"/>
          <w:u w:val="single"/>
        </w:rPr>
        <w:t xml:space="preserve"> fi exclusiva</w:t>
      </w:r>
      <w:r w:rsidRPr="00790551">
        <w:rPr>
          <w:snapToGrid w:val="0"/>
        </w:rPr>
        <w:t xml:space="preserve"> și va fi facuta conform legii. </w:t>
      </w:r>
    </w:p>
    <w:p w:rsidR="00492827" w:rsidRPr="00945CFD" w:rsidRDefault="00492827" w:rsidP="00A91C66">
      <w:pPr>
        <w:numPr>
          <w:ilvl w:val="2"/>
          <w:numId w:val="0"/>
        </w:numPr>
        <w:tabs>
          <w:tab w:val="num" w:pos="0"/>
        </w:tabs>
        <w:adjustRightInd w:val="0"/>
        <w:ind w:hanging="270"/>
        <w:jc w:val="both"/>
        <w:outlineLvl w:val="2"/>
        <w:rPr>
          <w:snapToGrid w:val="0"/>
        </w:rPr>
      </w:pPr>
      <w:r w:rsidRPr="00790551">
        <w:rPr>
          <w:snapToGrid w:val="0"/>
        </w:rPr>
        <w:tab/>
      </w:r>
      <w:r w:rsidRPr="00790551">
        <w:rPr>
          <w:b/>
          <w:snapToGrid w:val="0"/>
        </w:rPr>
        <w:t>9.4</w:t>
      </w:r>
      <w:r w:rsidRPr="00790551">
        <w:rPr>
          <w:snapToGrid w:val="0"/>
        </w:rPr>
        <w:t>. Se consideră că (prin semnarea Contractului) Prestatorul autorizeaza Achizitorul sa copieze, sa</w:t>
      </w:r>
      <w:r w:rsidRPr="00945CFD">
        <w:rPr>
          <w:snapToGrid w:val="0"/>
        </w:rPr>
        <w:t xml:space="preserve"> foloseasca şi sa transmita Documentele de proiectare/alte documente elaborate de către Prestator (sau în numele acestuia)</w:t>
      </w:r>
      <w:proofErr w:type="gramStart"/>
      <w:r w:rsidRPr="00945CFD">
        <w:rPr>
          <w:snapToGrid w:val="0"/>
        </w:rPr>
        <w:t>,  inclusiv</w:t>
      </w:r>
      <w:proofErr w:type="gramEnd"/>
      <w:r w:rsidRPr="00945CFD">
        <w:rPr>
          <w:snapToGrid w:val="0"/>
        </w:rPr>
        <w:t xml:space="preserve"> modificarile aduse acestora.</w:t>
      </w:r>
      <w:r w:rsidRPr="00945CFD">
        <w:rPr>
          <w:b/>
          <w:i/>
          <w:snapToGrid w:val="0"/>
        </w:rPr>
        <w:t xml:space="preserve"> </w:t>
      </w:r>
      <w:r w:rsidRPr="00945CFD">
        <w:rPr>
          <w:snapToGrid w:val="0"/>
        </w:rPr>
        <w:t xml:space="preserve"> </w:t>
      </w:r>
    </w:p>
    <w:p w:rsidR="00492827" w:rsidRPr="00945CFD" w:rsidRDefault="00492827" w:rsidP="00A91C66">
      <w:pPr>
        <w:numPr>
          <w:ilvl w:val="2"/>
          <w:numId w:val="0"/>
        </w:numPr>
        <w:tabs>
          <w:tab w:val="num" w:pos="0"/>
        </w:tabs>
        <w:adjustRightInd w:val="0"/>
        <w:ind w:hanging="270"/>
        <w:jc w:val="both"/>
        <w:outlineLvl w:val="2"/>
      </w:pPr>
      <w:r w:rsidRPr="00945CFD">
        <w:tab/>
      </w:r>
      <w:r w:rsidRPr="00945CFD">
        <w:rPr>
          <w:b/>
        </w:rPr>
        <w:t>9.5</w:t>
      </w:r>
      <w:r w:rsidRPr="00945CFD">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945CFD" w:rsidRDefault="00492827" w:rsidP="00A91C66">
      <w:pPr>
        <w:numPr>
          <w:ilvl w:val="2"/>
          <w:numId w:val="0"/>
        </w:numPr>
        <w:tabs>
          <w:tab w:val="num" w:pos="0"/>
        </w:tabs>
        <w:adjustRightInd w:val="0"/>
        <w:ind w:hanging="272"/>
        <w:jc w:val="both"/>
        <w:outlineLvl w:val="2"/>
        <w:rPr>
          <w:snapToGrid w:val="0"/>
        </w:rPr>
      </w:pPr>
      <w:r w:rsidRPr="00945CFD">
        <w:t xml:space="preserve">    </w:t>
      </w:r>
      <w:r w:rsidRPr="00945CFD">
        <w:rPr>
          <w:b/>
        </w:rPr>
        <w:t>9.6.</w:t>
      </w:r>
      <w:r w:rsidRPr="00945CFD">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945CFD" w:rsidRDefault="00492827" w:rsidP="00A91C66">
      <w:pPr>
        <w:ind w:hanging="272"/>
        <w:jc w:val="both"/>
        <w:rPr>
          <w:snapToGrid w:val="0"/>
        </w:rPr>
      </w:pPr>
      <w:r w:rsidRPr="00945CFD">
        <w:rPr>
          <w:b/>
          <w:bCs/>
          <w:snapToGrid w:val="0"/>
        </w:rPr>
        <w:t xml:space="preserve">    9.7</w:t>
      </w:r>
      <w:r w:rsidRPr="00945CFD">
        <w:rPr>
          <w:b/>
          <w:snapToGrid w:val="0"/>
        </w:rPr>
        <w:t>.</w:t>
      </w:r>
      <w:r w:rsidRPr="00945CFD">
        <w:rPr>
          <w:snapToGrid w:val="0"/>
        </w:rPr>
        <w:t xml:space="preserve"> Prestatorul </w:t>
      </w:r>
      <w:proofErr w:type="gramStart"/>
      <w:r w:rsidRPr="00945CFD">
        <w:rPr>
          <w:snapToGrid w:val="0"/>
        </w:rPr>
        <w:t>are</w:t>
      </w:r>
      <w:proofErr w:type="gramEnd"/>
      <w:r w:rsidRPr="00945CFD">
        <w:rPr>
          <w:snapToGrid w:val="0"/>
        </w:rPr>
        <w:t xml:space="preserve"> obligaţia de a despăgubi Achizitorul împotriva oricăror:</w:t>
      </w:r>
    </w:p>
    <w:p w:rsidR="00492827" w:rsidRPr="00945CFD" w:rsidRDefault="00492827" w:rsidP="00A91C66">
      <w:pPr>
        <w:ind w:hanging="272"/>
        <w:jc w:val="both"/>
        <w:rPr>
          <w:snapToGrid w:val="0"/>
        </w:rPr>
      </w:pPr>
      <w:r w:rsidRPr="00945CFD">
        <w:rPr>
          <w:snapToGrid w:val="0"/>
        </w:rPr>
        <w:tab/>
        <w:t xml:space="preserve">a) </w:t>
      </w:r>
      <w:proofErr w:type="gramStart"/>
      <w:r w:rsidRPr="00945CFD">
        <w:rPr>
          <w:snapToGrid w:val="0"/>
        </w:rPr>
        <w:t>reclamaţii</w:t>
      </w:r>
      <w:proofErr w:type="gramEnd"/>
      <w:r w:rsidRPr="00945CFD">
        <w:rPr>
          <w:snapToGrid w:val="0"/>
        </w:rPr>
        <w:t xml:space="preserve"> şi acţiuni în justiţie ce rezultă din încălcarea unor drepturi de proprietate intelectuală (brevete, programe, mărci înregistrate etc.), în legătură cu prestarea serviciilor; şi</w:t>
      </w:r>
    </w:p>
    <w:p w:rsidR="00492827" w:rsidRPr="00945CFD" w:rsidRDefault="00492827" w:rsidP="00A91C66">
      <w:pPr>
        <w:ind w:hanging="272"/>
        <w:jc w:val="both"/>
        <w:rPr>
          <w:snapToGrid w:val="0"/>
        </w:rPr>
      </w:pPr>
      <w:r w:rsidRPr="00945CFD">
        <w:rPr>
          <w:snapToGrid w:val="0"/>
        </w:rPr>
        <w:tab/>
        <w:t xml:space="preserve">b) daune-interese, costuri, taxe şi cheltuieli de orice natură, aferente, cu excepţia situaţiei în care o astfel de încălcare rezultă din respectarea </w:t>
      </w:r>
      <w:r w:rsidRPr="00945CFD">
        <w:t xml:space="preserve">documentaţiei emise </w:t>
      </w:r>
      <w:r w:rsidRPr="00945CFD">
        <w:rPr>
          <w:snapToGrid w:val="0"/>
        </w:rPr>
        <w:t>de către Achizitor.</w:t>
      </w:r>
    </w:p>
    <w:p w:rsidR="00492827" w:rsidRPr="00945CFD" w:rsidRDefault="00492827" w:rsidP="00A91C66">
      <w:pPr>
        <w:ind w:hanging="270"/>
        <w:jc w:val="both"/>
        <w:rPr>
          <w:snapToGrid w:val="0"/>
        </w:rPr>
      </w:pPr>
    </w:p>
    <w:p w:rsidR="00492827" w:rsidRPr="00945CFD" w:rsidRDefault="00492827" w:rsidP="00A91C66">
      <w:pPr>
        <w:jc w:val="both"/>
        <w:rPr>
          <w:b/>
          <w:bCs/>
          <w:snapToGrid w:val="0"/>
          <w:spacing w:val="-4"/>
        </w:rPr>
      </w:pPr>
      <w:r w:rsidRPr="00945CFD">
        <w:rPr>
          <w:b/>
          <w:bCs/>
          <w:snapToGrid w:val="0"/>
          <w:spacing w:val="-4"/>
        </w:rPr>
        <w:t>10.</w:t>
      </w:r>
      <w:r w:rsidRPr="00945CFD">
        <w:rPr>
          <w:snapToGrid w:val="0"/>
          <w:spacing w:val="-4"/>
        </w:rPr>
        <w:t xml:space="preserve"> </w:t>
      </w:r>
      <w:r w:rsidRPr="00945CFD">
        <w:rPr>
          <w:b/>
          <w:bCs/>
          <w:snapToGrid w:val="0"/>
          <w:spacing w:val="-4"/>
        </w:rPr>
        <w:t>GARANŢIA DE BUNĂ EXECUŢIE A CONTRACTULUI DE SERVICII </w:t>
      </w:r>
    </w:p>
    <w:p w:rsidR="00492827" w:rsidRPr="00945CFD" w:rsidRDefault="00492827" w:rsidP="00A91C66">
      <w:pPr>
        <w:tabs>
          <w:tab w:val="left" w:pos="0"/>
        </w:tabs>
        <w:ind w:hanging="270"/>
        <w:jc w:val="both"/>
        <w:rPr>
          <w:snapToGrid w:val="0"/>
        </w:rPr>
      </w:pPr>
      <w:r w:rsidRPr="00945CFD">
        <w:rPr>
          <w:snapToGrid w:val="0"/>
        </w:rPr>
        <w:tab/>
      </w:r>
      <w:r w:rsidRPr="00945CFD">
        <w:rPr>
          <w:b/>
          <w:bCs/>
          <w:snapToGrid w:val="0"/>
        </w:rPr>
        <w:t>10.1</w:t>
      </w:r>
      <w:proofErr w:type="gramStart"/>
      <w:r w:rsidRPr="00945CFD">
        <w:rPr>
          <w:b/>
          <w:bCs/>
          <w:snapToGrid w:val="0"/>
        </w:rPr>
        <w:t>.(</w:t>
      </w:r>
      <w:proofErr w:type="gramEnd"/>
      <w:r w:rsidRPr="00945CFD">
        <w:rPr>
          <w:b/>
          <w:bCs/>
          <w:snapToGrid w:val="0"/>
        </w:rPr>
        <w:t xml:space="preserve">1) </w:t>
      </w:r>
      <w:r w:rsidRPr="00945CFD">
        <w:rPr>
          <w:snapToGrid w:val="0"/>
        </w:rPr>
        <w:t>Prestatorul are obligaţia de a constitui Garanţia de Bună Execuţie a contractului conform legii și prezentului contract pentru realizarea corespunzatoare a contractului.</w:t>
      </w:r>
    </w:p>
    <w:p w:rsidR="00492827" w:rsidRPr="00945CFD" w:rsidRDefault="00492827" w:rsidP="00A91C66">
      <w:pPr>
        <w:tabs>
          <w:tab w:val="left" w:pos="0"/>
        </w:tabs>
        <w:ind w:hanging="270"/>
        <w:jc w:val="both"/>
      </w:pPr>
      <w:r w:rsidRPr="00945CFD">
        <w:tab/>
      </w:r>
      <w:r w:rsidRPr="00945CFD">
        <w:rPr>
          <w:b/>
        </w:rPr>
        <w:t>(2)</w:t>
      </w:r>
      <w:r w:rsidRPr="00945CFD">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945CFD" w:rsidRDefault="00492827" w:rsidP="00A91C66">
      <w:pPr>
        <w:jc w:val="both"/>
      </w:pPr>
      <w:r w:rsidRPr="00945CFD">
        <w:rPr>
          <w:b/>
        </w:rPr>
        <w:t>(3)</w:t>
      </w:r>
      <w:r w:rsidRPr="00945CFD">
        <w:t xml:space="preserve"> În situaţia executării garanţiei de bună execuţie, parţial sau total, Prestatorul are obligaţia de a reîntregi garanţia în cauză raportat la restul rămas de executat.</w:t>
      </w:r>
    </w:p>
    <w:p w:rsidR="00492827" w:rsidRPr="00945CFD" w:rsidRDefault="00492827" w:rsidP="00A91C66">
      <w:pPr>
        <w:jc w:val="both"/>
      </w:pPr>
      <w:r w:rsidRPr="00945CFD">
        <w:rPr>
          <w:b/>
        </w:rPr>
        <w:t>(4)</w:t>
      </w:r>
      <w:r w:rsidRPr="00945CFD">
        <w:t xml:space="preserve"> Prestatorul se </w:t>
      </w:r>
      <w:proofErr w:type="gramStart"/>
      <w:r w:rsidRPr="00945CFD">
        <w:t>va</w:t>
      </w:r>
      <w:proofErr w:type="gramEnd"/>
      <w:r w:rsidRPr="00945CFD">
        <w:t xml:space="preserve"> asigura ca garantia de buna executie este valabila si in vigoare pana la finalizarea serviciilor, de catre acesta si remedierea/completarea documentatiei ori de cate ori a intervenit aceasta necesitate.</w:t>
      </w:r>
    </w:p>
    <w:p w:rsidR="00492827" w:rsidRPr="00945CFD" w:rsidRDefault="00492827" w:rsidP="00A91C66">
      <w:pPr>
        <w:jc w:val="both"/>
      </w:pPr>
      <w:r w:rsidRPr="00945CFD">
        <w:rPr>
          <w:b/>
        </w:rPr>
        <w:t>(5)</w:t>
      </w:r>
      <w:r w:rsidRPr="00945CFD">
        <w:t xml:space="preserve"> Daca termenii garantiei de buna executie specifica data de expirare </w:t>
      </w:r>
      <w:proofErr w:type="gramStart"/>
      <w:r w:rsidRPr="00945CFD">
        <w:t>a</w:t>
      </w:r>
      <w:proofErr w:type="gramEnd"/>
      <w:r w:rsidRPr="00945CFD">
        <w:t xml:space="preserve">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945CFD" w:rsidRDefault="00492827" w:rsidP="00A91C66">
      <w:pPr>
        <w:tabs>
          <w:tab w:val="left" w:pos="0"/>
        </w:tabs>
        <w:ind w:hanging="270"/>
        <w:jc w:val="both"/>
        <w:rPr>
          <w:snapToGrid w:val="0"/>
        </w:rPr>
      </w:pPr>
      <w:r w:rsidRPr="00945CFD">
        <w:rPr>
          <w:b/>
          <w:bCs/>
          <w:snapToGrid w:val="0"/>
        </w:rPr>
        <w:lastRenderedPageBreak/>
        <w:tab/>
        <w:t>10.2.</w:t>
      </w:r>
      <w:r w:rsidRPr="00945CFD">
        <w:rPr>
          <w:snapToGrid w:val="0"/>
        </w:rPr>
        <w:t xml:space="preserve"> </w:t>
      </w:r>
      <w:r w:rsidRPr="00945CFD">
        <w:rPr>
          <w:b/>
          <w:bCs/>
          <w:snapToGrid w:val="0"/>
        </w:rPr>
        <w:t>(1)</w:t>
      </w:r>
      <w:r w:rsidRPr="00945CFD">
        <w:rPr>
          <w:snapToGrid w:val="0"/>
        </w:rPr>
        <w:t xml:space="preserve"> Cuantumul Garanţiei de Bună Execuţie a contractului de servicii reprezintă </w:t>
      </w:r>
      <w:r w:rsidRPr="00945CFD">
        <w:rPr>
          <w:b/>
          <w:snapToGrid w:val="0"/>
        </w:rPr>
        <w:t>10% din valoarea contractului fără TVA</w:t>
      </w:r>
      <w:r w:rsidRPr="00945CFD">
        <w:rPr>
          <w:snapToGrid w:val="0"/>
        </w:rPr>
        <w:t>, şi se va constitui în termen de 5  zile de la semnarea Contractului, astfel:</w:t>
      </w:r>
    </w:p>
    <w:p w:rsidR="00492827" w:rsidRPr="00945CFD" w:rsidRDefault="00492827" w:rsidP="00A91C66">
      <w:pPr>
        <w:jc w:val="both"/>
        <w:rPr>
          <w:snapToGrid w:val="0"/>
        </w:rPr>
      </w:pPr>
      <w:r w:rsidRPr="00945CFD">
        <w:rPr>
          <w:snapToGrid w:val="0"/>
        </w:rPr>
        <w:t xml:space="preserve">a) </w:t>
      </w:r>
      <w:proofErr w:type="gramStart"/>
      <w:r w:rsidRPr="00945CFD">
        <w:rPr>
          <w:snapToGrid w:val="0"/>
        </w:rPr>
        <w:t>de</w:t>
      </w:r>
      <w:proofErr w:type="gramEnd"/>
      <w:r w:rsidRPr="00945CFD">
        <w:rPr>
          <w:snapToGrid w:val="0"/>
        </w:rPr>
        <w:t xml:space="preserve"> regulă, garanția de bună execuție se constituie prin virament bancar sau printr-un instrument de garantare emis în condiţiile legii de o societate bancară sau o societate de asigurări, care devine anexă la contract. Garanţia trebuie </w:t>
      </w:r>
      <w:proofErr w:type="gramStart"/>
      <w:r w:rsidRPr="00945CFD">
        <w:rPr>
          <w:snapToGrid w:val="0"/>
        </w:rPr>
        <w:t>să</w:t>
      </w:r>
      <w:proofErr w:type="gramEnd"/>
      <w:r w:rsidRPr="00945CFD">
        <w:rPr>
          <w:snapToGrid w:val="0"/>
        </w:rPr>
        <w:t xml:space="preserve"> fie irevocabilă. Instrumentul de garantare trebuie </w:t>
      </w:r>
      <w:proofErr w:type="gramStart"/>
      <w:r w:rsidRPr="00945CFD">
        <w:rPr>
          <w:snapToGrid w:val="0"/>
        </w:rPr>
        <w:t>să</w:t>
      </w:r>
      <w:proofErr w:type="gramEnd"/>
      <w:r w:rsidRPr="00945CFD">
        <w:rPr>
          <w:snapToGrid w:val="0"/>
        </w:rPr>
        <w:t xml:space="preserve"> prevadă că plata garanţiei se va executa necondiţionat, respectiv la prima cerere a Achizitorului, pe baza declaraţiei acestuia cu privire la culpa persoanei garantate,</w:t>
      </w:r>
    </w:p>
    <w:p w:rsidR="00492827" w:rsidRPr="00945CFD" w:rsidRDefault="00492827" w:rsidP="00A91C66">
      <w:pPr>
        <w:jc w:val="both"/>
        <w:rPr>
          <w:snapToGrid w:val="0"/>
        </w:rPr>
      </w:pPr>
      <w:proofErr w:type="gramStart"/>
      <w:r w:rsidRPr="00945CFD">
        <w:rPr>
          <w:snapToGrid w:val="0"/>
        </w:rPr>
        <w:t>sau</w:t>
      </w:r>
      <w:proofErr w:type="gramEnd"/>
    </w:p>
    <w:p w:rsidR="00492827" w:rsidRPr="00945CFD" w:rsidRDefault="00492827" w:rsidP="00A91C66">
      <w:pPr>
        <w:jc w:val="both"/>
      </w:pPr>
      <w:r w:rsidRPr="00945CFD">
        <w:rPr>
          <w:snapToGrid w:val="0"/>
        </w:rPr>
        <w:t xml:space="preserve">b) </w:t>
      </w:r>
      <w:proofErr w:type="gramStart"/>
      <w:r w:rsidRPr="00945CFD">
        <w:t>parţile</w:t>
      </w:r>
      <w:proofErr w:type="gramEnd"/>
      <w:r w:rsidRPr="00945CFD">
        <w:t xml:space="preserve"> vor conveni ca Garanţia de Bună Executie sa se constituie prin reţineri succesive din sumele datorate Prestatorului pentru facturi partiale. In acest caz Prestatorul are obligaţia de a deschide la Trezoreria Statului </w:t>
      </w:r>
      <w:proofErr w:type="gramStart"/>
      <w:r w:rsidRPr="00945CFD">
        <w:t>un</w:t>
      </w:r>
      <w:proofErr w:type="gramEnd"/>
      <w:r w:rsidRPr="00945CFD">
        <w:t xml:space="preserve"> cont de disponibil distinct şi pus la dispoziţia Achizitorului. Suma initială care se va depune de către Prestator în contul de disponibil distinct astfel deschis nu trebuie sa fie mai mică de </w:t>
      </w:r>
      <w:r w:rsidRPr="00945CFD">
        <w:rPr>
          <w:b/>
        </w:rPr>
        <w:t>0</w:t>
      </w:r>
      <w:proofErr w:type="gramStart"/>
      <w:r w:rsidRPr="00945CFD">
        <w:rPr>
          <w:b/>
        </w:rPr>
        <w:t>,5</w:t>
      </w:r>
      <w:proofErr w:type="gramEnd"/>
      <w:r w:rsidRPr="00945CFD">
        <w:rPr>
          <w:b/>
        </w:rPr>
        <w:t>%</w:t>
      </w:r>
      <w:r w:rsidRPr="00945CFD">
        <w:t xml:space="preserve"> din preţul contractului fara TVA. Pe parcursul îndeplinirii contractului, Achizitorul urmează </w:t>
      </w:r>
      <w:proofErr w:type="gramStart"/>
      <w:r w:rsidRPr="00945CFD">
        <w:t>să</w:t>
      </w:r>
      <w:proofErr w:type="gramEnd"/>
      <w:r w:rsidRPr="00945CFD">
        <w:t xml:space="preserve"> alimenteze acest cont de disponibil prin rețineri succesive din sumele datorate și cuvenite Prestatorului, până la concurența sumei stabilite drept garanție de bună execuție.</w:t>
      </w:r>
    </w:p>
    <w:p w:rsidR="00492827" w:rsidRPr="00945CFD" w:rsidRDefault="00492827" w:rsidP="00A91C66">
      <w:pPr>
        <w:tabs>
          <w:tab w:val="left" w:pos="1260"/>
        </w:tabs>
        <w:ind w:hanging="270"/>
        <w:jc w:val="both"/>
      </w:pPr>
      <w:r w:rsidRPr="00945CFD">
        <w:rPr>
          <w:b/>
          <w:bCs/>
          <w:snapToGrid w:val="0"/>
        </w:rPr>
        <w:tab/>
        <w:t xml:space="preserve">(2) </w:t>
      </w:r>
      <w:r w:rsidRPr="00945CFD">
        <w:t xml:space="preserve">În situaţia în care instrumentul de garantare prevăzut la alin. (1), lit. a) </w:t>
      </w:r>
      <w:proofErr w:type="gramStart"/>
      <w:r w:rsidRPr="00945CFD">
        <w:t>nu</w:t>
      </w:r>
      <w:proofErr w:type="gramEnd"/>
      <w:r w:rsidRPr="00945CFD">
        <w:t xml:space="preserve"> acoperă toată perioada de valabilitate a Contractului, Prestatorul are obligaţia prelungirii acestuia cu 5 zile înainte de data de expirare.</w:t>
      </w:r>
    </w:p>
    <w:p w:rsidR="00492827" w:rsidRPr="00945CFD" w:rsidRDefault="00492827" w:rsidP="00A91C66">
      <w:pPr>
        <w:widowControl w:val="0"/>
        <w:autoSpaceDE w:val="0"/>
        <w:autoSpaceDN w:val="0"/>
        <w:adjustRightInd w:val="0"/>
        <w:jc w:val="both"/>
        <w:rPr>
          <w:snapToGrid w:val="0"/>
        </w:rPr>
      </w:pPr>
      <w:r w:rsidRPr="00945CFD">
        <w:rPr>
          <w:b/>
          <w:bCs/>
          <w:snapToGrid w:val="0"/>
        </w:rPr>
        <w:t xml:space="preserve">(3) </w:t>
      </w:r>
      <w:r w:rsidRPr="00945CFD">
        <w:rPr>
          <w:snapToGrid w:val="0"/>
        </w:rPr>
        <w:t xml:space="preserve">Restituirea garanţiei de bună execuţie a Contractului se </w:t>
      </w:r>
      <w:proofErr w:type="gramStart"/>
      <w:r w:rsidRPr="00945CFD">
        <w:rPr>
          <w:snapToGrid w:val="0"/>
        </w:rPr>
        <w:t>va</w:t>
      </w:r>
      <w:proofErr w:type="gramEnd"/>
      <w:r w:rsidRPr="00945CFD">
        <w:rPr>
          <w:snapToGrid w:val="0"/>
        </w:rPr>
        <w:t xml:space="preserve"> face în conformitate cu prevederile art. 42 din HG nr. </w:t>
      </w:r>
      <w:proofErr w:type="gramStart"/>
      <w:r w:rsidRPr="00945CFD">
        <w:rPr>
          <w:snapToGrid w:val="0"/>
        </w:rPr>
        <w:t>395/2016.</w:t>
      </w:r>
      <w:proofErr w:type="gramEnd"/>
    </w:p>
    <w:p w:rsidR="00492827" w:rsidRPr="00945CFD" w:rsidRDefault="00492827" w:rsidP="00A91C66">
      <w:pPr>
        <w:tabs>
          <w:tab w:val="left" w:pos="720"/>
        </w:tabs>
        <w:ind w:hanging="270"/>
        <w:jc w:val="both"/>
        <w:rPr>
          <w:snapToGrid w:val="0"/>
        </w:rPr>
      </w:pPr>
      <w:r w:rsidRPr="00945CFD">
        <w:rPr>
          <w:snapToGrid w:val="0"/>
        </w:rPr>
        <w:tab/>
      </w:r>
      <w:r w:rsidRPr="00945CFD">
        <w:rPr>
          <w:b/>
          <w:iCs/>
        </w:rPr>
        <w:t>10.3</w:t>
      </w:r>
      <w:r w:rsidRPr="00945CFD">
        <w:rPr>
          <w:iCs/>
        </w:rPr>
        <w:t>.</w:t>
      </w:r>
      <w:r w:rsidRPr="00945CFD">
        <w:rPr>
          <w:bCs/>
        </w:rPr>
        <w:t xml:space="preserve"> </w:t>
      </w:r>
      <w:r w:rsidRPr="00945CFD">
        <w:rPr>
          <w:bCs/>
          <w:iCs/>
        </w:rPr>
        <w:t xml:space="preserve">Achizitorul </w:t>
      </w:r>
      <w:proofErr w:type="gramStart"/>
      <w:r w:rsidRPr="00945CFD">
        <w:rPr>
          <w:bCs/>
          <w:iCs/>
        </w:rPr>
        <w:t>va</w:t>
      </w:r>
      <w:proofErr w:type="gramEnd"/>
      <w:r w:rsidRPr="00945CFD">
        <w:rPr>
          <w:bCs/>
          <w:iCs/>
        </w:rPr>
        <w:t xml:space="preserve"> executa Garanţia de Bună Execuţie, în eventualitatea în care: </w:t>
      </w:r>
    </w:p>
    <w:p w:rsidR="00492827" w:rsidRPr="00945CFD" w:rsidRDefault="00492827" w:rsidP="00A91C66">
      <w:pPr>
        <w:pStyle w:val="Heading3"/>
        <w:tabs>
          <w:tab w:val="num" w:pos="567"/>
          <w:tab w:val="left" w:pos="720"/>
        </w:tabs>
        <w:spacing w:before="0"/>
        <w:ind w:hanging="270"/>
        <w:rPr>
          <w:rFonts w:ascii="Times New Roman" w:hAnsi="Times New Roman" w:cs="Times New Roman"/>
          <w:b w:val="0"/>
          <w:bCs w:val="0"/>
          <w:i/>
          <w:iCs/>
          <w:color w:val="000000" w:themeColor="text1"/>
        </w:rPr>
      </w:pPr>
      <w:r w:rsidRPr="00945CFD">
        <w:rPr>
          <w:rFonts w:ascii="Times New Roman" w:hAnsi="Times New Roman" w:cs="Times New Roman"/>
          <w:b w:val="0"/>
          <w:bCs w:val="0"/>
          <w:i/>
          <w:iCs/>
        </w:rPr>
        <w:tab/>
        <w:t>(</w:t>
      </w:r>
      <w:r w:rsidRPr="00945CFD">
        <w:rPr>
          <w:rFonts w:ascii="Times New Roman" w:hAnsi="Times New Roman" w:cs="Times New Roman"/>
          <w:b w:val="0"/>
          <w:bCs w:val="0"/>
          <w:i/>
          <w:iCs/>
          <w:color w:val="000000" w:themeColor="text1"/>
        </w:rPr>
        <w:t xml:space="preserve">a) Prestatorul nu reuşeşte </w:t>
      </w:r>
      <w:proofErr w:type="gramStart"/>
      <w:r w:rsidRPr="00945CFD">
        <w:rPr>
          <w:rFonts w:ascii="Times New Roman" w:hAnsi="Times New Roman" w:cs="Times New Roman"/>
          <w:b w:val="0"/>
          <w:bCs w:val="0"/>
          <w:i/>
          <w:iCs/>
          <w:color w:val="000000" w:themeColor="text1"/>
        </w:rPr>
        <w:t>să</w:t>
      </w:r>
      <w:proofErr w:type="gramEnd"/>
      <w:r w:rsidRPr="00945CFD">
        <w:rPr>
          <w:rFonts w:ascii="Times New Roman" w:hAnsi="Times New Roman" w:cs="Times New Roman"/>
          <w:b w:val="0"/>
          <w:bCs w:val="0"/>
          <w:i/>
          <w:iCs/>
          <w:color w:val="000000" w:themeColor="text1"/>
        </w:rPr>
        <w:t xml:space="preserve"> prelungească valabilitatea Garanţiei de Bună Execuţie, aşa cum este prevazut la art. </w:t>
      </w:r>
      <w:r w:rsidRPr="00945CFD">
        <w:rPr>
          <w:rFonts w:ascii="Times New Roman" w:hAnsi="Times New Roman" w:cs="Times New Roman"/>
          <w:b w:val="0"/>
          <w:i/>
          <w:iCs/>
          <w:color w:val="000000" w:themeColor="text1"/>
        </w:rPr>
        <w:t>10.1</w:t>
      </w:r>
      <w:proofErr w:type="gramStart"/>
      <w:r w:rsidRPr="00945CFD">
        <w:rPr>
          <w:rFonts w:ascii="Times New Roman" w:hAnsi="Times New Roman" w:cs="Times New Roman"/>
          <w:b w:val="0"/>
          <w:i/>
          <w:iCs/>
          <w:color w:val="000000" w:themeColor="text1"/>
        </w:rPr>
        <w:t>.(</w:t>
      </w:r>
      <w:proofErr w:type="gramEnd"/>
      <w:r w:rsidRPr="00945CFD">
        <w:rPr>
          <w:rFonts w:ascii="Times New Roman" w:hAnsi="Times New Roman" w:cs="Times New Roman"/>
          <w:b w:val="0"/>
          <w:i/>
          <w:iCs/>
          <w:color w:val="000000" w:themeColor="text1"/>
        </w:rPr>
        <w:t>5</w:t>
      </w:r>
      <w:r w:rsidRPr="00945CFD">
        <w:rPr>
          <w:rFonts w:ascii="Times New Roman" w:hAnsi="Times New Roman" w:cs="Times New Roman"/>
          <w:b w:val="0"/>
          <w:bCs w:val="0"/>
          <w:i/>
          <w:iCs/>
          <w:color w:val="000000" w:themeColor="text1"/>
        </w:rPr>
        <w:t>), situaţie în care Achizitorul poate revendica întreaga valoare a Garanţiei de Bună Execuţie;</w:t>
      </w:r>
    </w:p>
    <w:p w:rsidR="00492827" w:rsidRPr="00945CFD" w:rsidRDefault="00492827" w:rsidP="00A91C66">
      <w:pPr>
        <w:jc w:val="both"/>
      </w:pPr>
      <w:r w:rsidRPr="00945CFD">
        <w:t xml:space="preserve">(b) </w:t>
      </w:r>
      <w:proofErr w:type="gramStart"/>
      <w:r w:rsidRPr="00945CFD">
        <w:t>prestatorul</w:t>
      </w:r>
      <w:proofErr w:type="gramEnd"/>
      <w:r w:rsidRPr="00945CFD">
        <w:t xml:space="preserve"> nu reuseste sa remedieze/completeze o lipsa a documentatiei tehnico-economice in termenele prevazute in caietul de sarcini/instructiuni/procese verbale etc.</w:t>
      </w:r>
    </w:p>
    <w:p w:rsidR="00492827" w:rsidRPr="00945CFD" w:rsidRDefault="00492827" w:rsidP="00A91C66">
      <w:pPr>
        <w:jc w:val="both"/>
      </w:pPr>
      <w:r w:rsidRPr="00945CFD">
        <w:rPr>
          <w:bCs/>
          <w:iCs/>
        </w:rPr>
        <w:t xml:space="preserve">(c) </w:t>
      </w:r>
      <w:proofErr w:type="gramStart"/>
      <w:r w:rsidRPr="00945CFD">
        <w:rPr>
          <w:bCs/>
          <w:iCs/>
        </w:rPr>
        <w:t>oricând</w:t>
      </w:r>
      <w:proofErr w:type="gramEnd"/>
      <w:r w:rsidRPr="00945CFD">
        <w:rPr>
          <w:bCs/>
          <w:iCs/>
        </w:rPr>
        <w:t xml:space="preserve"> pe parcursul îndeplinirii Contractului, în limita prejudiciului creat, în cazul în care Prestatorul nu îşi îndeplineşte obligaţiile asumate prin Contract. Anterior emiterii unei pretenţii asupra Garanţiei de Bună Execuţie</w:t>
      </w:r>
      <w:r w:rsidRPr="00945CFD">
        <w:rPr>
          <w:bCs/>
          <w:i/>
          <w:iCs/>
        </w:rPr>
        <w:t xml:space="preserve">, </w:t>
      </w:r>
      <w:r w:rsidRPr="00945CFD">
        <w:t xml:space="preserve">Achizitorul are obligaţia de a notifica pretenţia, atât </w:t>
      </w:r>
      <w:r w:rsidRPr="00945CFD">
        <w:rPr>
          <w:snapToGrid w:val="0"/>
        </w:rPr>
        <w:t>Prestatorului</w:t>
      </w:r>
      <w:r w:rsidRPr="00945CFD">
        <w:t xml:space="preserve"> cât şi emitentului instrumentului de garantare, precizând obligaţiile care nu au fost respectate, cât şi modul de calcul al prejudiciului.</w:t>
      </w:r>
    </w:p>
    <w:p w:rsidR="00492827" w:rsidRPr="00945CFD" w:rsidRDefault="00492827" w:rsidP="00A91C66">
      <w:pPr>
        <w:jc w:val="both"/>
        <w:rPr>
          <w:b/>
          <w:bCs/>
          <w:snapToGrid w:val="0"/>
        </w:rPr>
      </w:pPr>
    </w:p>
    <w:p w:rsidR="00492827" w:rsidRPr="00945CFD" w:rsidRDefault="00790551" w:rsidP="00A91C66">
      <w:pPr>
        <w:jc w:val="both"/>
        <w:rPr>
          <w:bCs/>
          <w:snapToGrid w:val="0"/>
        </w:rPr>
      </w:pPr>
      <w:r>
        <w:rPr>
          <w:b/>
          <w:bCs/>
          <w:snapToGrid w:val="0"/>
        </w:rPr>
        <w:t>11</w:t>
      </w:r>
      <w:r w:rsidR="00492827" w:rsidRPr="00945CFD">
        <w:rPr>
          <w:b/>
          <w:bCs/>
          <w:snapToGrid w:val="0"/>
        </w:rPr>
        <w:t>.</w:t>
      </w:r>
      <w:r w:rsidR="00492827" w:rsidRPr="00945CFD">
        <w:rPr>
          <w:snapToGrid w:val="0"/>
        </w:rPr>
        <w:t xml:space="preserve"> </w:t>
      </w:r>
      <w:r w:rsidR="00492827" w:rsidRPr="00945CFD">
        <w:rPr>
          <w:b/>
          <w:bCs/>
          <w:snapToGrid w:val="0"/>
        </w:rPr>
        <w:t xml:space="preserve">OBLIGAȚIILE PRINCIPALE ALE ACHIZITORULUI </w:t>
      </w:r>
    </w:p>
    <w:p w:rsidR="004F3156" w:rsidRPr="00790551" w:rsidRDefault="00790551" w:rsidP="004F3156">
      <w:pPr>
        <w:jc w:val="both"/>
        <w:rPr>
          <w:snapToGrid w:val="0"/>
        </w:rPr>
      </w:pPr>
      <w:r>
        <w:rPr>
          <w:b/>
          <w:bCs/>
          <w:snapToGrid w:val="0"/>
        </w:rPr>
        <w:t>11</w:t>
      </w:r>
      <w:r w:rsidR="00492827" w:rsidRPr="00790551">
        <w:rPr>
          <w:b/>
          <w:bCs/>
          <w:snapToGrid w:val="0"/>
        </w:rPr>
        <w:t xml:space="preserve">.1. </w:t>
      </w:r>
      <w:r w:rsidR="00492827" w:rsidRPr="00790551">
        <w:rPr>
          <w:snapToGrid w:val="0"/>
        </w:rPr>
        <w:t xml:space="preserve">Achizitorul </w:t>
      </w:r>
      <w:proofErr w:type="gramStart"/>
      <w:r w:rsidR="00492827" w:rsidRPr="00790551">
        <w:rPr>
          <w:snapToGrid w:val="0"/>
        </w:rPr>
        <w:t>are</w:t>
      </w:r>
      <w:proofErr w:type="gramEnd"/>
      <w:r w:rsidR="00492827" w:rsidRPr="00790551">
        <w:rPr>
          <w:snapToGrid w:val="0"/>
        </w:rPr>
        <w:t xml:space="preserve"> obligaţia de a pune la dispoziţia Prestatorului orice informaţii în legătură directă cu obiectul contractului și pe care acesta le consideră necesare pentru îndeplinirea Contractului. </w:t>
      </w:r>
    </w:p>
    <w:p w:rsidR="004F3156" w:rsidRPr="00253045" w:rsidRDefault="00790551" w:rsidP="00790551">
      <w:pPr>
        <w:jc w:val="both"/>
      </w:pPr>
      <w:r>
        <w:rPr>
          <w:b/>
          <w:snapToGrid w:val="0"/>
        </w:rPr>
        <w:t>11</w:t>
      </w:r>
      <w:r w:rsidR="004F3156" w:rsidRPr="00790551">
        <w:rPr>
          <w:b/>
          <w:snapToGrid w:val="0"/>
        </w:rPr>
        <w:t>.2.</w:t>
      </w:r>
      <w:r w:rsidR="004F3156" w:rsidRPr="00790551">
        <w:rPr>
          <w:snapToGrid w:val="0"/>
        </w:rPr>
        <w:t xml:space="preserve"> </w:t>
      </w:r>
      <w:r w:rsidR="004F3156" w:rsidRPr="00253045">
        <w:t xml:space="preserve">Autoritatea Contractantă </w:t>
      </w:r>
      <w:proofErr w:type="gramStart"/>
      <w:r w:rsidR="004F3156" w:rsidRPr="00253045">
        <w:t>va</w:t>
      </w:r>
      <w:proofErr w:type="gramEnd"/>
      <w:r w:rsidR="004F3156" w:rsidRPr="00253045">
        <w:t xml:space="preserve"> pune la dispoziţia Auditorului, la sediul autorității contractante, următoarele documente:</w:t>
      </w:r>
    </w:p>
    <w:p w:rsidR="004F3156" w:rsidRPr="00253045" w:rsidRDefault="004F3156" w:rsidP="00790551">
      <w:pPr>
        <w:numPr>
          <w:ilvl w:val="0"/>
          <w:numId w:val="22"/>
        </w:numPr>
        <w:suppressAutoHyphens/>
        <w:ind w:left="630" w:hanging="540"/>
        <w:jc w:val="both"/>
      </w:pPr>
      <w:r w:rsidRPr="00253045">
        <w:t>Contractul de finanţare şi anexele sale;</w:t>
      </w:r>
    </w:p>
    <w:p w:rsidR="004F3156" w:rsidRPr="00253045" w:rsidRDefault="004F3156" w:rsidP="00790551">
      <w:pPr>
        <w:numPr>
          <w:ilvl w:val="0"/>
          <w:numId w:val="22"/>
        </w:numPr>
        <w:suppressAutoHyphens/>
        <w:ind w:left="630" w:hanging="540"/>
        <w:jc w:val="both"/>
      </w:pPr>
      <w:r w:rsidRPr="00253045">
        <w:t>Contractele de prestari servicii/executie lucrări/dotari etc. din cadrul proiectului;</w:t>
      </w:r>
    </w:p>
    <w:p w:rsidR="004F3156" w:rsidRPr="00253045" w:rsidRDefault="004F3156" w:rsidP="00790551">
      <w:pPr>
        <w:numPr>
          <w:ilvl w:val="0"/>
          <w:numId w:val="22"/>
        </w:numPr>
        <w:suppressAutoHyphens/>
        <w:ind w:left="630" w:hanging="540"/>
        <w:jc w:val="both"/>
      </w:pPr>
      <w:r w:rsidRPr="00253045">
        <w:t>Rapoartele de progres;</w:t>
      </w:r>
    </w:p>
    <w:p w:rsidR="004F3156" w:rsidRPr="00253045" w:rsidRDefault="004F3156" w:rsidP="00790551">
      <w:pPr>
        <w:numPr>
          <w:ilvl w:val="0"/>
          <w:numId w:val="22"/>
        </w:numPr>
        <w:suppressAutoHyphens/>
        <w:ind w:left="630" w:hanging="540"/>
        <w:jc w:val="both"/>
      </w:pPr>
      <w:r w:rsidRPr="00253045">
        <w:t>Registrele şi înregistrările contabile;</w:t>
      </w:r>
    </w:p>
    <w:p w:rsidR="004F3156" w:rsidRPr="00253045" w:rsidRDefault="004F3156" w:rsidP="00790551">
      <w:pPr>
        <w:numPr>
          <w:ilvl w:val="0"/>
          <w:numId w:val="22"/>
        </w:numPr>
        <w:suppressAutoHyphens/>
        <w:ind w:left="630" w:hanging="540"/>
        <w:jc w:val="both"/>
      </w:pPr>
      <w:r w:rsidRPr="00253045">
        <w:t>Dosarele achiziţiilor publice;</w:t>
      </w:r>
    </w:p>
    <w:p w:rsidR="00492827" w:rsidRPr="00253045" w:rsidRDefault="004F3156" w:rsidP="00790551">
      <w:pPr>
        <w:numPr>
          <w:ilvl w:val="0"/>
          <w:numId w:val="22"/>
        </w:numPr>
        <w:suppressAutoHyphens/>
        <w:ind w:left="630" w:hanging="540"/>
        <w:jc w:val="both"/>
      </w:pPr>
      <w:r w:rsidRPr="00253045">
        <w:t>Orice alte documente relevante auditării financiare</w:t>
      </w:r>
    </w:p>
    <w:p w:rsidR="00492827" w:rsidRPr="00790551" w:rsidRDefault="00790551" w:rsidP="00790551">
      <w:pPr>
        <w:jc w:val="both"/>
        <w:rPr>
          <w:bCs/>
          <w:snapToGrid w:val="0"/>
        </w:rPr>
      </w:pPr>
      <w:r>
        <w:rPr>
          <w:b/>
          <w:bCs/>
          <w:snapToGrid w:val="0"/>
        </w:rPr>
        <w:t>11.3</w:t>
      </w:r>
      <w:r w:rsidR="00492827" w:rsidRPr="00790551">
        <w:rPr>
          <w:b/>
          <w:bCs/>
          <w:snapToGrid w:val="0"/>
        </w:rPr>
        <w:t xml:space="preserve">. </w:t>
      </w:r>
      <w:r w:rsidR="00492827" w:rsidRPr="00790551">
        <w:rPr>
          <w:bCs/>
          <w:snapToGrid w:val="0"/>
        </w:rPr>
        <w:t xml:space="preserve">Achizitorul pe parcursul derularii contractului de achizitie publica are obligatia de a se implica activ prin reprezentantii sai pentru a rezolva toate problemele </w:t>
      </w:r>
      <w:proofErr w:type="gramStart"/>
      <w:r w:rsidR="00492827" w:rsidRPr="00790551">
        <w:rPr>
          <w:bCs/>
          <w:snapToGrid w:val="0"/>
        </w:rPr>
        <w:t>ce</w:t>
      </w:r>
      <w:proofErr w:type="gramEnd"/>
      <w:r w:rsidR="00492827" w:rsidRPr="00790551">
        <w:rPr>
          <w:bCs/>
          <w:snapToGrid w:val="0"/>
        </w:rPr>
        <w:t xml:space="preserve"> pot aparea pe intreaga durata a prestarii serviciilor care sunt in responsabilitatea beneficiarului si de care depind indeplinirea obligatiilor contractuale ale prestatorului. </w:t>
      </w:r>
    </w:p>
    <w:p w:rsidR="004F3156" w:rsidRPr="00790551" w:rsidRDefault="00790551" w:rsidP="004F3156">
      <w:pPr>
        <w:pStyle w:val="DefaultText"/>
        <w:jc w:val="both"/>
        <w:rPr>
          <w:szCs w:val="24"/>
        </w:rPr>
      </w:pPr>
      <w:r>
        <w:rPr>
          <w:b/>
          <w:color w:val="000000"/>
          <w:szCs w:val="24"/>
          <w:lang w:val="ro-RO"/>
        </w:rPr>
        <w:t>11</w:t>
      </w:r>
      <w:r w:rsidR="00492827" w:rsidRPr="00790551">
        <w:rPr>
          <w:b/>
          <w:color w:val="000000"/>
          <w:szCs w:val="24"/>
          <w:lang w:val="ro-RO"/>
        </w:rPr>
        <w:t>.</w:t>
      </w:r>
      <w:r>
        <w:rPr>
          <w:b/>
          <w:color w:val="000000"/>
          <w:szCs w:val="24"/>
          <w:lang w:val="ro-RO"/>
        </w:rPr>
        <w:t>4</w:t>
      </w:r>
      <w:r w:rsidR="00492827" w:rsidRPr="00790551">
        <w:rPr>
          <w:b/>
          <w:bCs/>
          <w:color w:val="000000"/>
          <w:szCs w:val="24"/>
          <w:lang w:val="ro-RO"/>
        </w:rPr>
        <w:t>.</w:t>
      </w:r>
      <w:r w:rsidR="00492827" w:rsidRPr="00790551">
        <w:rPr>
          <w:color w:val="000000"/>
          <w:szCs w:val="24"/>
          <w:lang w:val="ro-RO"/>
        </w:rPr>
        <w:t xml:space="preserve"> Achizitorul se obligă să plătească preţul convenit în prezentul contract pentru serviciile prestate;</w:t>
      </w:r>
      <w:r w:rsidR="004F3156" w:rsidRPr="00790551">
        <w:rPr>
          <w:color w:val="000000"/>
          <w:szCs w:val="24"/>
          <w:lang w:val="ro-RO"/>
        </w:rPr>
        <w:t xml:space="preserve"> p</w:t>
      </w:r>
      <w:r w:rsidR="004F3156" w:rsidRPr="00790551">
        <w:rPr>
          <w:szCs w:val="24"/>
        </w:rPr>
        <w:t xml:space="preserve">lata serviciilor prestate de auditor în baza contractului de servicii de audit financiar, va fi efectuată după fiecare raport de audit predat de prestator si receptionat de catre beneficiar, in termenul prevazut conform legislatiei in viguare. </w:t>
      </w:r>
    </w:p>
    <w:p w:rsidR="004F3156" w:rsidRPr="00790551" w:rsidRDefault="00790551" w:rsidP="004F3156">
      <w:pPr>
        <w:jc w:val="both"/>
      </w:pPr>
      <w:r>
        <w:rPr>
          <w:b/>
        </w:rPr>
        <w:t>11</w:t>
      </w:r>
      <w:r w:rsidR="00A91C66" w:rsidRPr="00790551">
        <w:rPr>
          <w:b/>
        </w:rPr>
        <w:t>.</w:t>
      </w:r>
      <w:r>
        <w:rPr>
          <w:b/>
        </w:rPr>
        <w:t>5</w:t>
      </w:r>
      <w:r w:rsidR="00A91C66" w:rsidRPr="00790551">
        <w:rPr>
          <w:b/>
        </w:rPr>
        <w:t>.</w:t>
      </w:r>
      <w:r w:rsidR="00A91C66" w:rsidRPr="00790551">
        <w:t xml:space="preserve"> </w:t>
      </w:r>
      <w:r w:rsidR="009A4342" w:rsidRPr="00790551">
        <w:t xml:space="preserve">Emiterea facturii şi înregistrarea ei în contabilitatea Municipiul Piatra Neamţ se </w:t>
      </w:r>
      <w:proofErr w:type="gramStart"/>
      <w:r w:rsidR="009A4342" w:rsidRPr="00790551">
        <w:t>va</w:t>
      </w:r>
      <w:proofErr w:type="gramEnd"/>
      <w:r w:rsidR="009A4342" w:rsidRPr="00790551">
        <w:t xml:space="preserve"> face după parcurgerea etapelor prezentate în paragrafele de mai sus. </w:t>
      </w:r>
      <w:r w:rsidR="004F3156" w:rsidRPr="00790551">
        <w:t xml:space="preserve">Factura va fi insotita de Procesul verbal de predare primire al Raportului de audit, emis de catre prestator si Procesul verbal de receptie, intocmit de Autoritatea contractanta. </w:t>
      </w:r>
    </w:p>
    <w:p w:rsidR="00A16B4B" w:rsidRPr="00253045" w:rsidRDefault="00790551" w:rsidP="00A16B4B">
      <w:pPr>
        <w:contextualSpacing/>
        <w:jc w:val="both"/>
      </w:pPr>
      <w:r>
        <w:rPr>
          <w:b/>
        </w:rPr>
        <w:t>11</w:t>
      </w:r>
      <w:r w:rsidR="00A91C66" w:rsidRPr="00790551">
        <w:rPr>
          <w:b/>
        </w:rPr>
        <w:t>.</w:t>
      </w:r>
      <w:r>
        <w:rPr>
          <w:b/>
        </w:rPr>
        <w:t>6</w:t>
      </w:r>
      <w:r w:rsidR="00253045">
        <w:rPr>
          <w:b/>
        </w:rPr>
        <w:t>.</w:t>
      </w:r>
      <w:r w:rsidR="00A16B4B" w:rsidRPr="00A16B4B">
        <w:t xml:space="preserve"> </w:t>
      </w:r>
      <w:r w:rsidR="00A16B4B" w:rsidRPr="00253045">
        <w:t xml:space="preserve">Plata serviciilor prestate de auditor în baza contractului de servicii de audit financiar, va fi efectuată după fiecare raport de audit predat de prestator si receptionat de catre beneficiar, in termenul prevazut </w:t>
      </w:r>
      <w:r w:rsidR="00A16B4B" w:rsidRPr="00253045">
        <w:lastRenderedPageBreak/>
        <w:t xml:space="preserve">conform OUG 40/2015 privind gestionarea financiară a fondurilor europene pentru perioada de programare 2014-2020 </w:t>
      </w:r>
      <w:r w:rsidR="00A16B4B" w:rsidRPr="00253045">
        <w:rPr>
          <w:lang w:val="ro-RO"/>
        </w:rPr>
        <w:t>cu modificările și completările ulterioare</w:t>
      </w:r>
      <w:r w:rsidR="00A16B4B" w:rsidRPr="00253045">
        <w:t>.</w:t>
      </w:r>
    </w:p>
    <w:p w:rsidR="00A16B4B" w:rsidRPr="00253045" w:rsidRDefault="00A16B4B" w:rsidP="00A16B4B">
      <w:pPr>
        <w:jc w:val="both"/>
        <w:rPr>
          <w:sz w:val="21"/>
          <w:szCs w:val="21"/>
        </w:rPr>
      </w:pPr>
      <w:r w:rsidRPr="00253045">
        <w:t>Factura va fi insotita de Procesul verbal de predare primire al Raportului de audit, emis de catre prestator si Procesul verbal de receptie, intocmit de Autoritatea contractanta</w:t>
      </w:r>
      <w:r w:rsidRPr="00253045">
        <w:rPr>
          <w:sz w:val="21"/>
          <w:szCs w:val="21"/>
        </w:rPr>
        <w:t>.</w:t>
      </w:r>
    </w:p>
    <w:p w:rsidR="00492827" w:rsidRPr="00945CFD" w:rsidRDefault="00790551" w:rsidP="00A16B4B">
      <w:pPr>
        <w:jc w:val="both"/>
        <w:rPr>
          <w:color w:val="000000"/>
          <w:lang w:val="it-IT"/>
        </w:rPr>
      </w:pPr>
      <w:r>
        <w:rPr>
          <w:b/>
          <w:color w:val="000000"/>
          <w:lang w:val="es-ES"/>
        </w:rPr>
        <w:t>11</w:t>
      </w:r>
      <w:r w:rsidR="00492827" w:rsidRPr="00790551">
        <w:rPr>
          <w:b/>
          <w:color w:val="000000"/>
          <w:lang w:val="es-ES"/>
        </w:rPr>
        <w:t>.</w:t>
      </w:r>
      <w:r>
        <w:rPr>
          <w:b/>
          <w:color w:val="000000"/>
          <w:lang w:val="es-ES"/>
        </w:rPr>
        <w:t>7</w:t>
      </w:r>
      <w:r w:rsidR="00492827" w:rsidRPr="00790551">
        <w:rPr>
          <w:b/>
          <w:bCs/>
          <w:color w:val="000000"/>
          <w:lang w:val="es-ES"/>
        </w:rPr>
        <w:t>.</w:t>
      </w:r>
      <w:r w:rsidR="00492827" w:rsidRPr="00790551">
        <w:rPr>
          <w:color w:val="000000"/>
          <w:lang w:val="es-ES"/>
        </w:rPr>
        <w:t xml:space="preserve"> Dacă achizitorul nu onorează facturile în perioadele reglementate, atunci </w:t>
      </w:r>
      <w:r w:rsidR="00492827" w:rsidRPr="00790551">
        <w:rPr>
          <w:color w:val="000000"/>
        </w:rPr>
        <w:t xml:space="preserve">prestatorul are dreptul de a sista prestarea serviciilor. </w:t>
      </w:r>
      <w:r w:rsidR="00492827" w:rsidRPr="00790551">
        <w:rPr>
          <w:color w:val="000000"/>
          <w:lang w:val="it-IT"/>
        </w:rPr>
        <w:t>Imediat ce achizitorul onorează factura, prestatorul va relua prestarea serviciilor în cel mai scurt timp posibil.</w:t>
      </w:r>
    </w:p>
    <w:p w:rsidR="00492827" w:rsidRPr="00945CFD" w:rsidRDefault="00492827" w:rsidP="00A91C66">
      <w:pPr>
        <w:jc w:val="both"/>
        <w:rPr>
          <w:color w:val="000000"/>
          <w:lang w:val="it-IT"/>
        </w:rPr>
      </w:pPr>
    </w:p>
    <w:p w:rsidR="00492827" w:rsidRPr="00945CFD" w:rsidRDefault="00790551" w:rsidP="00A91C66">
      <w:pPr>
        <w:jc w:val="both"/>
        <w:rPr>
          <w:bCs/>
          <w:snapToGrid w:val="0"/>
        </w:rPr>
      </w:pPr>
      <w:r>
        <w:rPr>
          <w:b/>
          <w:bCs/>
          <w:snapToGrid w:val="0"/>
        </w:rPr>
        <w:t>12</w:t>
      </w:r>
      <w:r w:rsidR="00492827" w:rsidRPr="00945CFD">
        <w:rPr>
          <w:b/>
          <w:bCs/>
          <w:snapToGrid w:val="0"/>
        </w:rPr>
        <w:t xml:space="preserve">. RECEPŢIE ŞI VERIFICĂRI </w:t>
      </w:r>
    </w:p>
    <w:p w:rsidR="00492827" w:rsidRPr="00945CFD" w:rsidRDefault="00790551" w:rsidP="00A91C66">
      <w:pPr>
        <w:pStyle w:val="NormalArialNarrow"/>
        <w:tabs>
          <w:tab w:val="clear" w:pos="720"/>
        </w:tabs>
        <w:rPr>
          <w:rFonts w:ascii="Times New Roman" w:hAnsi="Times New Roman" w:cs="Times New Roman"/>
        </w:rPr>
      </w:pPr>
      <w:r>
        <w:rPr>
          <w:rFonts w:ascii="Times New Roman" w:hAnsi="Times New Roman" w:cs="Times New Roman"/>
          <w:b/>
        </w:rPr>
        <w:t>12</w:t>
      </w:r>
      <w:r w:rsidR="00492827" w:rsidRPr="00945CFD">
        <w:rPr>
          <w:rFonts w:ascii="Times New Roman" w:hAnsi="Times New Roman" w:cs="Times New Roman"/>
          <w:b/>
        </w:rPr>
        <w:t>.1.</w:t>
      </w:r>
      <w:r w:rsidR="00492827" w:rsidRPr="00945CFD">
        <w:rPr>
          <w:rFonts w:ascii="Times New Roman" w:hAnsi="Times New Roman" w:cs="Times New Roman"/>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945CFD" w:rsidRDefault="00790551" w:rsidP="00A91C66">
      <w:pPr>
        <w:pStyle w:val="NormalArialNarrow"/>
        <w:tabs>
          <w:tab w:val="clear" w:pos="720"/>
        </w:tabs>
        <w:rPr>
          <w:rFonts w:ascii="Times New Roman" w:hAnsi="Times New Roman" w:cs="Times New Roman"/>
          <w:b/>
          <w:bCs/>
          <w:i/>
          <w:iCs/>
        </w:rPr>
      </w:pPr>
      <w:r>
        <w:rPr>
          <w:rFonts w:ascii="Times New Roman" w:hAnsi="Times New Roman" w:cs="Times New Roman"/>
          <w:b/>
          <w:iCs/>
        </w:rPr>
        <w:t>12</w:t>
      </w:r>
      <w:r w:rsidR="00492827" w:rsidRPr="00945CFD">
        <w:rPr>
          <w:rFonts w:ascii="Times New Roman" w:hAnsi="Times New Roman" w:cs="Times New Roman"/>
          <w:b/>
          <w:iCs/>
        </w:rPr>
        <w:t>.2.</w:t>
      </w:r>
      <w:r w:rsidR="00492827" w:rsidRPr="00945CFD">
        <w:rPr>
          <w:rFonts w:ascii="Times New Roman" w:hAnsi="Times New Roman" w:cs="Times New Roman"/>
          <w:b/>
          <w:bCs/>
          <w:i/>
          <w:iCs/>
        </w:rPr>
        <w:t xml:space="preserve"> </w:t>
      </w:r>
      <w:r w:rsidR="00492827" w:rsidRPr="00945CFD">
        <w:rPr>
          <w:rFonts w:ascii="Times New Roman" w:hAnsi="Times New Roman" w:cs="Times New Roman"/>
          <w:bCs/>
          <w:iCs/>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00492827" w:rsidRPr="00945CFD">
        <w:rPr>
          <w:rFonts w:ascii="Times New Roman" w:hAnsi="Times New Roman" w:cs="Times New Roman"/>
          <w:bCs/>
          <w:iCs/>
        </w:rPr>
        <w:t>.</w:t>
      </w:r>
      <w:r w:rsidR="00492827" w:rsidRPr="00945CFD">
        <w:rPr>
          <w:rFonts w:ascii="Times New Roman" w:hAnsi="Times New Roman" w:cs="Times New Roman"/>
          <w:b/>
          <w:bCs/>
          <w:i/>
          <w:iCs/>
        </w:rPr>
        <w:t xml:space="preserve"> </w:t>
      </w:r>
    </w:p>
    <w:p w:rsidR="00492827" w:rsidRPr="00945CFD" w:rsidRDefault="00A91C66" w:rsidP="00A91C66">
      <w:pPr>
        <w:tabs>
          <w:tab w:val="left" w:pos="0"/>
        </w:tabs>
        <w:jc w:val="both"/>
      </w:pPr>
      <w:r w:rsidRPr="00945CFD">
        <w:rPr>
          <w:b/>
        </w:rPr>
        <w:t xml:space="preserve">  </w:t>
      </w:r>
    </w:p>
    <w:p w:rsidR="00492827" w:rsidRPr="00945CFD" w:rsidRDefault="00790551" w:rsidP="00A91C66">
      <w:pPr>
        <w:jc w:val="both"/>
      </w:pPr>
      <w:r>
        <w:rPr>
          <w:b/>
        </w:rPr>
        <w:t>13</w:t>
      </w:r>
      <w:r w:rsidR="00492827" w:rsidRPr="00945CFD">
        <w:rPr>
          <w:b/>
        </w:rPr>
        <w:t xml:space="preserve">. SANCȚIUNI PENTRU NEÎNDEPLINIREA CULPABILĂ </w:t>
      </w:r>
      <w:proofErr w:type="gramStart"/>
      <w:r w:rsidR="00492827" w:rsidRPr="00945CFD">
        <w:rPr>
          <w:b/>
        </w:rPr>
        <w:t>A</w:t>
      </w:r>
      <w:proofErr w:type="gramEnd"/>
      <w:r w:rsidR="00492827" w:rsidRPr="00945CFD">
        <w:rPr>
          <w:b/>
        </w:rPr>
        <w:t xml:space="preserve"> OBLIGAȚIILOR</w:t>
      </w:r>
      <w:r w:rsidR="00492827" w:rsidRPr="00945CFD">
        <w:t xml:space="preserve"> </w:t>
      </w:r>
    </w:p>
    <w:p w:rsidR="00492827" w:rsidRPr="00945CFD" w:rsidRDefault="00790551" w:rsidP="00A91C66">
      <w:pPr>
        <w:shd w:val="clear" w:color="auto" w:fill="FFFFFF"/>
        <w:autoSpaceDE w:val="0"/>
        <w:autoSpaceDN w:val="0"/>
        <w:adjustRightInd w:val="0"/>
        <w:jc w:val="both"/>
        <w:rPr>
          <w:color w:val="000000"/>
          <w:lang w:val="nl-NL"/>
        </w:rPr>
      </w:pPr>
      <w:r>
        <w:rPr>
          <w:b/>
          <w:color w:val="000000"/>
          <w:lang w:val="nl-NL"/>
        </w:rPr>
        <w:t>13</w:t>
      </w:r>
      <w:r w:rsidR="00492827" w:rsidRPr="00945CFD">
        <w:rPr>
          <w:b/>
          <w:color w:val="000000"/>
          <w:lang w:val="nl-NL"/>
        </w:rPr>
        <w:t>.1</w:t>
      </w:r>
      <w:r w:rsidR="00492827" w:rsidRPr="00945CFD">
        <w:rPr>
          <w:b/>
          <w:bCs/>
          <w:color w:val="000000"/>
          <w:lang w:val="nl-NL"/>
        </w:rPr>
        <w:t>.</w:t>
      </w:r>
      <w:r w:rsidR="00492827" w:rsidRPr="00945CFD">
        <w:rPr>
          <w:color w:val="000000"/>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945CFD" w:rsidRDefault="00790551" w:rsidP="00A91C66">
      <w:pPr>
        <w:shd w:val="clear" w:color="auto" w:fill="FFFFFF"/>
        <w:autoSpaceDE w:val="0"/>
        <w:autoSpaceDN w:val="0"/>
        <w:adjustRightInd w:val="0"/>
        <w:jc w:val="both"/>
        <w:rPr>
          <w:color w:val="000000"/>
        </w:rPr>
      </w:pPr>
      <w:r>
        <w:rPr>
          <w:b/>
          <w:color w:val="000000"/>
          <w:lang w:val="nl-NL"/>
        </w:rPr>
        <w:t>13</w:t>
      </w:r>
      <w:r w:rsidR="00492827" w:rsidRPr="00945CFD">
        <w:rPr>
          <w:b/>
          <w:color w:val="000000"/>
          <w:lang w:val="nl-NL"/>
        </w:rPr>
        <w:t>.2</w:t>
      </w:r>
      <w:r w:rsidR="00492827" w:rsidRPr="00945CFD">
        <w:rPr>
          <w:b/>
          <w:bCs/>
          <w:color w:val="000000"/>
          <w:lang w:val="it-IT"/>
        </w:rPr>
        <w:t>.</w:t>
      </w:r>
      <w:r w:rsidR="00492827" w:rsidRPr="00945CFD">
        <w:rPr>
          <w:color w:val="000000"/>
          <w:lang w:val="it-IT"/>
        </w:rPr>
        <w:t xml:space="preserve"> </w:t>
      </w:r>
      <w:r w:rsidR="00492827" w:rsidRPr="00945CFD">
        <w:rPr>
          <w:color w:val="000000"/>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00492827" w:rsidRPr="00945CFD">
        <w:rPr>
          <w:color w:val="000000"/>
          <w:lang w:val="it-IT"/>
        </w:rPr>
        <w:t>.</w:t>
      </w:r>
      <w:r w:rsidR="00492827" w:rsidRPr="00945CFD">
        <w:rPr>
          <w:color w:val="000000"/>
        </w:rPr>
        <w:t xml:space="preserve"> </w:t>
      </w:r>
    </w:p>
    <w:p w:rsidR="00492827" w:rsidRPr="00945CFD" w:rsidRDefault="00790551" w:rsidP="00A91C66">
      <w:pPr>
        <w:pStyle w:val="DefaultText"/>
        <w:shd w:val="clear" w:color="auto" w:fill="FFFFFF"/>
        <w:jc w:val="both"/>
        <w:rPr>
          <w:b/>
          <w:bCs/>
          <w:color w:val="000000"/>
          <w:szCs w:val="24"/>
          <w:lang w:val="ro-RO"/>
        </w:rPr>
      </w:pPr>
      <w:r>
        <w:rPr>
          <w:b/>
          <w:color w:val="000000"/>
          <w:szCs w:val="24"/>
          <w:lang w:val="nl-NL"/>
        </w:rPr>
        <w:t>13</w:t>
      </w:r>
      <w:r w:rsidR="00492827" w:rsidRPr="00945CFD">
        <w:rPr>
          <w:b/>
          <w:color w:val="000000"/>
          <w:szCs w:val="24"/>
          <w:lang w:val="nl-NL"/>
        </w:rPr>
        <w:t>.3</w:t>
      </w:r>
      <w:r w:rsidR="00492827" w:rsidRPr="00945CFD">
        <w:rPr>
          <w:b/>
          <w:bCs/>
          <w:color w:val="000000"/>
          <w:szCs w:val="24"/>
          <w:lang w:val="ro-RO"/>
        </w:rPr>
        <w:t>.</w:t>
      </w:r>
      <w:r w:rsidR="00492827" w:rsidRPr="00945CFD">
        <w:rPr>
          <w:color w:val="000000"/>
          <w:szCs w:val="24"/>
          <w:lang w:val="ro-RO"/>
        </w:rPr>
        <w:t xml:space="preserve"> </w:t>
      </w:r>
      <w:r w:rsidR="00492827" w:rsidRPr="00945CFD">
        <w:rPr>
          <w:noProof w:val="0"/>
          <w:color w:val="000000"/>
          <w:szCs w:val="24"/>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945CFD" w:rsidRDefault="00790551" w:rsidP="00A91C66">
      <w:pPr>
        <w:pStyle w:val="DefaultText"/>
        <w:shd w:val="clear" w:color="auto" w:fill="FFFFFF"/>
        <w:jc w:val="both"/>
        <w:rPr>
          <w:noProof w:val="0"/>
          <w:color w:val="000000"/>
          <w:szCs w:val="24"/>
          <w:lang w:val="ro-RO"/>
        </w:rPr>
      </w:pPr>
      <w:r>
        <w:rPr>
          <w:b/>
          <w:color w:val="000000"/>
          <w:szCs w:val="24"/>
          <w:lang w:val="nl-NL"/>
        </w:rPr>
        <w:t>13</w:t>
      </w:r>
      <w:r w:rsidR="00492827" w:rsidRPr="00945CFD">
        <w:rPr>
          <w:b/>
          <w:color w:val="000000"/>
          <w:szCs w:val="24"/>
          <w:lang w:val="nl-NL"/>
        </w:rPr>
        <w:t>.4</w:t>
      </w:r>
      <w:r w:rsidR="00492827" w:rsidRPr="00945CFD">
        <w:rPr>
          <w:b/>
          <w:bCs/>
          <w:color w:val="000000"/>
          <w:szCs w:val="24"/>
          <w:lang w:val="ro-RO"/>
        </w:rPr>
        <w:t>.</w:t>
      </w:r>
      <w:r w:rsidR="00492827" w:rsidRPr="00945CFD">
        <w:rPr>
          <w:color w:val="000000"/>
          <w:szCs w:val="24"/>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00492827" w:rsidRPr="00945CFD">
        <w:rPr>
          <w:noProof w:val="0"/>
          <w:color w:val="000000"/>
          <w:szCs w:val="24"/>
          <w:lang w:val="ro-RO"/>
        </w:rPr>
        <w:t>În acest caz, prestatorul are dreptul de a pretinde numai plata corespunzătoare pentru partea din contract îndeplinită până la data denunţării unilaterale a contractului.</w:t>
      </w:r>
    </w:p>
    <w:p w:rsidR="00492827" w:rsidRPr="00945CFD" w:rsidRDefault="00492827" w:rsidP="00A91C66">
      <w:pPr>
        <w:jc w:val="both"/>
        <w:rPr>
          <w:bCs/>
        </w:rPr>
      </w:pPr>
    </w:p>
    <w:p w:rsidR="00492827" w:rsidRPr="00945CFD" w:rsidRDefault="00790551" w:rsidP="00A91C66">
      <w:pPr>
        <w:jc w:val="both"/>
        <w:rPr>
          <w:snapToGrid w:val="0"/>
        </w:rPr>
      </w:pPr>
      <w:r>
        <w:rPr>
          <w:b/>
          <w:bCs/>
          <w:snapToGrid w:val="0"/>
        </w:rPr>
        <w:t>14</w:t>
      </w:r>
      <w:r w:rsidR="00492827" w:rsidRPr="00945CFD">
        <w:rPr>
          <w:b/>
          <w:bCs/>
          <w:snapToGrid w:val="0"/>
        </w:rPr>
        <w:t>.</w:t>
      </w:r>
      <w:r w:rsidR="00492827" w:rsidRPr="00945CFD">
        <w:rPr>
          <w:snapToGrid w:val="0"/>
        </w:rPr>
        <w:t xml:space="preserve"> </w:t>
      </w:r>
      <w:r w:rsidR="00492827" w:rsidRPr="00945CFD">
        <w:rPr>
          <w:b/>
          <w:bCs/>
          <w:snapToGrid w:val="0"/>
        </w:rPr>
        <w:t>ÎNCEPERE, FINALIZARE, ÎNTÂRZIERI, SISTARE</w:t>
      </w:r>
    </w:p>
    <w:p w:rsidR="00492827" w:rsidRPr="00945CFD" w:rsidRDefault="00790551" w:rsidP="00A91C66">
      <w:pPr>
        <w:pStyle w:val="DefaultText"/>
        <w:shd w:val="clear" w:color="auto" w:fill="FFFFFF"/>
        <w:jc w:val="both"/>
        <w:rPr>
          <w:i/>
          <w:iCs/>
          <w:color w:val="000000"/>
          <w:szCs w:val="24"/>
          <w:lang w:val="pt-BR"/>
        </w:rPr>
      </w:pPr>
      <w:r>
        <w:rPr>
          <w:b/>
          <w:color w:val="000000"/>
          <w:szCs w:val="24"/>
          <w:lang w:val="it-IT"/>
        </w:rPr>
        <w:t>14</w:t>
      </w:r>
      <w:r w:rsidR="00492827" w:rsidRPr="00945CFD">
        <w:rPr>
          <w:b/>
          <w:color w:val="000000"/>
          <w:szCs w:val="24"/>
          <w:lang w:val="it-IT"/>
        </w:rPr>
        <w:t>.1</w:t>
      </w:r>
      <w:r w:rsidR="00492827" w:rsidRPr="00945CFD">
        <w:rPr>
          <w:color w:val="000000"/>
          <w:szCs w:val="24"/>
          <w:lang w:val="it-IT"/>
        </w:rPr>
        <w:t xml:space="preserve">. (1) Prestatorul are obligaţia de a începe prestarea serviciilor în timpul cel mai scurt </w:t>
      </w:r>
      <w:r>
        <w:rPr>
          <w:color w:val="000000"/>
          <w:szCs w:val="24"/>
          <w:lang w:val="it-IT"/>
        </w:rPr>
        <w:t xml:space="preserve">timp </w:t>
      </w:r>
      <w:r w:rsidR="00492827" w:rsidRPr="00945CFD">
        <w:rPr>
          <w:color w:val="000000"/>
          <w:szCs w:val="24"/>
          <w:lang w:val="it-IT"/>
        </w:rPr>
        <w:t xml:space="preserve">posibil de la </w:t>
      </w:r>
      <w:r>
        <w:rPr>
          <w:color w:val="000000"/>
          <w:szCs w:val="24"/>
          <w:lang w:val="it-IT"/>
        </w:rPr>
        <w:t>semnarea contractului de ambele părți</w:t>
      </w:r>
      <w:r w:rsidR="00492827" w:rsidRPr="00945CFD">
        <w:rPr>
          <w:color w:val="000000"/>
          <w:szCs w:val="24"/>
          <w:lang w:val="it-IT"/>
        </w:rPr>
        <w:t>, astfel încât să se încadreze în termenul stabilit la Capitolul – Durata contractului.</w:t>
      </w:r>
    </w:p>
    <w:p w:rsidR="00492827" w:rsidRPr="00945CFD" w:rsidRDefault="00492827" w:rsidP="00A91C66">
      <w:pPr>
        <w:pStyle w:val="DefaultText"/>
        <w:shd w:val="clear" w:color="auto" w:fill="FFFFFF"/>
        <w:jc w:val="both"/>
        <w:rPr>
          <w:color w:val="000000"/>
          <w:szCs w:val="24"/>
          <w:lang w:val="pt-BR"/>
        </w:rPr>
      </w:pPr>
      <w:r w:rsidRPr="00945CFD">
        <w:rPr>
          <w:color w:val="000000"/>
          <w:szCs w:val="24"/>
          <w:lang w:val="pt-BR"/>
        </w:rPr>
        <w:t>(2) În cazul în care prestatorul suferă întârzieri şi/ sau suportă costuri suplimentare, datorate în exclusivitate achizitorului, părţile vor stabili de comun acord:</w:t>
      </w:r>
    </w:p>
    <w:p w:rsidR="00492827" w:rsidRPr="00945CFD" w:rsidRDefault="00492827" w:rsidP="00A91C66">
      <w:pPr>
        <w:pStyle w:val="DefaultText"/>
        <w:numPr>
          <w:ilvl w:val="12"/>
          <w:numId w:val="0"/>
        </w:numPr>
        <w:shd w:val="clear" w:color="auto" w:fill="FFFFFF"/>
        <w:jc w:val="both"/>
        <w:rPr>
          <w:color w:val="000000"/>
          <w:szCs w:val="24"/>
          <w:lang w:val="pt-BR"/>
        </w:rPr>
      </w:pPr>
      <w:r w:rsidRPr="00945CFD">
        <w:rPr>
          <w:color w:val="000000"/>
          <w:szCs w:val="24"/>
          <w:lang w:val="pt-BR"/>
        </w:rPr>
        <w:t>a) prelungirea perioadei de prestare a serviciului; şi</w:t>
      </w:r>
    </w:p>
    <w:p w:rsidR="00492827" w:rsidRPr="00945CFD" w:rsidRDefault="00492827" w:rsidP="00A91C66">
      <w:pPr>
        <w:pStyle w:val="DefaultText"/>
        <w:numPr>
          <w:ilvl w:val="12"/>
          <w:numId w:val="0"/>
        </w:numPr>
        <w:shd w:val="clear" w:color="auto" w:fill="FFFFFF"/>
        <w:jc w:val="both"/>
        <w:rPr>
          <w:color w:val="000000"/>
          <w:szCs w:val="24"/>
          <w:lang w:val="pt-BR"/>
        </w:rPr>
      </w:pPr>
      <w:r w:rsidRPr="00945CFD">
        <w:rPr>
          <w:color w:val="000000"/>
          <w:szCs w:val="24"/>
          <w:lang w:val="pt-BR"/>
        </w:rPr>
        <w:t>b) totalul cheltuielilor aferente, dacă este cazul, care se vor adăuga la preţul contractului.</w:t>
      </w:r>
    </w:p>
    <w:p w:rsidR="00492827" w:rsidRPr="00945CFD" w:rsidRDefault="00790551" w:rsidP="00A91C66">
      <w:pPr>
        <w:pStyle w:val="DefaultText"/>
        <w:shd w:val="clear" w:color="auto" w:fill="FFFFFF"/>
        <w:jc w:val="both"/>
        <w:rPr>
          <w:color w:val="000000"/>
          <w:szCs w:val="24"/>
          <w:lang w:val="pt-BR"/>
        </w:rPr>
      </w:pPr>
      <w:r>
        <w:rPr>
          <w:b/>
          <w:color w:val="000000"/>
          <w:szCs w:val="24"/>
          <w:lang w:val="pt-BR"/>
        </w:rPr>
        <w:t>14</w:t>
      </w:r>
      <w:r w:rsidR="00492827" w:rsidRPr="00945CFD">
        <w:rPr>
          <w:b/>
          <w:color w:val="000000"/>
          <w:szCs w:val="24"/>
          <w:lang w:val="pt-BR"/>
        </w:rPr>
        <w:t>.2</w:t>
      </w:r>
      <w:r w:rsidR="00492827" w:rsidRPr="00945CFD">
        <w:rPr>
          <w:b/>
          <w:bCs/>
          <w:color w:val="000000"/>
          <w:szCs w:val="24"/>
          <w:lang w:val="pt-BR"/>
        </w:rPr>
        <w:t>.</w:t>
      </w:r>
      <w:r w:rsidR="00492827" w:rsidRPr="00945CFD">
        <w:rPr>
          <w:color w:val="000000"/>
          <w:szCs w:val="24"/>
          <w:lang w:val="pt-BR"/>
        </w:rPr>
        <w:t xml:space="preserve"> (1) Serviciile prestate în baza contractului sau, dacă este cazul, oricare fază a acestora prevăzută a fi </w:t>
      </w:r>
    </w:p>
    <w:p w:rsidR="00492827" w:rsidRPr="00945CFD" w:rsidRDefault="00492827" w:rsidP="00A91C66">
      <w:pPr>
        <w:pStyle w:val="DefaultText"/>
        <w:shd w:val="clear" w:color="auto" w:fill="FFFFFF"/>
        <w:jc w:val="both"/>
        <w:rPr>
          <w:color w:val="000000"/>
          <w:szCs w:val="24"/>
          <w:lang w:val="pt-BR"/>
        </w:rPr>
      </w:pPr>
      <w:r w:rsidRPr="00945CFD">
        <w:rPr>
          <w:color w:val="000000"/>
          <w:szCs w:val="24"/>
          <w:lang w:val="pt-BR"/>
        </w:rPr>
        <w:t>terminată într-o perioadă stabilită în graficul de prestare, trebuie finalizate în termenul convenit de părţi, termen care se calculează de la data semnarii contractului.</w:t>
      </w:r>
    </w:p>
    <w:p w:rsidR="00492827" w:rsidRPr="00945CFD" w:rsidRDefault="00492827" w:rsidP="00A91C66">
      <w:pPr>
        <w:pStyle w:val="DefaultText"/>
        <w:shd w:val="clear" w:color="auto" w:fill="FFFFFF"/>
        <w:jc w:val="both"/>
        <w:rPr>
          <w:color w:val="000000"/>
          <w:szCs w:val="24"/>
        </w:rPr>
      </w:pPr>
      <w:r w:rsidRPr="00945CFD">
        <w:rPr>
          <w:color w:val="000000"/>
          <w:szCs w:val="24"/>
        </w:rPr>
        <w:t xml:space="preserve">(2) În cazul în care: </w:t>
      </w:r>
    </w:p>
    <w:p w:rsidR="00492827" w:rsidRPr="00945CFD" w:rsidRDefault="00492827" w:rsidP="00A91C66">
      <w:pPr>
        <w:pStyle w:val="DefaultText"/>
        <w:numPr>
          <w:ilvl w:val="7"/>
          <w:numId w:val="1"/>
        </w:numPr>
        <w:shd w:val="clear" w:color="auto" w:fill="FFFFFF"/>
        <w:ind w:left="0" w:firstLine="0"/>
        <w:jc w:val="both"/>
        <w:rPr>
          <w:color w:val="000000"/>
          <w:szCs w:val="24"/>
          <w:lang w:val="fr-FR"/>
        </w:rPr>
      </w:pPr>
      <w:r w:rsidRPr="00945CFD">
        <w:rPr>
          <w:color w:val="000000"/>
          <w:szCs w:val="24"/>
          <w:lang w:val="fr-FR"/>
        </w:rPr>
        <w:t>orice motive de întârziere, ce nu se datorează prestatorului, sau</w:t>
      </w:r>
    </w:p>
    <w:p w:rsidR="00492827" w:rsidRPr="00945CFD" w:rsidRDefault="00492827" w:rsidP="00A91C66">
      <w:pPr>
        <w:pStyle w:val="DefaultText"/>
        <w:numPr>
          <w:ilvl w:val="7"/>
          <w:numId w:val="1"/>
        </w:numPr>
        <w:shd w:val="clear" w:color="auto" w:fill="FFFFFF"/>
        <w:ind w:left="0" w:firstLine="0"/>
        <w:jc w:val="both"/>
        <w:rPr>
          <w:color w:val="000000"/>
          <w:szCs w:val="24"/>
          <w:lang w:val="fr-FR"/>
        </w:rPr>
      </w:pPr>
      <w:r w:rsidRPr="00945CFD">
        <w:rPr>
          <w:color w:val="000000"/>
          <w:szCs w:val="24"/>
          <w:lang w:val="fr-FR"/>
        </w:rPr>
        <w:t>alte circumstanţe neobişnuite susceptibile de a surveni, altfel decât prin încălcarea contractului de către</w:t>
      </w:r>
    </w:p>
    <w:p w:rsidR="00492827" w:rsidRPr="00945CFD" w:rsidRDefault="00492827" w:rsidP="00A91C66">
      <w:pPr>
        <w:pStyle w:val="DefaultText"/>
        <w:shd w:val="clear" w:color="auto" w:fill="FFFFFF"/>
        <w:jc w:val="both"/>
        <w:rPr>
          <w:color w:val="000000"/>
          <w:szCs w:val="24"/>
          <w:lang w:val="fr-FR"/>
        </w:rPr>
      </w:pPr>
      <w:r w:rsidRPr="00945CFD">
        <w:rPr>
          <w:color w:val="000000"/>
          <w:szCs w:val="24"/>
          <w:lang w:val="fr-FR"/>
        </w:rPr>
        <w:t>prestator, îndreptăţesc prestatorul de a solicita prelungirea perioadei de prestare a serviciilor sau a oricărei</w:t>
      </w:r>
    </w:p>
    <w:p w:rsidR="00492827" w:rsidRPr="00945CFD" w:rsidRDefault="00492827" w:rsidP="00A91C66">
      <w:pPr>
        <w:pStyle w:val="DefaultText"/>
        <w:shd w:val="clear" w:color="auto" w:fill="FFFFFF"/>
        <w:jc w:val="both"/>
        <w:rPr>
          <w:color w:val="000000"/>
          <w:szCs w:val="24"/>
          <w:lang w:val="fr-FR"/>
        </w:rPr>
      </w:pPr>
      <w:r w:rsidRPr="00945CFD">
        <w:rPr>
          <w:color w:val="000000"/>
          <w:szCs w:val="24"/>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945CFD" w:rsidRDefault="00790551" w:rsidP="00A91C66">
      <w:pPr>
        <w:pStyle w:val="DefaultText"/>
        <w:shd w:val="clear" w:color="auto" w:fill="FFFFFF"/>
        <w:jc w:val="both"/>
        <w:rPr>
          <w:color w:val="000000"/>
          <w:szCs w:val="24"/>
          <w:lang w:val="fr-FR"/>
        </w:rPr>
      </w:pPr>
      <w:r>
        <w:rPr>
          <w:b/>
          <w:color w:val="000000"/>
          <w:szCs w:val="24"/>
          <w:lang w:val="fr-FR"/>
        </w:rPr>
        <w:t>14</w:t>
      </w:r>
      <w:r w:rsidR="00492827" w:rsidRPr="00945CFD">
        <w:rPr>
          <w:b/>
          <w:color w:val="000000"/>
          <w:szCs w:val="24"/>
          <w:lang w:val="fr-FR"/>
        </w:rPr>
        <w:t>.3</w:t>
      </w:r>
      <w:r w:rsidR="00492827" w:rsidRPr="00945CFD">
        <w:rPr>
          <w:color w:val="000000"/>
          <w:szCs w:val="24"/>
          <w:lang w:val="fr-FR"/>
        </w:rPr>
        <w:t xml:space="preserve">.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w:t>
      </w:r>
      <w:r w:rsidR="00492827" w:rsidRPr="00945CFD">
        <w:rPr>
          <w:color w:val="000000"/>
          <w:szCs w:val="24"/>
          <w:lang w:val="fr-FR"/>
        </w:rPr>
        <w:lastRenderedPageBreak/>
        <w:t>documente ale contractului vor fi corelate de către prestator cu noua perioada de prestare și vor fi trimise către achizitor printr-o notificare.</w:t>
      </w:r>
    </w:p>
    <w:p w:rsidR="00492827" w:rsidRPr="00945CFD" w:rsidRDefault="00790551" w:rsidP="00A91C66">
      <w:pPr>
        <w:pStyle w:val="DefaultText"/>
        <w:shd w:val="clear" w:color="auto" w:fill="FFFFFF"/>
        <w:jc w:val="both"/>
        <w:rPr>
          <w:b/>
          <w:bCs/>
          <w:color w:val="000000"/>
          <w:szCs w:val="24"/>
          <w:lang w:val="fr-FR"/>
        </w:rPr>
      </w:pPr>
      <w:r>
        <w:rPr>
          <w:b/>
          <w:color w:val="000000"/>
          <w:szCs w:val="24"/>
          <w:lang w:val="fr-FR"/>
        </w:rPr>
        <w:t>14</w:t>
      </w:r>
      <w:r w:rsidR="00492827" w:rsidRPr="00945CFD">
        <w:rPr>
          <w:b/>
          <w:color w:val="000000"/>
          <w:szCs w:val="24"/>
          <w:lang w:val="fr-FR"/>
        </w:rPr>
        <w:t>.4</w:t>
      </w:r>
      <w:r w:rsidR="00492827" w:rsidRPr="00945CFD">
        <w:rPr>
          <w:color w:val="000000"/>
          <w:szCs w:val="24"/>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945CFD" w:rsidRDefault="00790551" w:rsidP="00A91C66">
      <w:pPr>
        <w:pStyle w:val="DefaultText2"/>
        <w:shd w:val="clear" w:color="auto" w:fill="FFFFFF"/>
        <w:jc w:val="both"/>
        <w:rPr>
          <w:color w:val="000000"/>
          <w:szCs w:val="24"/>
          <w:lang w:val="it-IT"/>
        </w:rPr>
      </w:pPr>
      <w:r>
        <w:rPr>
          <w:b/>
          <w:color w:val="000000"/>
          <w:szCs w:val="24"/>
          <w:lang w:val="it-IT"/>
        </w:rPr>
        <w:t>14</w:t>
      </w:r>
      <w:r w:rsidR="00492827" w:rsidRPr="00945CFD">
        <w:rPr>
          <w:b/>
          <w:color w:val="000000"/>
          <w:szCs w:val="24"/>
          <w:lang w:val="it-IT"/>
        </w:rPr>
        <w:t>.5</w:t>
      </w:r>
      <w:r w:rsidR="00492827" w:rsidRPr="00945CFD">
        <w:rPr>
          <w:b/>
          <w:bCs/>
          <w:color w:val="000000"/>
          <w:szCs w:val="24"/>
          <w:lang w:val="it-IT"/>
        </w:rPr>
        <w:t>.</w:t>
      </w:r>
      <w:r w:rsidR="00492827" w:rsidRPr="00945CFD">
        <w:rPr>
          <w:color w:val="000000"/>
          <w:szCs w:val="24"/>
          <w:lang w:val="it-IT"/>
        </w:rPr>
        <w:t xml:space="preserve"> În cazul în care, în </w:t>
      </w:r>
      <w:r w:rsidR="00492827" w:rsidRPr="00945CFD">
        <w:rPr>
          <w:color w:val="000000"/>
          <w:szCs w:val="24"/>
        </w:rPr>
        <w:t>etapa postatribuire, respectiv executarea şi monitorizarea implementării contractului</w:t>
      </w:r>
      <w:r w:rsidR="00492827" w:rsidRPr="00945CFD">
        <w:rPr>
          <w:color w:val="000000"/>
          <w:szCs w:val="24"/>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945CFD" w:rsidRDefault="00492827" w:rsidP="00A91C66">
      <w:pPr>
        <w:shd w:val="clear" w:color="auto" w:fill="FFFFFF"/>
        <w:jc w:val="both"/>
        <w:rPr>
          <w:color w:val="000000"/>
        </w:rPr>
      </w:pPr>
    </w:p>
    <w:p w:rsidR="00492827" w:rsidRPr="00945CFD" w:rsidRDefault="00790551" w:rsidP="00A91C66">
      <w:pPr>
        <w:jc w:val="both"/>
        <w:rPr>
          <w:b/>
        </w:rPr>
      </w:pPr>
      <w:r>
        <w:rPr>
          <w:b/>
          <w:bCs/>
          <w:snapToGrid w:val="0"/>
        </w:rPr>
        <w:t>15</w:t>
      </w:r>
      <w:r w:rsidR="00492827" w:rsidRPr="00945CFD">
        <w:rPr>
          <w:b/>
          <w:bCs/>
          <w:snapToGrid w:val="0"/>
        </w:rPr>
        <w:t xml:space="preserve">. </w:t>
      </w:r>
      <w:r w:rsidR="00492827" w:rsidRPr="00945CFD">
        <w:rPr>
          <w:b/>
        </w:rPr>
        <w:t>MODIFICĂRI ŞI AMENDAMENTE</w:t>
      </w:r>
    </w:p>
    <w:p w:rsidR="00492827" w:rsidRPr="00945CFD" w:rsidRDefault="00790551" w:rsidP="00A91C66">
      <w:pPr>
        <w:suppressAutoHyphens/>
        <w:rPr>
          <w:shd w:val="clear" w:color="auto" w:fill="EAF1DD"/>
        </w:rPr>
      </w:pPr>
      <w:r>
        <w:rPr>
          <w:b/>
        </w:rPr>
        <w:t>15</w:t>
      </w:r>
      <w:r w:rsidR="00492827" w:rsidRPr="00945CFD">
        <w:rPr>
          <w:b/>
        </w:rPr>
        <w:t>.1</w:t>
      </w:r>
      <w:proofErr w:type="gramStart"/>
      <w:r w:rsidR="00492827" w:rsidRPr="00945CFD">
        <w:rPr>
          <w:b/>
        </w:rPr>
        <w:t>.</w:t>
      </w:r>
      <w:r w:rsidR="00492827" w:rsidRPr="00945CFD">
        <w:t xml:space="preserve"> </w:t>
      </w:r>
      <w:r w:rsidR="00492827" w:rsidRPr="00945CFD">
        <w:rPr>
          <w:rFonts w:eastAsia="Calibri"/>
        </w:rPr>
        <w:t xml:space="preserve"> </w:t>
      </w:r>
      <w:r w:rsidR="00492827" w:rsidRPr="00945CFD">
        <w:t>Modificarea</w:t>
      </w:r>
      <w:proofErr w:type="gramEnd"/>
      <w:r w:rsidR="00492827" w:rsidRPr="00945CFD">
        <w:t xml:space="preserve"> contractului de achizitie publica, în cursul perioadei sale de valabilitate, se face in conditiile prevazute in legislatia </w:t>
      </w:r>
      <w:r w:rsidR="00F62123" w:rsidRPr="00945CFD">
        <w:t xml:space="preserve">privind </w:t>
      </w:r>
      <w:r w:rsidR="00492827" w:rsidRPr="00945CFD">
        <w:t>achizitiile</w:t>
      </w:r>
      <w:r w:rsidR="00F62123" w:rsidRPr="00945CFD">
        <w:t xml:space="preserve"> publice</w:t>
      </w:r>
      <w:r w:rsidR="00492827" w:rsidRPr="00945CFD">
        <w:t>, prin act adițional la prezentul contract</w:t>
      </w:r>
      <w:r w:rsidR="00492827" w:rsidRPr="00945CFD">
        <w:rPr>
          <w:snapToGrid w:val="0"/>
        </w:rPr>
        <w:t xml:space="preserve">. </w:t>
      </w:r>
    </w:p>
    <w:p w:rsidR="00492827" w:rsidRPr="00945CFD" w:rsidRDefault="00790551" w:rsidP="00A91C66">
      <w:pPr>
        <w:suppressAutoHyphens/>
        <w:rPr>
          <w:rFonts w:eastAsia="Calibri"/>
          <w:i/>
          <w:color w:val="000000"/>
          <w:shd w:val="clear" w:color="auto" w:fill="D9D9D9"/>
        </w:rPr>
      </w:pPr>
      <w:r>
        <w:rPr>
          <w:b/>
        </w:rPr>
        <w:t>15</w:t>
      </w:r>
      <w:r w:rsidR="00492827" w:rsidRPr="00945CFD">
        <w:rPr>
          <w:b/>
        </w:rPr>
        <w:t>.2.</w:t>
      </w:r>
      <w:r w:rsidR="00492827" w:rsidRPr="00945CFD">
        <w:t xml:space="preserve"> Circumstanțele care pot determina </w:t>
      </w:r>
      <w:r w:rsidR="00492827" w:rsidRPr="00945CFD">
        <w:rPr>
          <w:i/>
        </w:rPr>
        <w:t>Modificarea Contractului</w:t>
      </w:r>
      <w:r w:rsidR="00492827" w:rsidRPr="00945CFD">
        <w:t xml:space="preserve"> ca urmare a identificării de soluții, pe Durata</w:t>
      </w:r>
      <w:r w:rsidR="00492827" w:rsidRPr="00945CFD">
        <w:rPr>
          <w:i/>
        </w:rPr>
        <w:t xml:space="preserve">   Contractului</w:t>
      </w:r>
      <w:r w:rsidR="00492827" w:rsidRPr="00945CFD">
        <w:t xml:space="preserve">, pentru </w:t>
      </w:r>
      <w:r w:rsidR="00492827" w:rsidRPr="00945CFD">
        <w:rPr>
          <w:rFonts w:eastAsia="Calibri"/>
          <w:color w:val="000000"/>
        </w:rPr>
        <w:t xml:space="preserve">obiectul </w:t>
      </w:r>
      <w:r w:rsidR="00492827" w:rsidRPr="00945CFD">
        <w:rPr>
          <w:rFonts w:eastAsia="Calibri"/>
          <w:i/>
          <w:color w:val="000000"/>
        </w:rPr>
        <w:t>Contractului</w:t>
      </w:r>
      <w:r w:rsidR="00492827" w:rsidRPr="00945CFD">
        <w:rPr>
          <w:rFonts w:eastAsia="Calibri"/>
          <w:color w:val="000000"/>
        </w:rPr>
        <w:t xml:space="preserve"> și obiectivelor urmărite de </w:t>
      </w:r>
      <w:r w:rsidR="00492827" w:rsidRPr="00945CFD">
        <w:rPr>
          <w:rFonts w:eastAsia="Calibri"/>
          <w:i/>
          <w:color w:val="000000"/>
        </w:rPr>
        <w:t>Achizitor,</w:t>
      </w:r>
      <w:r w:rsidR="00492827" w:rsidRPr="00945CFD">
        <w:rPr>
          <w:rFonts w:eastAsia="Calibri"/>
          <w:color w:val="000000"/>
        </w:rPr>
        <w:t xml:space="preserve"> astfel cum sunt precizate în </w:t>
      </w:r>
      <w:r w:rsidR="00492827" w:rsidRPr="00945CFD">
        <w:rPr>
          <w:rFonts w:eastAsia="Calibri"/>
          <w:i/>
          <w:color w:val="000000"/>
        </w:rPr>
        <w:t>Caietul de Sarcini,</w:t>
      </w:r>
      <w:r w:rsidR="00492827" w:rsidRPr="00945CFD">
        <w:rPr>
          <w:rFonts w:eastAsia="Calibri"/>
          <w:color w:val="000000"/>
        </w:rPr>
        <w:t xml:space="preserve"> sunt</w:t>
      </w:r>
      <w:r w:rsidR="00492827" w:rsidRPr="00945CFD">
        <w:rPr>
          <w:rFonts w:eastAsia="Calibri"/>
          <w:i/>
          <w:color w:val="000000"/>
        </w:rPr>
        <w:t>:</w:t>
      </w:r>
    </w:p>
    <w:p w:rsidR="00492827" w:rsidRPr="00945CFD" w:rsidRDefault="00492827" w:rsidP="00A91C66">
      <w:pPr>
        <w:jc w:val="both"/>
      </w:pPr>
      <w:r w:rsidRPr="00945CFD">
        <w:t xml:space="preserve">- orice modificare a datelor de contact, reprezentanților autorizați ai </w:t>
      </w:r>
      <w:r w:rsidRPr="00945CFD">
        <w:rPr>
          <w:i/>
        </w:rPr>
        <w:t>Părților</w:t>
      </w:r>
      <w:r w:rsidRPr="00945CFD">
        <w:t xml:space="preserve">, persoanelor de contact, conturilor bancare și băncilor prin care se efectuează plățile; </w:t>
      </w:r>
    </w:p>
    <w:p w:rsidR="00492827" w:rsidRPr="00945CFD" w:rsidRDefault="00492827" w:rsidP="00A91C66">
      <w:pPr>
        <w:jc w:val="both"/>
        <w:rPr>
          <w:i/>
        </w:rPr>
      </w:pPr>
      <w:r w:rsidRPr="00945CFD">
        <w:t xml:space="preserve">- </w:t>
      </w:r>
      <w:proofErr w:type="gramStart"/>
      <w:r w:rsidRPr="00945CFD">
        <w:t>drepturile</w:t>
      </w:r>
      <w:proofErr w:type="gramEnd"/>
      <w:r w:rsidRPr="00945CFD">
        <w:t xml:space="preserve"> și obligațiile </w:t>
      </w:r>
      <w:r w:rsidR="00790551">
        <w:rPr>
          <w:i/>
        </w:rPr>
        <w:t>Prestatorului</w:t>
      </w:r>
      <w:r w:rsidRPr="00945CFD">
        <w:t xml:space="preserve"> stabilite prin acest </w:t>
      </w:r>
      <w:r w:rsidRPr="00945CFD">
        <w:rPr>
          <w:i/>
        </w:rPr>
        <w:t>Contract</w:t>
      </w:r>
      <w:r w:rsidRPr="00945CFD">
        <w:t xml:space="preserve"> sunt preluate de către un alt operator economic ca urmare a unei succesiuni universale sau cu titlu universal în cadrul unui proces de reorganizare, în condițiile stabilite prin </w:t>
      </w:r>
      <w:r w:rsidRPr="00945CFD">
        <w:rPr>
          <w:i/>
        </w:rPr>
        <w:t>Lege;</w:t>
      </w:r>
    </w:p>
    <w:p w:rsidR="00492827" w:rsidRPr="00945CFD" w:rsidRDefault="00492827" w:rsidP="00A91C66">
      <w:pPr>
        <w:jc w:val="both"/>
        <w:rPr>
          <w:i/>
        </w:rPr>
      </w:pPr>
      <w:r w:rsidRPr="00945CFD">
        <w:rPr>
          <w:i/>
        </w:rPr>
        <w:t xml:space="preserve">- </w:t>
      </w:r>
      <w:proofErr w:type="gramStart"/>
      <w:r w:rsidRPr="00945CFD">
        <w:t>înlocuirea/introducerea</w:t>
      </w:r>
      <w:proofErr w:type="gramEnd"/>
      <w:r w:rsidRPr="00945CFD">
        <w:t xml:space="preserve"> de </w:t>
      </w:r>
      <w:r w:rsidRPr="00945CFD">
        <w:rPr>
          <w:i/>
        </w:rPr>
        <w:t>Subcontractanți</w:t>
      </w:r>
      <w:r w:rsidRPr="00945CFD">
        <w:t xml:space="preserve"> cu respectarea </w:t>
      </w:r>
      <w:r w:rsidR="00790551">
        <w:t>clauzelor stipulate la clauza 22</w:t>
      </w:r>
      <w:r w:rsidRPr="00945CFD">
        <w:t>.1.</w:t>
      </w:r>
      <w:r w:rsidRPr="00945CFD">
        <w:rPr>
          <w:b/>
        </w:rPr>
        <w:t xml:space="preserve"> – </w:t>
      </w:r>
      <w:r w:rsidRPr="00945CFD">
        <w:t xml:space="preserve">Subcontractarea din prezentul </w:t>
      </w:r>
      <w:r w:rsidRPr="00945CFD">
        <w:rPr>
          <w:i/>
        </w:rPr>
        <w:t>Contract;</w:t>
      </w:r>
    </w:p>
    <w:p w:rsidR="00492827" w:rsidRPr="00945CFD" w:rsidRDefault="00492827" w:rsidP="00A91C66">
      <w:pPr>
        <w:jc w:val="both"/>
      </w:pPr>
      <w:r w:rsidRPr="00945CFD">
        <w:rPr>
          <w:i/>
        </w:rPr>
        <w:t>-</w:t>
      </w:r>
      <w:r w:rsidRPr="00945CFD">
        <w:t xml:space="preserve">  </w:t>
      </w:r>
      <w:proofErr w:type="gramStart"/>
      <w:r w:rsidRPr="00945CFD">
        <w:t>identificarea</w:t>
      </w:r>
      <w:proofErr w:type="gramEnd"/>
      <w:r w:rsidRPr="00945CFD">
        <w:t xml:space="preserve"> oricărei erori, omisiuni sau oricărui viciu în cerințele </w:t>
      </w:r>
      <w:r w:rsidRPr="00945CFD">
        <w:rPr>
          <w:i/>
        </w:rPr>
        <w:t>Achizitorului</w:t>
      </w:r>
      <w:r w:rsidRPr="00945CFD">
        <w:t>;</w:t>
      </w:r>
    </w:p>
    <w:p w:rsidR="00492827" w:rsidRPr="00945CFD" w:rsidRDefault="00492827" w:rsidP="00A91C66">
      <w:pPr>
        <w:jc w:val="both"/>
      </w:pPr>
      <w:r w:rsidRPr="00945CFD">
        <w:rPr>
          <w:i/>
        </w:rPr>
        <w:t xml:space="preserve">- </w:t>
      </w:r>
      <w:r w:rsidRPr="00945CFD">
        <w:t xml:space="preserve"> </w:t>
      </w:r>
      <w:proofErr w:type="gramStart"/>
      <w:r w:rsidRPr="00945CFD">
        <w:t>identificarea</w:t>
      </w:r>
      <w:proofErr w:type="gramEnd"/>
      <w:r w:rsidRPr="00945CFD">
        <w:t xml:space="preserve"> necesității oricărei diminuări/majorări/modificări a </w:t>
      </w:r>
      <w:r w:rsidRPr="00945CFD">
        <w:rPr>
          <w:i/>
        </w:rPr>
        <w:t>Contractului</w:t>
      </w:r>
      <w:r w:rsidRPr="00945CFD">
        <w:t xml:space="preserve"> sau a unei părți a acestuia;</w:t>
      </w:r>
    </w:p>
    <w:p w:rsidR="00492827" w:rsidRPr="00945CFD" w:rsidRDefault="00492827" w:rsidP="00A91C66">
      <w:pPr>
        <w:jc w:val="both"/>
      </w:pPr>
      <w:r w:rsidRPr="00945CFD">
        <w:rPr>
          <w:i/>
        </w:rPr>
        <w:t xml:space="preserve">- </w:t>
      </w:r>
      <w:r w:rsidRPr="00945CFD">
        <w:t xml:space="preserve">identificarea unor necesități care nu au fost incluse în </w:t>
      </w:r>
      <w:r w:rsidRPr="00945CFD">
        <w:rPr>
          <w:i/>
        </w:rPr>
        <w:t>Contract</w:t>
      </w:r>
      <w:r w:rsidRPr="00945CFD">
        <w:t xml:space="preserve">, dar care au devenit strict necesare în vederea îndeplinirii acestuia și trebuie achiziționate de la </w:t>
      </w:r>
      <w:r w:rsidR="00790551">
        <w:rPr>
          <w:i/>
        </w:rPr>
        <w:t>Prestator</w:t>
      </w:r>
      <w:r w:rsidRPr="00945CFD">
        <w:t xml:space="preserve"> întrucât schimbarea acestuia nu poate fi realizată din motive economice sau tehnice, legate, în principal, de cerințe privind interschimbabilitatea sau interoperabilitatea cu </w:t>
      </w:r>
      <w:r w:rsidRPr="00945CFD">
        <w:rPr>
          <w:i/>
        </w:rPr>
        <w:t>Serviciile</w:t>
      </w:r>
      <w:r w:rsidRPr="00945CFD">
        <w:t xml:space="preserve"> deja incluse în </w:t>
      </w:r>
      <w:r w:rsidRPr="00945CFD">
        <w:rPr>
          <w:i/>
        </w:rPr>
        <w:t>Contract</w:t>
      </w:r>
      <w:r w:rsidRPr="00945CFD">
        <w:t>,</w:t>
      </w:r>
      <w:r w:rsidRPr="00945CFD">
        <w:rPr>
          <w:shd w:val="clear" w:color="auto" w:fill="D9D9D9"/>
        </w:rPr>
        <w:t xml:space="preserve"> </w:t>
      </w:r>
      <w:r w:rsidRPr="00945CFD">
        <w:t xml:space="preserve">respectiv cu obiectul </w:t>
      </w:r>
      <w:r w:rsidRPr="00945CFD">
        <w:rPr>
          <w:i/>
        </w:rPr>
        <w:t>Contractului</w:t>
      </w:r>
      <w:r w:rsidRPr="00945CFD">
        <w:t xml:space="preserve">, iar schimbarea </w:t>
      </w:r>
      <w:r w:rsidR="00790551">
        <w:rPr>
          <w:i/>
        </w:rPr>
        <w:t>Prestatorului</w:t>
      </w:r>
      <w:r w:rsidRPr="00945CFD">
        <w:rPr>
          <w:i/>
        </w:rPr>
        <w:t xml:space="preserve"> </w:t>
      </w:r>
      <w:r w:rsidRPr="00945CFD">
        <w:t xml:space="preserve">cauzează </w:t>
      </w:r>
      <w:r w:rsidRPr="00945CFD">
        <w:rPr>
          <w:i/>
        </w:rPr>
        <w:t>Achizitorului</w:t>
      </w:r>
      <w:r w:rsidRPr="00945CFD">
        <w:t xml:space="preserve"> dificultăți semnificative, materializate inclusiv prin creșterea semnificativă a costurilor;</w:t>
      </w:r>
    </w:p>
    <w:p w:rsidR="00492827" w:rsidRPr="00945CFD" w:rsidRDefault="00790551" w:rsidP="00790551">
      <w:pPr>
        <w:jc w:val="both"/>
        <w:rPr>
          <w:i/>
        </w:rPr>
      </w:pPr>
      <w:r>
        <w:rPr>
          <w:rFonts w:eastAsia="Calibri"/>
          <w:color w:val="000000"/>
        </w:rPr>
        <w:t xml:space="preserve">- </w:t>
      </w:r>
      <w:proofErr w:type="gramStart"/>
      <w:r w:rsidR="00492827" w:rsidRPr="00945CFD">
        <w:rPr>
          <w:rFonts w:eastAsia="Calibri"/>
          <w:color w:val="000000"/>
        </w:rPr>
        <w:t>decalarea</w:t>
      </w:r>
      <w:proofErr w:type="gramEnd"/>
      <w:r w:rsidR="00492827" w:rsidRPr="00945CFD">
        <w:rPr>
          <w:rFonts w:eastAsia="Calibri"/>
          <w:color w:val="000000"/>
        </w:rPr>
        <w:t xml:space="preserve"> unui </w:t>
      </w:r>
      <w:r w:rsidR="00492827" w:rsidRPr="00945CFD">
        <w:rPr>
          <w:rFonts w:eastAsia="Calibri"/>
          <w:i/>
          <w:color w:val="000000"/>
        </w:rPr>
        <w:t>Punct de reper</w:t>
      </w:r>
      <w:r w:rsidR="00492827" w:rsidRPr="00945CFD">
        <w:rPr>
          <w:rFonts w:eastAsia="Calibri"/>
          <w:color w:val="000000"/>
        </w:rPr>
        <w:t xml:space="preserve"> sau a unei activități din </w:t>
      </w:r>
      <w:r w:rsidR="00492827" w:rsidRPr="00945CFD">
        <w:rPr>
          <w:rFonts w:eastAsia="Calibri"/>
          <w:i/>
          <w:color w:val="000000"/>
        </w:rPr>
        <w:t>Planul de lucru al activităților</w:t>
      </w:r>
      <w:r w:rsidR="00492827" w:rsidRPr="00945CFD">
        <w:rPr>
          <w:rFonts w:eastAsia="Calibri"/>
          <w:color w:val="000000"/>
        </w:rPr>
        <w:t xml:space="preserve"> generată de condițiile și în limitele stipulate la clauzele 3.1 și 3.2. </w:t>
      </w:r>
      <w:proofErr w:type="gramStart"/>
      <w:r w:rsidR="00492827" w:rsidRPr="00945CFD">
        <w:rPr>
          <w:rFonts w:eastAsia="Calibri"/>
          <w:color w:val="000000"/>
        </w:rPr>
        <w:t>din</w:t>
      </w:r>
      <w:proofErr w:type="gramEnd"/>
      <w:r w:rsidR="00492827" w:rsidRPr="00945CFD">
        <w:rPr>
          <w:rFonts w:eastAsia="Calibri"/>
          <w:color w:val="000000"/>
        </w:rPr>
        <w:t xml:space="preserve"> prezentul </w:t>
      </w:r>
      <w:r w:rsidR="00492827" w:rsidRPr="00945CFD">
        <w:rPr>
          <w:rFonts w:eastAsia="Calibri"/>
          <w:i/>
          <w:color w:val="000000"/>
        </w:rPr>
        <w:t>Contract;</w:t>
      </w:r>
    </w:p>
    <w:p w:rsidR="00492827" w:rsidRPr="00945CFD" w:rsidRDefault="00492827" w:rsidP="00A91C66">
      <w:pPr>
        <w:numPr>
          <w:ilvl w:val="0"/>
          <w:numId w:val="17"/>
        </w:numPr>
        <w:tabs>
          <w:tab w:val="clear" w:pos="720"/>
          <w:tab w:val="num" w:pos="284"/>
        </w:tabs>
        <w:ind w:left="0" w:firstLine="76"/>
        <w:jc w:val="both"/>
        <w:rPr>
          <w:i/>
        </w:rPr>
      </w:pPr>
      <w:r w:rsidRPr="00945CFD">
        <w:t xml:space="preserve">modificarea </w:t>
      </w:r>
      <w:r w:rsidRPr="00945CFD">
        <w:rPr>
          <w:i/>
        </w:rPr>
        <w:t>Prețului inițial al Contractului</w:t>
      </w:r>
      <w:r w:rsidRPr="00945CFD">
        <w:t xml:space="preserve"> ca efect al modificărilor nesubstanțiale </w:t>
      </w:r>
      <w:r w:rsidRPr="00945CFD">
        <w:rPr>
          <w:rFonts w:eastAsia="Calibri"/>
          <w:color w:val="000000"/>
        </w:rPr>
        <w:t>și/sau ca urmare a pre</w:t>
      </w:r>
      <w:r w:rsidR="00790551">
        <w:rPr>
          <w:rFonts w:eastAsia="Calibri"/>
          <w:color w:val="000000"/>
        </w:rPr>
        <w:t>vederilor stabilite la clauza 16</w:t>
      </w:r>
      <w:r w:rsidRPr="00945CFD">
        <w:rPr>
          <w:rFonts w:eastAsia="Calibri"/>
          <w:color w:val="000000"/>
        </w:rPr>
        <w:t xml:space="preserve"> –</w:t>
      </w:r>
      <w:r w:rsidRPr="00945CFD">
        <w:rPr>
          <w:i/>
        </w:rPr>
        <w:t xml:space="preserve"> ajustarea prețului,</w:t>
      </w:r>
    </w:p>
    <w:p w:rsidR="00492827" w:rsidRPr="00945CFD" w:rsidRDefault="00492827" w:rsidP="00A91C66">
      <w:pPr>
        <w:numPr>
          <w:ilvl w:val="0"/>
          <w:numId w:val="17"/>
        </w:numPr>
        <w:tabs>
          <w:tab w:val="clear" w:pos="720"/>
          <w:tab w:val="num" w:pos="284"/>
        </w:tabs>
        <w:ind w:left="0" w:firstLine="76"/>
        <w:jc w:val="both"/>
        <w:rPr>
          <w:i/>
        </w:rPr>
      </w:pPr>
      <w:proofErr w:type="gramStart"/>
      <w:r w:rsidRPr="00945CFD">
        <w:t>schimbări</w:t>
      </w:r>
      <w:proofErr w:type="gramEnd"/>
      <w:r w:rsidRPr="00945CFD">
        <w:t xml:space="preserve"> la nivelul </w:t>
      </w:r>
      <w:r w:rsidRPr="00945CFD">
        <w:rPr>
          <w:i/>
        </w:rPr>
        <w:t>Legii</w:t>
      </w:r>
      <w:r w:rsidRPr="00945CFD">
        <w:t xml:space="preserve">, Regulamente CE, Reglementări, Standarde comunicate prin intermediul </w:t>
      </w:r>
      <w:r w:rsidRPr="00945CFD">
        <w:rPr>
          <w:i/>
          <w:u w:val="single"/>
        </w:rPr>
        <w:t>Caietului de Sarcini</w:t>
      </w:r>
      <w:r w:rsidRPr="00945CFD">
        <w:rPr>
          <w:u w:val="single"/>
        </w:rPr>
        <w:t>,</w:t>
      </w:r>
      <w:r w:rsidRPr="00790551">
        <w:t xml:space="preserve"> </w:t>
      </w:r>
      <w:r w:rsidRPr="00945CFD">
        <w:t xml:space="preserve">și/sau. </w:t>
      </w:r>
      <w:r w:rsidRPr="00945CFD">
        <w:rPr>
          <w:u w:val="single"/>
        </w:rPr>
        <w:t xml:space="preserve">”Metodologia propusă” din </w:t>
      </w:r>
      <w:r w:rsidRPr="00945CFD">
        <w:rPr>
          <w:i/>
          <w:u w:val="single"/>
        </w:rPr>
        <w:t>Propunerea Tehnică;</w:t>
      </w:r>
    </w:p>
    <w:p w:rsidR="00492827" w:rsidRPr="00945CFD" w:rsidRDefault="00790551" w:rsidP="00A91C66">
      <w:pPr>
        <w:autoSpaceDE w:val="0"/>
        <w:rPr>
          <w:shd w:val="clear" w:color="auto" w:fill="D3D3D3"/>
        </w:rPr>
      </w:pPr>
      <w:r>
        <w:rPr>
          <w:rFonts w:eastAsia="Calibri"/>
          <w:b/>
        </w:rPr>
        <w:t>15</w:t>
      </w:r>
      <w:r w:rsidR="00492827" w:rsidRPr="00945CFD">
        <w:rPr>
          <w:rFonts w:eastAsia="Calibri"/>
          <w:b/>
        </w:rPr>
        <w:t>.3.</w:t>
      </w:r>
      <w:r w:rsidR="00492827" w:rsidRPr="00945CFD">
        <w:rPr>
          <w:rFonts w:eastAsia="Calibri"/>
        </w:rPr>
        <w:t xml:space="preserve"> Modificarea Contractului ca urmare </w:t>
      </w:r>
      <w:proofErr w:type="gramStart"/>
      <w:r w:rsidR="00492827" w:rsidRPr="00945CFD">
        <w:rPr>
          <w:rFonts w:eastAsia="Calibri"/>
        </w:rPr>
        <w:t>a</w:t>
      </w:r>
      <w:proofErr w:type="gramEnd"/>
      <w:r w:rsidR="00492827" w:rsidRPr="00945CFD">
        <w:rPr>
          <w:rFonts w:eastAsia="Calibri"/>
        </w:rPr>
        <w:t xml:space="preserve"> evaluării activităților, rezultatelor și performanțelor Contractantului în   cadrul Contractului, </w:t>
      </w:r>
      <w:r w:rsidR="00492827" w:rsidRPr="00945CFD">
        <w:t>cu scopul completării activității Contractantului la solicitarea expresă a Achizitorului și/sau revizuirea termenului/termenelor de prestare a Serviciilor, parțiale și finale, inclusiv a celor suplimentare</w:t>
      </w:r>
      <w:r w:rsidR="00492827" w:rsidRPr="00945CFD">
        <w:rPr>
          <w:rFonts w:eastAsia="Calibri"/>
        </w:rPr>
        <w:t xml:space="preserve"> se realizează </w:t>
      </w:r>
      <w:r w:rsidR="00492827" w:rsidRPr="00945CFD">
        <w:t>în situații, cum ar fi dar fără a se limita la:</w:t>
      </w:r>
    </w:p>
    <w:p w:rsidR="00492827" w:rsidRPr="00945CFD" w:rsidRDefault="00492827" w:rsidP="00A91C66">
      <w:pPr>
        <w:numPr>
          <w:ilvl w:val="0"/>
          <w:numId w:val="17"/>
        </w:numPr>
        <w:tabs>
          <w:tab w:val="clear" w:pos="720"/>
          <w:tab w:val="num" w:pos="284"/>
        </w:tabs>
        <w:ind w:left="0" w:firstLine="76"/>
        <w:jc w:val="both"/>
      </w:pPr>
      <w:r w:rsidRPr="00945CFD">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945CFD" w:rsidRDefault="00A966A0" w:rsidP="00A91C66">
      <w:pPr>
        <w:jc w:val="both"/>
        <w:rPr>
          <w:b/>
        </w:rPr>
      </w:pPr>
      <w:r>
        <w:rPr>
          <w:b/>
        </w:rPr>
        <w:t>15</w:t>
      </w:r>
      <w:r w:rsidR="00492827" w:rsidRPr="00945CFD">
        <w:rPr>
          <w:b/>
        </w:rPr>
        <w:t xml:space="preserve">.4. Notificarea privind Modificările Contractului </w:t>
      </w:r>
    </w:p>
    <w:p w:rsidR="00492827" w:rsidRPr="00945CFD" w:rsidRDefault="00492827" w:rsidP="00A91C66">
      <w:pPr>
        <w:jc w:val="both"/>
      </w:pPr>
      <w:r w:rsidRPr="00945CFD">
        <w:t xml:space="preserve">- Fiecare </w:t>
      </w:r>
      <w:r w:rsidRPr="00945CFD">
        <w:rPr>
          <w:i/>
        </w:rPr>
        <w:t>Parte</w:t>
      </w:r>
      <w:r w:rsidRPr="00945CFD">
        <w:t xml:space="preserve"> are obligația de a notifica cealaltă </w:t>
      </w:r>
      <w:r w:rsidRPr="00945CFD">
        <w:rPr>
          <w:i/>
        </w:rPr>
        <w:t>Parte</w:t>
      </w:r>
      <w:r w:rsidRPr="00945CFD">
        <w:t xml:space="preserve"> de îndată ce are cunoștință de existența unor circumstanțe care pot întârzia sau împiedica prestarea </w:t>
      </w:r>
      <w:r w:rsidRPr="00945CFD">
        <w:rPr>
          <w:i/>
        </w:rPr>
        <w:t>Serviciilor</w:t>
      </w:r>
      <w:r w:rsidRPr="00945CFD">
        <w:t xml:space="preserve"> sau care pot genera o revendicare pentru plată suplimentară;</w:t>
      </w:r>
    </w:p>
    <w:p w:rsidR="00492827" w:rsidRPr="00945CFD" w:rsidRDefault="00492827" w:rsidP="00A91C66">
      <w:pPr>
        <w:jc w:val="both"/>
      </w:pPr>
      <w:r w:rsidRPr="00945CFD">
        <w:t xml:space="preserve">- </w:t>
      </w:r>
      <w:r w:rsidR="00790551">
        <w:t>Prestatorul notifică A</w:t>
      </w:r>
      <w:r w:rsidRPr="00945CFD">
        <w:t xml:space="preserve">chizitorul imediat </w:t>
      </w:r>
      <w:proofErr w:type="gramStart"/>
      <w:r w:rsidRPr="00945CFD">
        <w:t>ce</w:t>
      </w:r>
      <w:proofErr w:type="gramEnd"/>
      <w:r w:rsidRPr="00945CFD">
        <w:t xml:space="preserve"> consideră că domeniul de aplicare îi cere să facă ceva ce este ilegal sau imposibil. În cazul în care Achizitorul </w:t>
      </w:r>
      <w:proofErr w:type="gramStart"/>
      <w:r w:rsidRPr="00945CFD">
        <w:t>este</w:t>
      </w:r>
      <w:proofErr w:type="gramEnd"/>
      <w:r w:rsidRPr="00945CFD">
        <w:t xml:space="preserve"> de acord, acesta emite </w:t>
      </w:r>
      <w:r w:rsidR="00790551">
        <w:t>un document</w:t>
      </w:r>
      <w:r w:rsidR="00A966A0">
        <w:t xml:space="preserve"> semnat de ambele părți</w:t>
      </w:r>
      <w:r w:rsidRPr="00945CFD">
        <w:t xml:space="preserve"> în vederea aplicării măsurilor care se impun;</w:t>
      </w:r>
    </w:p>
    <w:p w:rsidR="00492827" w:rsidRPr="00945CFD" w:rsidRDefault="00492827" w:rsidP="00A91C66">
      <w:pPr>
        <w:jc w:val="both"/>
        <w:rPr>
          <w:shd w:val="clear" w:color="auto" w:fill="D9D9D9"/>
        </w:rPr>
      </w:pPr>
      <w:r w:rsidRPr="00945CFD">
        <w:t>- Partea care propune Modificarea Contractului are obligația de a transmite celeilalte Părți propunerea de Modificar</w:t>
      </w:r>
      <w:r w:rsidR="00790551">
        <w:t xml:space="preserve">e a Contractului cu cel puțin </w:t>
      </w:r>
      <w:r w:rsidRPr="00945CFD">
        <w:t>30 (treizeci) zile înainte de data la care se consideră că Modificarea Contractului ar trebui să producă efecte;</w:t>
      </w:r>
    </w:p>
    <w:p w:rsidR="00492827" w:rsidRPr="00945CFD" w:rsidRDefault="00492827" w:rsidP="00A91C66">
      <w:pPr>
        <w:jc w:val="both"/>
        <w:rPr>
          <w:shd w:val="clear" w:color="auto" w:fill="D9D9D9"/>
        </w:rPr>
      </w:pPr>
      <w:r w:rsidRPr="00945CFD">
        <w:t xml:space="preserve">- Fiecare </w:t>
      </w:r>
      <w:r w:rsidRPr="00945CFD">
        <w:rPr>
          <w:i/>
        </w:rPr>
        <w:t>Parte</w:t>
      </w:r>
      <w:r w:rsidRPr="00945CFD">
        <w:t xml:space="preserve"> are obligația de a notifica cealaltă </w:t>
      </w:r>
      <w:r w:rsidRPr="00945CFD">
        <w:rPr>
          <w:i/>
        </w:rPr>
        <w:t>Parte</w:t>
      </w:r>
      <w:r w:rsidRPr="00945CFD">
        <w:t xml:space="preserve"> de îndată ce are cunoștință de existența unor circumstanțe care pot întârzia sau împiedica prestarea </w:t>
      </w:r>
      <w:r w:rsidRPr="00945CFD">
        <w:rPr>
          <w:i/>
        </w:rPr>
        <w:t>Serviciilor</w:t>
      </w:r>
      <w:r w:rsidRPr="00945CFD">
        <w:t xml:space="preserve"> sau care pot genera o revendicare pentru </w:t>
      </w:r>
      <w:r w:rsidRPr="00945CFD">
        <w:lastRenderedPageBreak/>
        <w:t xml:space="preserve">plată suplimentară. </w:t>
      </w:r>
      <w:r w:rsidR="00C32A6F">
        <w:rPr>
          <w:i/>
        </w:rPr>
        <w:t xml:space="preserve">Prestatorul </w:t>
      </w:r>
      <w:proofErr w:type="gramStart"/>
      <w:r w:rsidRPr="00945CFD">
        <w:t>ia</w:t>
      </w:r>
      <w:proofErr w:type="gramEnd"/>
      <w:r w:rsidRPr="00945CFD">
        <w:t xml:space="preserve"> toate</w:t>
      </w:r>
      <w:r w:rsidRPr="00945CFD">
        <w:rPr>
          <w:shd w:val="clear" w:color="auto" w:fill="D9D9D9"/>
        </w:rPr>
        <w:t xml:space="preserve"> </w:t>
      </w:r>
      <w:r w:rsidRPr="00945CFD">
        <w:t>măsurile, cu diligența specifică bunului comerciant, pentru reducerea la minim a acestor efecte.</w:t>
      </w:r>
    </w:p>
    <w:p w:rsidR="00492827" w:rsidRPr="00945CFD" w:rsidRDefault="00492827" w:rsidP="00A91C66">
      <w:pPr>
        <w:tabs>
          <w:tab w:val="left" w:pos="720"/>
        </w:tabs>
        <w:ind w:firstLine="270"/>
        <w:jc w:val="both"/>
        <w:rPr>
          <w:b/>
          <w:bCs/>
          <w:snapToGrid w:val="0"/>
        </w:rPr>
      </w:pPr>
    </w:p>
    <w:p w:rsidR="00F62123" w:rsidRPr="00945CFD" w:rsidRDefault="00A966A0" w:rsidP="00A966A0">
      <w:pPr>
        <w:tabs>
          <w:tab w:val="left" w:pos="720"/>
        </w:tabs>
        <w:jc w:val="both"/>
        <w:rPr>
          <w:b/>
          <w:bCs/>
          <w:snapToGrid w:val="0"/>
        </w:rPr>
      </w:pPr>
      <w:r>
        <w:rPr>
          <w:b/>
          <w:bCs/>
          <w:snapToGrid w:val="0"/>
        </w:rPr>
        <w:t>16</w:t>
      </w:r>
      <w:r w:rsidR="00F62123" w:rsidRPr="00945CFD">
        <w:rPr>
          <w:b/>
          <w:bCs/>
          <w:snapToGrid w:val="0"/>
        </w:rPr>
        <w:t>. AJUSTAREA PREŢULUI CONTRACTULUI</w:t>
      </w:r>
    </w:p>
    <w:p w:rsidR="00F62123" w:rsidRPr="00945CFD" w:rsidRDefault="00A966A0" w:rsidP="00F62123">
      <w:pPr>
        <w:tabs>
          <w:tab w:val="left" w:pos="720"/>
        </w:tabs>
        <w:ind w:hanging="14"/>
        <w:jc w:val="both"/>
        <w:rPr>
          <w:lang w:val="fr-FR"/>
        </w:rPr>
      </w:pPr>
      <w:r>
        <w:rPr>
          <w:b/>
          <w:bCs/>
          <w:snapToGrid w:val="0"/>
        </w:rPr>
        <w:t>16</w:t>
      </w:r>
      <w:r w:rsidR="00F62123" w:rsidRPr="00945CFD">
        <w:rPr>
          <w:b/>
          <w:lang w:val="fr-FR"/>
        </w:rPr>
        <w:t>.1</w:t>
      </w:r>
      <w:r w:rsidR="00F62123" w:rsidRPr="00945CFD">
        <w:rPr>
          <w:lang w:val="fr-FR"/>
        </w:rPr>
        <w:t>. Pentru serviciile prestate, plăţile datorate de achizitor prestatorului sunt tarifele declarate în propunerea   financiară, anexă la contract.</w:t>
      </w:r>
    </w:p>
    <w:p w:rsidR="00F62123" w:rsidRPr="00945CFD" w:rsidRDefault="00A966A0" w:rsidP="00F62123">
      <w:pPr>
        <w:shd w:val="clear" w:color="auto" w:fill="FFFFFF"/>
        <w:contextualSpacing/>
        <w:jc w:val="both"/>
      </w:pPr>
      <w:r>
        <w:rPr>
          <w:b/>
          <w:color w:val="000000"/>
          <w:lang w:val="fr-FR"/>
        </w:rPr>
        <w:t>16</w:t>
      </w:r>
      <w:r w:rsidR="00F62123" w:rsidRPr="00945CFD">
        <w:rPr>
          <w:b/>
          <w:color w:val="000000"/>
          <w:lang w:val="fr-FR"/>
        </w:rPr>
        <w:t>.2</w:t>
      </w:r>
      <w:r w:rsidR="00F62123" w:rsidRPr="00945CFD">
        <w:rPr>
          <w:color w:val="000000"/>
          <w:lang w:val="fr-FR"/>
        </w:rPr>
        <w:t>. Preţul contractului nu se ajustează.</w:t>
      </w:r>
      <w:r w:rsidR="00F62123" w:rsidRPr="00945CFD">
        <w:t xml:space="preserve"> </w:t>
      </w:r>
    </w:p>
    <w:p w:rsidR="00F62123" w:rsidRPr="00945CFD" w:rsidRDefault="00A966A0" w:rsidP="00F62123">
      <w:pPr>
        <w:jc w:val="both"/>
        <w:rPr>
          <w:color w:val="000000"/>
          <w:lang w:val="fr-FR"/>
        </w:rPr>
      </w:pPr>
      <w:r>
        <w:rPr>
          <w:b/>
          <w:color w:val="000000"/>
          <w:lang w:val="fr-FR"/>
        </w:rPr>
        <w:t>16</w:t>
      </w:r>
      <w:r w:rsidR="00F62123" w:rsidRPr="00945CFD">
        <w:rPr>
          <w:b/>
          <w:color w:val="000000"/>
          <w:lang w:val="fr-FR"/>
        </w:rPr>
        <w:t>.3.</w:t>
      </w:r>
      <w:r w:rsidR="00F62123" w:rsidRPr="00945CFD">
        <w:rPr>
          <w:color w:val="000000"/>
          <w:lang w:val="fr-FR"/>
        </w:rPr>
        <w:t xml:space="preserve"> Eventuale modificări ale prețului pot fi generate doar de modificări legislative ulterioare semnării contractului.</w:t>
      </w:r>
    </w:p>
    <w:p w:rsidR="00492827" w:rsidRPr="00945CFD" w:rsidRDefault="00492827" w:rsidP="00A91C66">
      <w:pPr>
        <w:jc w:val="both"/>
        <w:rPr>
          <w:snapToGrid w:val="0"/>
        </w:rPr>
      </w:pPr>
    </w:p>
    <w:p w:rsidR="00492827" w:rsidRPr="00945CFD" w:rsidRDefault="00A966A0" w:rsidP="00A91C66">
      <w:pPr>
        <w:jc w:val="both"/>
        <w:rPr>
          <w:snapToGrid w:val="0"/>
        </w:rPr>
      </w:pPr>
      <w:r>
        <w:rPr>
          <w:b/>
          <w:bCs/>
          <w:snapToGrid w:val="0"/>
        </w:rPr>
        <w:t>17</w:t>
      </w:r>
      <w:r w:rsidR="00492827" w:rsidRPr="00945CFD">
        <w:rPr>
          <w:b/>
          <w:bCs/>
          <w:snapToGrid w:val="0"/>
        </w:rPr>
        <w:t xml:space="preserve">. ÎNCETAREA CONTRACTULUI. REZILIEREA CONTRACTULUI </w:t>
      </w:r>
    </w:p>
    <w:p w:rsidR="00492827" w:rsidRPr="00945CFD" w:rsidRDefault="00A966A0" w:rsidP="00A91C66">
      <w:pPr>
        <w:pStyle w:val="rvps1"/>
        <w:spacing w:before="0" w:beforeAutospacing="0" w:after="0" w:afterAutospacing="0"/>
        <w:jc w:val="both"/>
        <w:rPr>
          <w:bCs/>
          <w:lang w:val="ro-RO"/>
        </w:rPr>
      </w:pPr>
      <w:r>
        <w:rPr>
          <w:b/>
          <w:bCs/>
          <w:lang w:val="ro-RO"/>
        </w:rPr>
        <w:t>17</w:t>
      </w:r>
      <w:r w:rsidR="00492827" w:rsidRPr="00945CFD">
        <w:rPr>
          <w:b/>
          <w:bCs/>
          <w:lang w:val="ro-RO"/>
        </w:rPr>
        <w:t>.1.</w:t>
      </w:r>
      <w:r w:rsidR="00492827" w:rsidRPr="00945CFD">
        <w:rPr>
          <w:bCs/>
          <w:lang w:val="ro-RO"/>
        </w:rPr>
        <w:t xml:space="preserve"> Prezentul contract încetează în următoarele situații: </w:t>
      </w:r>
    </w:p>
    <w:p w:rsidR="00492827" w:rsidRPr="00945CFD" w:rsidRDefault="00492827" w:rsidP="00A91C66">
      <w:pPr>
        <w:pStyle w:val="rvps1"/>
        <w:spacing w:before="0" w:beforeAutospacing="0" w:after="0" w:afterAutospacing="0"/>
        <w:ind w:hanging="14"/>
        <w:jc w:val="both"/>
        <w:rPr>
          <w:bCs/>
          <w:lang w:val="ro-RO"/>
        </w:rPr>
      </w:pPr>
      <w:r w:rsidRPr="00945CFD">
        <w:rPr>
          <w:bCs/>
          <w:lang w:val="ro-RO"/>
        </w:rPr>
        <w:t>a) prin executarea  de către ambele părți a  tuturor obligațiilor ce le revin conform prezentului contract și legislației aplicabile;</w:t>
      </w:r>
    </w:p>
    <w:p w:rsidR="00492827" w:rsidRPr="00945CFD" w:rsidRDefault="00492827" w:rsidP="00A966A0">
      <w:pPr>
        <w:pStyle w:val="rvps1"/>
        <w:spacing w:before="0" w:beforeAutospacing="0" w:after="0" w:afterAutospacing="0"/>
        <w:jc w:val="both"/>
        <w:rPr>
          <w:bCs/>
          <w:lang w:val="ro-RO"/>
        </w:rPr>
      </w:pPr>
      <w:r w:rsidRPr="00945CFD">
        <w:rPr>
          <w:bCs/>
          <w:lang w:val="ro-RO"/>
        </w:rPr>
        <w:t>b) prin acordul părților  consemnat în scris;</w:t>
      </w:r>
    </w:p>
    <w:p w:rsidR="00492827" w:rsidRPr="00945CFD" w:rsidRDefault="00492827" w:rsidP="00A91C66">
      <w:pPr>
        <w:pStyle w:val="rvps1"/>
        <w:spacing w:before="0" w:beforeAutospacing="0" w:after="0" w:afterAutospacing="0"/>
        <w:ind w:hanging="14"/>
        <w:jc w:val="both"/>
        <w:rPr>
          <w:bCs/>
          <w:lang w:val="ro-RO"/>
        </w:rPr>
      </w:pPr>
      <w:r w:rsidRPr="00945CFD">
        <w:rPr>
          <w:bCs/>
          <w:lang w:val="ro-RO"/>
        </w:rPr>
        <w:t xml:space="preserve">c) prin reziliere, în cazul în care una  din părți  nu își execută  sau execută necorespunzător  obligațiile contractuale. </w:t>
      </w:r>
    </w:p>
    <w:p w:rsidR="00492827" w:rsidRPr="00945CFD" w:rsidRDefault="00A966A0" w:rsidP="00A91C66">
      <w:pPr>
        <w:pStyle w:val="rvps1"/>
        <w:spacing w:before="0" w:beforeAutospacing="0" w:after="0" w:afterAutospacing="0"/>
        <w:jc w:val="both"/>
        <w:rPr>
          <w:bCs/>
          <w:lang w:val="ro-RO"/>
        </w:rPr>
      </w:pPr>
      <w:r>
        <w:rPr>
          <w:b/>
          <w:bCs/>
          <w:lang w:val="ro-RO"/>
        </w:rPr>
        <w:t>17</w:t>
      </w:r>
      <w:r w:rsidR="00492827" w:rsidRPr="00945CFD">
        <w:rPr>
          <w:b/>
          <w:bCs/>
          <w:lang w:val="ro-RO"/>
        </w:rPr>
        <w:t>.2.</w:t>
      </w:r>
      <w:r w:rsidR="00492827" w:rsidRPr="00945CFD">
        <w:rPr>
          <w:bCs/>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945CFD" w:rsidRDefault="00A966A0" w:rsidP="00A91C66">
      <w:pPr>
        <w:pStyle w:val="rvps1"/>
        <w:spacing w:before="0" w:beforeAutospacing="0" w:after="0" w:afterAutospacing="0"/>
        <w:jc w:val="both"/>
        <w:rPr>
          <w:bCs/>
          <w:lang w:val="ro-RO"/>
        </w:rPr>
      </w:pPr>
      <w:r>
        <w:rPr>
          <w:b/>
          <w:bCs/>
          <w:lang w:val="ro-RO"/>
        </w:rPr>
        <w:t>17</w:t>
      </w:r>
      <w:r w:rsidR="00492827" w:rsidRPr="00945CFD">
        <w:rPr>
          <w:b/>
          <w:bCs/>
          <w:lang w:val="ro-RO"/>
        </w:rPr>
        <w:t>.3.</w:t>
      </w:r>
      <w:r w:rsidR="00492827" w:rsidRPr="00945CFD">
        <w:rPr>
          <w:bCs/>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945CFD" w:rsidRDefault="00A966A0" w:rsidP="00A91C66">
      <w:pPr>
        <w:pStyle w:val="rvps1"/>
        <w:spacing w:before="0" w:beforeAutospacing="0" w:after="0" w:afterAutospacing="0"/>
        <w:jc w:val="both"/>
        <w:rPr>
          <w:bCs/>
          <w:lang w:val="ro-RO"/>
        </w:rPr>
      </w:pPr>
      <w:r>
        <w:rPr>
          <w:b/>
          <w:bCs/>
          <w:lang w:val="ro-RO"/>
        </w:rPr>
        <w:t>17</w:t>
      </w:r>
      <w:r w:rsidR="00492827" w:rsidRPr="00945CFD">
        <w:rPr>
          <w:b/>
          <w:bCs/>
          <w:lang w:val="ro-RO"/>
        </w:rPr>
        <w:t>.4</w:t>
      </w:r>
      <w:r w:rsidR="00492827" w:rsidRPr="00945CFD">
        <w:rPr>
          <w:bCs/>
          <w:lang w:val="ro-RO"/>
        </w:rPr>
        <w:t>. Rezilierea prezentului contract nu va avea niciun efect asupra obligațiilor deja scadente între părțile contractante.</w:t>
      </w:r>
    </w:p>
    <w:p w:rsidR="00492827" w:rsidRPr="00945CFD" w:rsidRDefault="00A966A0" w:rsidP="00A91C66">
      <w:pPr>
        <w:pStyle w:val="rvps1"/>
        <w:spacing w:before="0" w:beforeAutospacing="0" w:after="0" w:afterAutospacing="0"/>
        <w:jc w:val="both"/>
        <w:rPr>
          <w:bCs/>
          <w:lang w:val="ro-RO"/>
        </w:rPr>
      </w:pPr>
      <w:r>
        <w:rPr>
          <w:b/>
          <w:bCs/>
          <w:lang w:val="ro-RO"/>
        </w:rPr>
        <w:t>17</w:t>
      </w:r>
      <w:r w:rsidR="00492827" w:rsidRPr="00945CFD">
        <w:rPr>
          <w:b/>
          <w:bCs/>
          <w:lang w:val="ro-RO"/>
        </w:rPr>
        <w:t>.5.</w:t>
      </w:r>
      <w:r w:rsidR="00492827" w:rsidRPr="00945CFD">
        <w:rPr>
          <w:bCs/>
          <w:lang w:val="ro-RO"/>
        </w:rPr>
        <w:t xml:space="preserve"> Părțile sunt de drept în întârziere prin simplul fapt al nerespectării clauzelor prezentului contract.</w:t>
      </w:r>
    </w:p>
    <w:p w:rsidR="00492827" w:rsidRPr="00945CFD" w:rsidRDefault="00A966A0" w:rsidP="00A91C66">
      <w:pPr>
        <w:pStyle w:val="rvps1"/>
        <w:spacing w:before="0" w:beforeAutospacing="0" w:after="0" w:afterAutospacing="0"/>
        <w:jc w:val="both"/>
        <w:rPr>
          <w:b/>
          <w:bCs/>
          <w:lang w:val="ro-RO"/>
        </w:rPr>
      </w:pPr>
      <w:r>
        <w:rPr>
          <w:b/>
          <w:bCs/>
          <w:lang w:val="ro-RO"/>
        </w:rPr>
        <w:t>17</w:t>
      </w:r>
      <w:r w:rsidR="00492827" w:rsidRPr="00945CFD">
        <w:rPr>
          <w:b/>
          <w:bCs/>
          <w:lang w:val="ro-RO"/>
        </w:rPr>
        <w:t>.6.</w:t>
      </w:r>
      <w:r w:rsidR="00492827" w:rsidRPr="00945CFD">
        <w:rPr>
          <w:bCs/>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00492827" w:rsidRPr="00945CFD">
        <w:rPr>
          <w:b/>
          <w:bCs/>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945CFD" w:rsidRDefault="00A966A0" w:rsidP="00A91C66">
      <w:pPr>
        <w:pStyle w:val="rvps1"/>
        <w:spacing w:before="0" w:beforeAutospacing="0" w:after="0" w:afterAutospacing="0"/>
        <w:jc w:val="both"/>
        <w:rPr>
          <w:bCs/>
          <w:lang w:val="ro-RO"/>
        </w:rPr>
      </w:pPr>
      <w:r>
        <w:rPr>
          <w:b/>
          <w:bCs/>
          <w:lang w:val="ro-RO"/>
        </w:rPr>
        <w:t>17</w:t>
      </w:r>
      <w:r w:rsidR="00492827" w:rsidRPr="00945CFD">
        <w:rPr>
          <w:b/>
          <w:bCs/>
          <w:lang w:val="ro-RO"/>
        </w:rPr>
        <w:t>.7.</w:t>
      </w:r>
      <w:r w:rsidR="00492827" w:rsidRPr="00945CFD">
        <w:rPr>
          <w:bCs/>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945CFD" w:rsidRDefault="00492827" w:rsidP="00A91C66">
      <w:pPr>
        <w:pStyle w:val="rvps1"/>
        <w:spacing w:before="0" w:beforeAutospacing="0" w:after="0" w:afterAutospacing="0"/>
        <w:jc w:val="both"/>
        <w:rPr>
          <w:bCs/>
          <w:lang w:val="ro-RO"/>
        </w:rPr>
      </w:pPr>
      <w:r w:rsidRPr="00945CFD">
        <w:rPr>
          <w:bCs/>
          <w:lang w:val="ro-RO"/>
        </w:rPr>
        <w:t>a) Prestatorul se află, la momentul atribuirii contractului, în una dintre situațiile care ar fi determinat</w:t>
      </w:r>
    </w:p>
    <w:p w:rsidR="00492827" w:rsidRPr="00945CFD" w:rsidRDefault="00492827" w:rsidP="00A91C66">
      <w:pPr>
        <w:pStyle w:val="rvps1"/>
        <w:spacing w:before="0" w:beforeAutospacing="0" w:after="0" w:afterAutospacing="0"/>
        <w:jc w:val="both"/>
        <w:rPr>
          <w:bCs/>
          <w:lang w:val="ro-RO"/>
        </w:rPr>
      </w:pPr>
      <w:r w:rsidRPr="00945CFD">
        <w:rPr>
          <w:bCs/>
          <w:lang w:val="ro-RO"/>
        </w:rPr>
        <w:t xml:space="preserve">excluderea sa din procedura de atribuire potrivit legislației achizițiilor; </w:t>
      </w:r>
    </w:p>
    <w:p w:rsidR="00492827" w:rsidRPr="00945CFD" w:rsidRDefault="00492827" w:rsidP="00A91C66">
      <w:pPr>
        <w:pStyle w:val="rvps1"/>
        <w:spacing w:before="0" w:beforeAutospacing="0" w:after="0" w:afterAutospacing="0"/>
        <w:jc w:val="both"/>
        <w:rPr>
          <w:bCs/>
          <w:lang w:val="ro-RO"/>
        </w:rPr>
      </w:pPr>
      <w:r w:rsidRPr="00945CFD">
        <w:rPr>
          <w:bCs/>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945CFD" w:rsidRDefault="00492827" w:rsidP="00A91C66">
      <w:pPr>
        <w:pStyle w:val="rvps1"/>
        <w:spacing w:before="0" w:beforeAutospacing="0" w:after="0" w:afterAutospacing="0"/>
        <w:jc w:val="both"/>
        <w:rPr>
          <w:bCs/>
          <w:lang w:val="ro-RO"/>
        </w:rPr>
      </w:pPr>
      <w:r w:rsidRPr="00945CFD">
        <w:rPr>
          <w:bCs/>
          <w:lang w:val="ro-RO"/>
        </w:rPr>
        <w:t>c) în cazul modificării contractului în alte condiții decât cele prevăzute de prevederile legale în vigoare.</w:t>
      </w:r>
    </w:p>
    <w:p w:rsidR="00492827" w:rsidRPr="00945CFD" w:rsidRDefault="00A966A0" w:rsidP="00A91C66">
      <w:pPr>
        <w:jc w:val="both"/>
      </w:pPr>
      <w:r>
        <w:rPr>
          <w:b/>
        </w:rPr>
        <w:t>17</w:t>
      </w:r>
      <w:r w:rsidR="00492827" w:rsidRPr="00945CFD">
        <w:rPr>
          <w:b/>
        </w:rPr>
        <w:t>.8.</w:t>
      </w:r>
      <w:r w:rsidR="00492827" w:rsidRPr="00945CFD">
        <w:t xml:space="preserve"> Achizitorul poate proceda la rezilierea unilaterală a contractului, fară efectuarea vreunei alte formalităţi şi fără intervenţia instanţei de judecată, în situaţia în care </w:t>
      </w:r>
      <w:r w:rsidR="00492827" w:rsidRPr="00945CFD">
        <w:rPr>
          <w:snapToGrid w:val="0"/>
        </w:rPr>
        <w:t xml:space="preserve">Prestatorul </w:t>
      </w:r>
      <w:r w:rsidR="00492827" w:rsidRPr="00945CFD">
        <w:t>subcontractează sau cesionează cu încălcarea prevederilor legislației în vigoare, drepturile şi obligaţiile sale.</w:t>
      </w:r>
    </w:p>
    <w:p w:rsidR="00492827" w:rsidRPr="00945CFD" w:rsidRDefault="00A966A0" w:rsidP="00A91C66">
      <w:pPr>
        <w:jc w:val="both"/>
      </w:pPr>
      <w:r>
        <w:rPr>
          <w:b/>
        </w:rPr>
        <w:t>17</w:t>
      </w:r>
      <w:r w:rsidR="00492827" w:rsidRPr="00945CFD">
        <w:rPr>
          <w:b/>
        </w:rPr>
        <w:t>.9.</w:t>
      </w:r>
      <w:r w:rsidR="00492827" w:rsidRPr="00945CFD">
        <w:t xml:space="preserve"> Daunele interese pe care Achizitorul </w:t>
      </w:r>
      <w:proofErr w:type="gramStart"/>
      <w:r w:rsidR="00492827" w:rsidRPr="00945CFD">
        <w:t>este</w:t>
      </w:r>
      <w:proofErr w:type="gramEnd"/>
      <w:r w:rsidR="00492827" w:rsidRPr="00945CFD">
        <w:t xml:space="preserv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945CFD" w:rsidRDefault="00492827" w:rsidP="00A91C66">
      <w:pPr>
        <w:ind w:firstLine="270"/>
        <w:jc w:val="both"/>
        <w:rPr>
          <w:b/>
          <w:bCs/>
          <w:snapToGrid w:val="0"/>
        </w:rPr>
      </w:pPr>
    </w:p>
    <w:p w:rsidR="00492827" w:rsidRPr="00945CFD" w:rsidRDefault="00A966A0" w:rsidP="00A91C66">
      <w:pPr>
        <w:jc w:val="both"/>
        <w:rPr>
          <w:snapToGrid w:val="0"/>
        </w:rPr>
      </w:pPr>
      <w:r>
        <w:rPr>
          <w:b/>
          <w:bCs/>
          <w:snapToGrid w:val="0"/>
        </w:rPr>
        <w:t>18</w:t>
      </w:r>
      <w:r w:rsidR="00492827" w:rsidRPr="00945CFD">
        <w:rPr>
          <w:b/>
          <w:bCs/>
          <w:snapToGrid w:val="0"/>
        </w:rPr>
        <w:t>.</w:t>
      </w:r>
      <w:r w:rsidR="00492827" w:rsidRPr="00945CFD">
        <w:rPr>
          <w:snapToGrid w:val="0"/>
        </w:rPr>
        <w:t xml:space="preserve"> </w:t>
      </w:r>
      <w:r w:rsidR="00492827" w:rsidRPr="00945CFD">
        <w:rPr>
          <w:b/>
          <w:bCs/>
          <w:snapToGrid w:val="0"/>
        </w:rPr>
        <w:t>FORŢA MAJORĂ</w:t>
      </w:r>
    </w:p>
    <w:p w:rsidR="00492827" w:rsidRPr="00945CFD" w:rsidRDefault="00A966A0" w:rsidP="00A91C66">
      <w:pPr>
        <w:jc w:val="both"/>
        <w:rPr>
          <w:snapToGrid w:val="0"/>
        </w:rPr>
      </w:pPr>
      <w:r>
        <w:rPr>
          <w:b/>
          <w:bCs/>
          <w:snapToGrid w:val="0"/>
        </w:rPr>
        <w:t>18</w:t>
      </w:r>
      <w:r w:rsidR="00492827" w:rsidRPr="00945CFD">
        <w:rPr>
          <w:b/>
          <w:bCs/>
          <w:snapToGrid w:val="0"/>
        </w:rPr>
        <w:t>.1.</w:t>
      </w:r>
      <w:r w:rsidR="00492827" w:rsidRPr="00945CFD">
        <w:rPr>
          <w:snapToGrid w:val="0"/>
        </w:rPr>
        <w:t xml:space="preserve"> Forţa majoră </w:t>
      </w:r>
      <w:proofErr w:type="gramStart"/>
      <w:r w:rsidR="00492827" w:rsidRPr="00945CFD">
        <w:rPr>
          <w:snapToGrid w:val="0"/>
        </w:rPr>
        <w:t>este</w:t>
      </w:r>
      <w:proofErr w:type="gramEnd"/>
      <w:r w:rsidR="00492827" w:rsidRPr="00945CFD">
        <w:rPr>
          <w:snapToGrid w:val="0"/>
        </w:rPr>
        <w:t xml:space="preserve"> constatată de o autoritate competentă.</w:t>
      </w:r>
    </w:p>
    <w:p w:rsidR="00492827" w:rsidRPr="00945CFD" w:rsidRDefault="00A966A0" w:rsidP="00A91C66">
      <w:pPr>
        <w:jc w:val="both"/>
        <w:rPr>
          <w:snapToGrid w:val="0"/>
        </w:rPr>
      </w:pPr>
      <w:r>
        <w:rPr>
          <w:b/>
          <w:bCs/>
          <w:snapToGrid w:val="0"/>
        </w:rPr>
        <w:t>18</w:t>
      </w:r>
      <w:r w:rsidR="00492827" w:rsidRPr="00945CFD">
        <w:rPr>
          <w:b/>
          <w:bCs/>
          <w:snapToGrid w:val="0"/>
        </w:rPr>
        <w:t>.2.</w:t>
      </w:r>
      <w:r w:rsidR="00492827" w:rsidRPr="00945CFD">
        <w:rPr>
          <w:snapToGrid w:val="0"/>
        </w:rPr>
        <w:t xml:space="preserve"> Forţa majoră exonerează părţile contractante de îndeplinirea obligaţiilor asumate prin prezentul Contract, pe toată perioada în care acţionează aceasta sub rezerva constatãrii ei potrivit legii.</w:t>
      </w:r>
    </w:p>
    <w:p w:rsidR="00492827" w:rsidRPr="00945CFD" w:rsidRDefault="00A966A0" w:rsidP="00A91C66">
      <w:pPr>
        <w:jc w:val="both"/>
        <w:rPr>
          <w:snapToGrid w:val="0"/>
        </w:rPr>
      </w:pPr>
      <w:r>
        <w:rPr>
          <w:b/>
          <w:bCs/>
          <w:snapToGrid w:val="0"/>
        </w:rPr>
        <w:t>18</w:t>
      </w:r>
      <w:r w:rsidR="00492827" w:rsidRPr="00945CFD">
        <w:rPr>
          <w:b/>
          <w:bCs/>
          <w:snapToGrid w:val="0"/>
        </w:rPr>
        <w:t>.3.</w:t>
      </w:r>
      <w:r w:rsidR="00492827" w:rsidRPr="00945CFD">
        <w:rPr>
          <w:snapToGrid w:val="0"/>
        </w:rPr>
        <w:t xml:space="preserve"> Îndeplinirea Contractului </w:t>
      </w:r>
      <w:proofErr w:type="gramStart"/>
      <w:r w:rsidR="00492827" w:rsidRPr="00945CFD">
        <w:rPr>
          <w:snapToGrid w:val="0"/>
        </w:rPr>
        <w:t>va</w:t>
      </w:r>
      <w:proofErr w:type="gramEnd"/>
      <w:r w:rsidR="00492827" w:rsidRPr="00945CFD">
        <w:rPr>
          <w:snapToGrid w:val="0"/>
        </w:rPr>
        <w:t xml:space="preserve"> fi suspendată în perioada de acţiune a forţei majore, dar fără a prejudicia drepturile ce li se cuveneau părţilor până la apariţia acesteia.</w:t>
      </w:r>
    </w:p>
    <w:p w:rsidR="00386265" w:rsidRDefault="00A966A0" w:rsidP="00A91C66">
      <w:pPr>
        <w:jc w:val="both"/>
        <w:rPr>
          <w:snapToGrid w:val="0"/>
        </w:rPr>
      </w:pPr>
      <w:r>
        <w:rPr>
          <w:b/>
          <w:bCs/>
          <w:snapToGrid w:val="0"/>
        </w:rPr>
        <w:t>18</w:t>
      </w:r>
      <w:r w:rsidR="00492827" w:rsidRPr="00945CFD">
        <w:rPr>
          <w:b/>
          <w:bCs/>
          <w:snapToGrid w:val="0"/>
        </w:rPr>
        <w:t xml:space="preserve">.4. </w:t>
      </w:r>
      <w:r w:rsidR="00492827" w:rsidRPr="00945CFD">
        <w:rPr>
          <w:snapToGrid w:val="0"/>
        </w:rPr>
        <w:t>Partea contractantă care invocă forţa majoră are obligaţia de a notifica celeilalte părţi, imediat şi în</w:t>
      </w:r>
      <w:r w:rsidR="00386265">
        <w:rPr>
          <w:snapToGrid w:val="0"/>
        </w:rPr>
        <w:t xml:space="preserve"> </w:t>
      </w:r>
      <w:r w:rsidR="00492827" w:rsidRPr="00945CFD">
        <w:rPr>
          <w:snapToGrid w:val="0"/>
        </w:rPr>
        <w:t xml:space="preserve">mod complet, producerea acesteia şi de a lua orice măsuri care îi stau la dispoziţie, în vederea limitării </w:t>
      </w:r>
    </w:p>
    <w:p w:rsidR="00492827" w:rsidRPr="00945CFD" w:rsidRDefault="00492827" w:rsidP="00A91C66">
      <w:pPr>
        <w:jc w:val="both"/>
        <w:rPr>
          <w:snapToGrid w:val="0"/>
        </w:rPr>
      </w:pPr>
      <w:proofErr w:type="gramStart"/>
      <w:r w:rsidRPr="00945CFD">
        <w:rPr>
          <w:snapToGrid w:val="0"/>
        </w:rPr>
        <w:lastRenderedPageBreak/>
        <w:t>consecinţelor</w:t>
      </w:r>
      <w:proofErr w:type="gramEnd"/>
      <w:r w:rsidRPr="00945CFD">
        <w:rPr>
          <w:snapToGrid w:val="0"/>
        </w:rPr>
        <w:t xml:space="preserve"> sau prejudiciilor produse celeilalte pãrţi.</w:t>
      </w:r>
    </w:p>
    <w:p w:rsidR="00492827" w:rsidRPr="00945CFD" w:rsidRDefault="00A966A0" w:rsidP="00A91C66">
      <w:pPr>
        <w:jc w:val="both"/>
        <w:rPr>
          <w:snapToGrid w:val="0"/>
        </w:rPr>
      </w:pPr>
      <w:r>
        <w:rPr>
          <w:b/>
          <w:bCs/>
          <w:snapToGrid w:val="0"/>
        </w:rPr>
        <w:t>18</w:t>
      </w:r>
      <w:r w:rsidR="00492827" w:rsidRPr="00945CFD">
        <w:rPr>
          <w:b/>
          <w:bCs/>
          <w:snapToGrid w:val="0"/>
        </w:rPr>
        <w:t>.5.</w:t>
      </w:r>
      <w:r w:rsidR="00492827" w:rsidRPr="00945CFD">
        <w:rPr>
          <w:snapToGrid w:val="0"/>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945CFD" w:rsidRDefault="00492827" w:rsidP="00A91C66">
      <w:pPr>
        <w:jc w:val="both"/>
        <w:rPr>
          <w:snapToGrid w:val="0"/>
        </w:rPr>
      </w:pPr>
    </w:p>
    <w:p w:rsidR="00492827" w:rsidRPr="00945CFD" w:rsidRDefault="00A966A0" w:rsidP="00A91C66">
      <w:pPr>
        <w:jc w:val="both"/>
        <w:rPr>
          <w:b/>
          <w:bCs/>
        </w:rPr>
      </w:pPr>
      <w:r>
        <w:rPr>
          <w:b/>
          <w:bCs/>
        </w:rPr>
        <w:t>19</w:t>
      </w:r>
      <w:r w:rsidR="00492827" w:rsidRPr="00945CFD">
        <w:rPr>
          <w:b/>
          <w:bCs/>
        </w:rPr>
        <w:t>. SOLUŢIONAREA LITIGIILOR</w:t>
      </w:r>
    </w:p>
    <w:p w:rsidR="00492827" w:rsidRPr="00945CFD" w:rsidRDefault="00A966A0" w:rsidP="00A91C66">
      <w:pPr>
        <w:jc w:val="both"/>
      </w:pPr>
      <w:r>
        <w:rPr>
          <w:b/>
          <w:bCs/>
        </w:rPr>
        <w:t>19</w:t>
      </w:r>
      <w:r w:rsidR="00492827" w:rsidRPr="00945CFD">
        <w:rPr>
          <w:b/>
          <w:bCs/>
        </w:rPr>
        <w:t>.1.</w:t>
      </w:r>
      <w:r w:rsidR="00492827" w:rsidRPr="00945CFD">
        <w:t xml:space="preserve"> Achizitorul şi Prestatorul vor face toate eforturile pentru a rezolva pe cale amiabilă orice neînţelegere sau dispută care se poate ivi între ei, în cadrul sau în legătură cu îndeplinirea Contractului.</w:t>
      </w:r>
    </w:p>
    <w:p w:rsidR="00492827" w:rsidRPr="00945CFD" w:rsidRDefault="00A966A0" w:rsidP="00A91C66">
      <w:pPr>
        <w:jc w:val="both"/>
      </w:pPr>
      <w:r>
        <w:rPr>
          <w:b/>
          <w:bCs/>
        </w:rPr>
        <w:t>19</w:t>
      </w:r>
      <w:r w:rsidR="00492827" w:rsidRPr="00945CFD">
        <w:rPr>
          <w:b/>
          <w:bCs/>
        </w:rPr>
        <w:t>.2.</w:t>
      </w:r>
      <w:r w:rsidR="00492827" w:rsidRPr="00945CFD">
        <w:t xml:space="preserve"> În ipoteza în care părţile nu reuşesc o soluţionare amiabilă, fiecare dintre acestea poate solicita ca disputa </w:t>
      </w:r>
      <w:proofErr w:type="gramStart"/>
      <w:r w:rsidR="00492827" w:rsidRPr="00945CFD">
        <w:t>să</w:t>
      </w:r>
      <w:proofErr w:type="gramEnd"/>
      <w:r w:rsidR="00492827" w:rsidRPr="00945CFD">
        <w:t xml:space="preserve"> se soluţioneze de către instanţele judecătoreşti competente de la sediul Achizitorului.</w:t>
      </w:r>
    </w:p>
    <w:p w:rsidR="00492827" w:rsidRPr="00945CFD" w:rsidRDefault="00492827" w:rsidP="00A91C66">
      <w:pPr>
        <w:jc w:val="both"/>
        <w:rPr>
          <w:b/>
          <w:bCs/>
          <w:snapToGrid w:val="0"/>
        </w:rPr>
      </w:pPr>
    </w:p>
    <w:p w:rsidR="00492827" w:rsidRPr="00945CFD" w:rsidRDefault="00A966A0" w:rsidP="00A91C66">
      <w:pPr>
        <w:jc w:val="both"/>
        <w:rPr>
          <w:b/>
          <w:bCs/>
          <w:snapToGrid w:val="0"/>
        </w:rPr>
      </w:pPr>
      <w:r>
        <w:rPr>
          <w:b/>
          <w:bCs/>
          <w:snapToGrid w:val="0"/>
        </w:rPr>
        <w:t>20</w:t>
      </w:r>
      <w:r w:rsidR="00492827" w:rsidRPr="00945CFD">
        <w:rPr>
          <w:b/>
          <w:bCs/>
          <w:snapToGrid w:val="0"/>
        </w:rPr>
        <w:t>.</w:t>
      </w:r>
      <w:r w:rsidR="00492827" w:rsidRPr="00945CFD">
        <w:rPr>
          <w:snapToGrid w:val="0"/>
        </w:rPr>
        <w:t xml:space="preserve"> </w:t>
      </w:r>
      <w:r w:rsidR="00492827" w:rsidRPr="00945CFD">
        <w:rPr>
          <w:b/>
          <w:bCs/>
          <w:snapToGrid w:val="0"/>
        </w:rPr>
        <w:t>LIMBA CARE GUVERNEAZĂ CONTRACTUL</w:t>
      </w:r>
    </w:p>
    <w:p w:rsidR="00492827" w:rsidRPr="00945CFD" w:rsidRDefault="00A966A0" w:rsidP="00A91C66">
      <w:pPr>
        <w:jc w:val="both"/>
        <w:outlineLvl w:val="0"/>
        <w:rPr>
          <w:snapToGrid w:val="0"/>
        </w:rPr>
      </w:pPr>
      <w:r>
        <w:rPr>
          <w:b/>
          <w:bCs/>
          <w:snapToGrid w:val="0"/>
        </w:rPr>
        <w:t>20</w:t>
      </w:r>
      <w:r w:rsidR="00492827" w:rsidRPr="00945CFD">
        <w:rPr>
          <w:b/>
          <w:bCs/>
          <w:snapToGrid w:val="0"/>
        </w:rPr>
        <w:t>.1.</w:t>
      </w:r>
      <w:r w:rsidR="00492827" w:rsidRPr="00945CFD">
        <w:rPr>
          <w:snapToGrid w:val="0"/>
        </w:rPr>
        <w:t xml:space="preserve"> Limba care guvernează Contractul </w:t>
      </w:r>
      <w:proofErr w:type="gramStart"/>
      <w:r w:rsidR="00492827" w:rsidRPr="00945CFD">
        <w:rPr>
          <w:snapToGrid w:val="0"/>
        </w:rPr>
        <w:t>este</w:t>
      </w:r>
      <w:proofErr w:type="gramEnd"/>
      <w:r w:rsidR="00492827" w:rsidRPr="00945CFD">
        <w:rPr>
          <w:snapToGrid w:val="0"/>
        </w:rPr>
        <w:t xml:space="preserve"> limba română.</w:t>
      </w:r>
    </w:p>
    <w:p w:rsidR="00492827" w:rsidRPr="00945CFD" w:rsidRDefault="00492827" w:rsidP="00A91C66">
      <w:pPr>
        <w:jc w:val="both"/>
        <w:rPr>
          <w:snapToGrid w:val="0"/>
        </w:rPr>
      </w:pPr>
    </w:p>
    <w:p w:rsidR="00492827" w:rsidRPr="00945CFD" w:rsidRDefault="00A966A0" w:rsidP="00A91C66">
      <w:pPr>
        <w:jc w:val="both"/>
        <w:rPr>
          <w:b/>
          <w:bCs/>
          <w:snapToGrid w:val="0"/>
        </w:rPr>
      </w:pPr>
      <w:r>
        <w:rPr>
          <w:b/>
          <w:bCs/>
          <w:snapToGrid w:val="0"/>
        </w:rPr>
        <w:t>21</w:t>
      </w:r>
      <w:r w:rsidR="00492827" w:rsidRPr="00945CFD">
        <w:rPr>
          <w:b/>
          <w:bCs/>
          <w:snapToGrid w:val="0"/>
        </w:rPr>
        <w:t>.</w:t>
      </w:r>
      <w:r w:rsidR="00492827" w:rsidRPr="00945CFD">
        <w:rPr>
          <w:snapToGrid w:val="0"/>
        </w:rPr>
        <w:t xml:space="preserve"> </w:t>
      </w:r>
      <w:r w:rsidR="00492827" w:rsidRPr="00945CFD">
        <w:rPr>
          <w:b/>
          <w:bCs/>
          <w:snapToGrid w:val="0"/>
        </w:rPr>
        <w:t>LEGEA APLICABILĂ CONTRACTULUI</w:t>
      </w:r>
    </w:p>
    <w:p w:rsidR="00492827" w:rsidRPr="00945CFD" w:rsidRDefault="00A966A0" w:rsidP="00A91C66">
      <w:pPr>
        <w:jc w:val="both"/>
        <w:rPr>
          <w:snapToGrid w:val="0"/>
        </w:rPr>
      </w:pPr>
      <w:r>
        <w:rPr>
          <w:b/>
          <w:bCs/>
          <w:snapToGrid w:val="0"/>
        </w:rPr>
        <w:t>21</w:t>
      </w:r>
      <w:r w:rsidR="00492827" w:rsidRPr="00945CFD">
        <w:rPr>
          <w:b/>
          <w:bCs/>
          <w:snapToGrid w:val="0"/>
        </w:rPr>
        <w:t>.1.</w:t>
      </w:r>
      <w:r w:rsidR="00492827" w:rsidRPr="00945CFD">
        <w:rPr>
          <w:snapToGrid w:val="0"/>
        </w:rPr>
        <w:t xml:space="preserve"> Contractul </w:t>
      </w:r>
      <w:proofErr w:type="gramStart"/>
      <w:r w:rsidR="00492827" w:rsidRPr="00945CFD">
        <w:rPr>
          <w:snapToGrid w:val="0"/>
        </w:rPr>
        <w:t>va</w:t>
      </w:r>
      <w:proofErr w:type="gramEnd"/>
      <w:r w:rsidR="00492827" w:rsidRPr="00945CFD">
        <w:rPr>
          <w:snapToGrid w:val="0"/>
        </w:rPr>
        <w:t xml:space="preserve"> fi interpretat conform legilor din România.</w:t>
      </w:r>
    </w:p>
    <w:p w:rsidR="00492827" w:rsidRPr="00945CFD" w:rsidRDefault="00492827" w:rsidP="00A91C66">
      <w:pPr>
        <w:jc w:val="both"/>
        <w:rPr>
          <w:snapToGrid w:val="0"/>
        </w:rPr>
      </w:pPr>
    </w:p>
    <w:p w:rsidR="00492827" w:rsidRPr="00945CFD" w:rsidRDefault="00492827" w:rsidP="00A91C66">
      <w:pPr>
        <w:tabs>
          <w:tab w:val="left" w:pos="709"/>
          <w:tab w:val="left" w:pos="3756"/>
        </w:tabs>
        <w:jc w:val="both"/>
        <w:rPr>
          <w:b/>
          <w:lang w:val="es-ES"/>
        </w:rPr>
      </w:pPr>
      <w:r w:rsidRPr="00945CFD">
        <w:rPr>
          <w:b/>
          <w:bCs/>
        </w:rPr>
        <w:t>2</w:t>
      </w:r>
      <w:r w:rsidR="00A966A0">
        <w:rPr>
          <w:b/>
          <w:lang w:val="es-ES"/>
        </w:rPr>
        <w:t>2</w:t>
      </w:r>
      <w:r w:rsidRPr="00945CFD">
        <w:rPr>
          <w:b/>
          <w:lang w:val="es-ES"/>
        </w:rPr>
        <w:t xml:space="preserve">. SUBCONTRACTAREA, TERT SUSTINATOR </w:t>
      </w:r>
      <w:r w:rsidRPr="00945CFD">
        <w:rPr>
          <w:b/>
          <w:lang w:val="es-ES"/>
        </w:rPr>
        <w:tab/>
      </w:r>
    </w:p>
    <w:p w:rsidR="00492827" w:rsidRPr="00945CFD" w:rsidRDefault="00A966A0" w:rsidP="00A91C66">
      <w:pPr>
        <w:jc w:val="both"/>
        <w:rPr>
          <w:b/>
          <w:lang w:val="es-ES"/>
        </w:rPr>
      </w:pPr>
      <w:r>
        <w:rPr>
          <w:b/>
          <w:lang w:val="es-ES"/>
        </w:rPr>
        <w:t>22</w:t>
      </w:r>
      <w:r w:rsidR="00492827" w:rsidRPr="00945CFD">
        <w:rPr>
          <w:b/>
          <w:lang w:val="es-ES"/>
        </w:rPr>
        <w:t>.1. Subcontractarea</w:t>
      </w:r>
    </w:p>
    <w:p w:rsidR="00492827" w:rsidRPr="00945CFD" w:rsidRDefault="00A966A0" w:rsidP="00A91C66">
      <w:pPr>
        <w:tabs>
          <w:tab w:val="left" w:pos="567"/>
        </w:tabs>
        <w:jc w:val="both"/>
        <w:rPr>
          <w:lang w:val="es-ES"/>
        </w:rPr>
      </w:pPr>
      <w:r>
        <w:rPr>
          <w:b/>
          <w:lang w:val="es-ES"/>
        </w:rPr>
        <w:t>22</w:t>
      </w:r>
      <w:r w:rsidR="00492827" w:rsidRPr="00945CFD">
        <w:rPr>
          <w:b/>
          <w:lang w:val="es-ES"/>
        </w:rPr>
        <w:t>.1.1</w:t>
      </w:r>
      <w:r w:rsidR="00492827" w:rsidRPr="00945CFD">
        <w:rPr>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945CFD" w:rsidRDefault="00A966A0" w:rsidP="00A91C66">
      <w:pPr>
        <w:tabs>
          <w:tab w:val="left" w:pos="851"/>
        </w:tabs>
        <w:jc w:val="both"/>
        <w:rPr>
          <w:lang w:val="es-ES"/>
        </w:rPr>
      </w:pPr>
      <w:r>
        <w:rPr>
          <w:b/>
          <w:lang w:val="es-ES"/>
        </w:rPr>
        <w:t>22</w:t>
      </w:r>
      <w:r w:rsidR="00492827" w:rsidRPr="00945CFD">
        <w:rPr>
          <w:b/>
          <w:lang w:val="es-ES"/>
        </w:rPr>
        <w:t>.1.2.</w:t>
      </w:r>
      <w:r w:rsidR="00492827" w:rsidRPr="00945CFD">
        <w:rPr>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945CFD" w:rsidRDefault="00A966A0" w:rsidP="00A91C66">
      <w:pPr>
        <w:jc w:val="both"/>
        <w:rPr>
          <w:lang w:val="es-ES"/>
        </w:rPr>
      </w:pPr>
      <w:r>
        <w:rPr>
          <w:b/>
          <w:shd w:val="clear" w:color="auto" w:fill="FFFFFF"/>
        </w:rPr>
        <w:t>22</w:t>
      </w:r>
      <w:r w:rsidR="00492827" w:rsidRPr="00945CFD">
        <w:rPr>
          <w:b/>
          <w:shd w:val="clear" w:color="auto" w:fill="FFFFFF"/>
        </w:rPr>
        <w:t>.1.3</w:t>
      </w:r>
      <w:r w:rsidR="00492827" w:rsidRPr="00945CFD">
        <w:rPr>
          <w:lang w:val="es-ES"/>
        </w:rPr>
        <w:t xml:space="preserve">. Prestatorul nu </w:t>
      </w:r>
      <w:proofErr w:type="gramStart"/>
      <w:r w:rsidR="00492827" w:rsidRPr="00945CFD">
        <w:rPr>
          <w:lang w:val="es-ES"/>
        </w:rPr>
        <w:t>va</w:t>
      </w:r>
      <w:proofErr w:type="gramEnd"/>
      <w:r w:rsidR="00492827" w:rsidRPr="00945CFD">
        <w:rPr>
          <w:lang w:val="es-ES"/>
        </w:rPr>
        <w:t xml:space="preserve"> avea dreptul de a inlocui/implica niciun subcontractant/experți, în perioada de</w:t>
      </w:r>
    </w:p>
    <w:p w:rsidR="00492827" w:rsidRPr="00945CFD" w:rsidRDefault="00492827" w:rsidP="00A91C66">
      <w:pPr>
        <w:jc w:val="both"/>
        <w:rPr>
          <w:lang w:val="es-ES"/>
        </w:rPr>
      </w:pPr>
      <w:proofErr w:type="gramStart"/>
      <w:r w:rsidRPr="00945CFD">
        <w:rPr>
          <w:lang w:val="es-ES"/>
        </w:rPr>
        <w:t>implementare</w:t>
      </w:r>
      <w:proofErr w:type="gramEnd"/>
      <w:r w:rsidRPr="00945CFD">
        <w:rPr>
          <w:lang w:val="es-ES"/>
        </w:rPr>
        <w:t xml:space="preserve"> a contractului fără acordul prealabil al Achizitorului.</w:t>
      </w:r>
      <w:r w:rsidRPr="00945CFD">
        <w:rPr>
          <w:shd w:val="clear" w:color="auto" w:fill="FFFFFF"/>
        </w:rPr>
        <w:t xml:space="preserve"> Orice solicitare privind inlocuirea/implicarea de noi subcontractanti</w:t>
      </w:r>
      <w:r w:rsidRPr="00945CFD">
        <w:rPr>
          <w:lang w:val="es-ES"/>
        </w:rPr>
        <w:t>/experți</w:t>
      </w:r>
      <w:r w:rsidRPr="00945CFD">
        <w:rPr>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945CFD">
        <w:rPr>
          <w:lang w:val="es-ES"/>
        </w:rPr>
        <w:t>/experți</w:t>
      </w:r>
      <w:r w:rsidRPr="00945CFD">
        <w:rPr>
          <w:shd w:val="clear" w:color="auto" w:fill="FFFFFF"/>
        </w:rPr>
        <w:t>.</w:t>
      </w:r>
    </w:p>
    <w:p w:rsidR="00492827" w:rsidRPr="00945CFD" w:rsidRDefault="00A966A0" w:rsidP="00A91C66">
      <w:pPr>
        <w:jc w:val="both"/>
        <w:rPr>
          <w:lang w:val="es-ES"/>
        </w:rPr>
      </w:pPr>
      <w:r>
        <w:rPr>
          <w:b/>
          <w:lang w:val="es-ES"/>
        </w:rPr>
        <w:t>22</w:t>
      </w:r>
      <w:r w:rsidR="00492827" w:rsidRPr="00945CFD">
        <w:rPr>
          <w:b/>
          <w:lang w:val="es-ES"/>
        </w:rPr>
        <w:t>.1.4.</w:t>
      </w:r>
      <w:r w:rsidR="00492827" w:rsidRPr="00945CFD">
        <w:rPr>
          <w:lang w:val="es-ES"/>
        </w:rPr>
        <w:t xml:space="preserve"> </w:t>
      </w:r>
      <w:r>
        <w:rPr>
          <w:lang w:val="es-ES"/>
        </w:rPr>
        <w:t>In situatia prevazuta la art. 22</w:t>
      </w:r>
      <w:r w:rsidR="00492827" w:rsidRPr="00945CFD">
        <w:rPr>
          <w:lang w:val="es-ES"/>
        </w:rPr>
        <w:t>.1.2., Prestatorul poate inlocui/implica subcontractantii/experți in perioada de implementare a contractului, in urmatoarele situatii:</w:t>
      </w:r>
    </w:p>
    <w:p w:rsidR="00492827" w:rsidRPr="00945CFD" w:rsidRDefault="00492827" w:rsidP="00A91C66">
      <w:pPr>
        <w:jc w:val="both"/>
        <w:rPr>
          <w:lang w:val="es-ES"/>
        </w:rPr>
      </w:pPr>
      <w:r w:rsidRPr="00945CFD">
        <w:rPr>
          <w:lang w:val="es-ES"/>
        </w:rPr>
        <w:t>a) inlocuirea subcontractantilor/experți nominalizati in oferta ai ale caror activitati au fost indicate in oferta ca fiind realízate de subcontractanti/experți;</w:t>
      </w:r>
    </w:p>
    <w:p w:rsidR="00492827" w:rsidRPr="00945CFD" w:rsidRDefault="00492827" w:rsidP="00A91C66">
      <w:pPr>
        <w:jc w:val="both"/>
        <w:rPr>
          <w:lang w:val="es-ES"/>
        </w:rPr>
      </w:pPr>
      <w:r w:rsidRPr="00945CFD">
        <w:rPr>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945CFD" w:rsidRDefault="00492827" w:rsidP="00A91C66">
      <w:pPr>
        <w:jc w:val="both"/>
        <w:rPr>
          <w:lang w:val="es-ES"/>
        </w:rPr>
      </w:pPr>
      <w:r w:rsidRPr="00945CFD">
        <w:rPr>
          <w:lang w:val="es-ES"/>
        </w:rPr>
        <w:t>c) renuntarea, retragerea subcontractantilor din contract</w:t>
      </w:r>
    </w:p>
    <w:p w:rsidR="00492827" w:rsidRPr="00945CFD" w:rsidRDefault="00A966A0" w:rsidP="00A91C66">
      <w:pPr>
        <w:jc w:val="both"/>
        <w:rPr>
          <w:lang w:val="es-ES"/>
        </w:rPr>
      </w:pPr>
      <w:r>
        <w:rPr>
          <w:b/>
          <w:lang w:val="es-ES"/>
        </w:rPr>
        <w:t>22</w:t>
      </w:r>
      <w:r w:rsidR="00492827" w:rsidRPr="00945CFD">
        <w:rPr>
          <w:b/>
          <w:lang w:val="es-ES"/>
        </w:rPr>
        <w:t>.1.5.</w:t>
      </w:r>
      <w:r w:rsidR="00492827" w:rsidRPr="00945CFD">
        <w:rPr>
          <w:lang w:val="es-ES"/>
        </w:rPr>
        <w:t xml:space="preserve"> In vederea obtinerii acordului Achizitorului, noii subcontractanti/experți sunt obligați să prezinte:</w:t>
      </w:r>
    </w:p>
    <w:p w:rsidR="00492827" w:rsidRPr="00945CFD" w:rsidRDefault="00492827" w:rsidP="00A91C66">
      <w:pPr>
        <w:jc w:val="both"/>
        <w:rPr>
          <w:lang w:val="es-ES"/>
        </w:rPr>
      </w:pPr>
      <w:r w:rsidRPr="00945CFD">
        <w:rPr>
          <w:lang w:val="es-ES"/>
        </w:rPr>
        <w:t>- o declaratie pe proprie raspundere prin care isi asuma prevederile caietului de sarcini si a propunerii tehnice depusa de catre Prestator la oferta, pentru activitatile supuse subcontractarii.;</w:t>
      </w:r>
    </w:p>
    <w:p w:rsidR="00492827" w:rsidRPr="00945CFD" w:rsidRDefault="00492827" w:rsidP="00A91C66">
      <w:pPr>
        <w:jc w:val="both"/>
        <w:rPr>
          <w:shd w:val="clear" w:color="auto" w:fill="FFFFFF"/>
        </w:rPr>
      </w:pPr>
      <w:r w:rsidRPr="00945CFD">
        <w:rPr>
          <w:lang w:val="es-ES"/>
        </w:rPr>
        <w:t xml:space="preserve">- </w:t>
      </w:r>
      <w:r w:rsidRPr="00945CFD">
        <w:rPr>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945CFD" w:rsidRDefault="00492827" w:rsidP="00A91C66">
      <w:pPr>
        <w:jc w:val="both"/>
        <w:rPr>
          <w:shd w:val="clear" w:color="auto" w:fill="FFFFFF"/>
        </w:rPr>
      </w:pPr>
      <w:r w:rsidRPr="00945CFD">
        <w:rPr>
          <w:shd w:val="clear" w:color="auto" w:fill="FFFFFF"/>
        </w:rPr>
        <w:t xml:space="preserve">- </w:t>
      </w:r>
      <w:proofErr w:type="gramStart"/>
      <w:r w:rsidRPr="00945CFD">
        <w:rPr>
          <w:shd w:val="clear" w:color="auto" w:fill="FFFFFF"/>
        </w:rPr>
        <w:t>certificatele</w:t>
      </w:r>
      <w:proofErr w:type="gramEnd"/>
      <w:r w:rsidRPr="00945CFD">
        <w:rPr>
          <w:shd w:val="clear" w:color="auto" w:fill="FFFFFF"/>
        </w:rPr>
        <w:t xml:space="preserve"> şi alte documente necesare pentru verificarea inexistenţei unor situaţii de excludere şi a resurselor/capabilităţilor corespunzătoare părţilor de implicare în contractul de achiziţie publică</w:t>
      </w:r>
    </w:p>
    <w:p w:rsidR="00492827" w:rsidRPr="00945CFD" w:rsidRDefault="00492827" w:rsidP="00A91C66">
      <w:pPr>
        <w:jc w:val="both"/>
        <w:rPr>
          <w:shd w:val="clear" w:color="auto" w:fill="FFFFFF"/>
        </w:rPr>
      </w:pPr>
      <w:r w:rsidRPr="00945CFD">
        <w:rPr>
          <w:shd w:val="clear" w:color="auto" w:fill="FFFFFF"/>
        </w:rPr>
        <w:t xml:space="preserve">- </w:t>
      </w:r>
      <w:proofErr w:type="gramStart"/>
      <w:r w:rsidRPr="00945CFD">
        <w:rPr>
          <w:shd w:val="clear" w:color="auto" w:fill="FFFFFF"/>
        </w:rPr>
        <w:t>aceleași</w:t>
      </w:r>
      <w:proofErr w:type="gramEnd"/>
      <w:r w:rsidRPr="00945CFD">
        <w:rPr>
          <w:shd w:val="clear" w:color="auto" w:fill="FFFFFF"/>
        </w:rPr>
        <w:t xml:space="preserve"> documente solicitate la ofertare și privitoare la experți.</w:t>
      </w:r>
    </w:p>
    <w:p w:rsidR="00492827" w:rsidRPr="00945CFD" w:rsidRDefault="00A966A0" w:rsidP="00A91C66">
      <w:pPr>
        <w:jc w:val="both"/>
        <w:rPr>
          <w:shd w:val="clear" w:color="auto" w:fill="FFFFFF"/>
        </w:rPr>
      </w:pPr>
      <w:r>
        <w:rPr>
          <w:b/>
          <w:shd w:val="clear" w:color="auto" w:fill="FFFFFF"/>
        </w:rPr>
        <w:t>22</w:t>
      </w:r>
      <w:r w:rsidR="00492827" w:rsidRPr="00945CFD">
        <w:rPr>
          <w:b/>
          <w:shd w:val="clear" w:color="auto" w:fill="FFFFFF"/>
        </w:rPr>
        <w:t>.1.6.</w:t>
      </w:r>
      <w:r w:rsidR="00492827" w:rsidRPr="00945CFD">
        <w:rPr>
          <w:shd w:val="clear" w:color="auto" w:fill="FFFFFF"/>
        </w:rPr>
        <w:t xml:space="preserve"> Dispozitiile privind inlocuirea/implicarea de noi subcontractanti/experți nu diminueaza in nici o situatie raspunderea Prestatorului in ceea </w:t>
      </w:r>
      <w:proofErr w:type="gramStart"/>
      <w:r w:rsidR="00492827" w:rsidRPr="00945CFD">
        <w:rPr>
          <w:shd w:val="clear" w:color="auto" w:fill="FFFFFF"/>
        </w:rPr>
        <w:t>ce</w:t>
      </w:r>
      <w:proofErr w:type="gramEnd"/>
      <w:r w:rsidR="00492827" w:rsidRPr="00945CFD">
        <w:rPr>
          <w:shd w:val="clear" w:color="auto" w:fill="FFFFFF"/>
        </w:rPr>
        <w:t xml:space="preserve"> priveste modul de indeplinire a Contractului.</w:t>
      </w:r>
    </w:p>
    <w:p w:rsidR="00492827" w:rsidRPr="00945CFD" w:rsidRDefault="00A966A0" w:rsidP="00A91C66">
      <w:pPr>
        <w:pStyle w:val="CommentText"/>
        <w:jc w:val="both"/>
        <w:rPr>
          <w:sz w:val="24"/>
          <w:szCs w:val="24"/>
          <w:lang w:val="es-ES"/>
        </w:rPr>
      </w:pPr>
      <w:r>
        <w:rPr>
          <w:b/>
          <w:sz w:val="24"/>
          <w:szCs w:val="24"/>
          <w:lang w:val="es-ES"/>
        </w:rPr>
        <w:t>22</w:t>
      </w:r>
      <w:r w:rsidR="00492827" w:rsidRPr="00945CFD">
        <w:rPr>
          <w:b/>
          <w:sz w:val="24"/>
          <w:szCs w:val="24"/>
          <w:lang w:val="es-ES"/>
        </w:rPr>
        <w:t>.1.7.</w:t>
      </w:r>
      <w:r w:rsidR="00492827" w:rsidRPr="00945CFD">
        <w:rPr>
          <w:sz w:val="24"/>
          <w:szCs w:val="24"/>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w:t>
      </w:r>
      <w:r w:rsidR="00492827" w:rsidRPr="00945CFD">
        <w:rPr>
          <w:sz w:val="24"/>
          <w:szCs w:val="24"/>
          <w:lang w:val="es-ES"/>
        </w:rPr>
        <w:lastRenderedPageBreak/>
        <w:t>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945CFD" w:rsidRDefault="00492827" w:rsidP="00A91C66">
      <w:pPr>
        <w:pStyle w:val="CommentText"/>
        <w:jc w:val="both"/>
        <w:rPr>
          <w:sz w:val="24"/>
          <w:szCs w:val="24"/>
          <w:lang w:val="es-ES"/>
        </w:rPr>
      </w:pPr>
    </w:p>
    <w:p w:rsidR="00492827" w:rsidRPr="00945CFD" w:rsidRDefault="00A966A0" w:rsidP="00A91C66">
      <w:pPr>
        <w:jc w:val="both"/>
        <w:rPr>
          <w:shd w:val="clear" w:color="auto" w:fill="FFFFFF"/>
        </w:rPr>
      </w:pPr>
      <w:r>
        <w:rPr>
          <w:b/>
        </w:rPr>
        <w:t>22</w:t>
      </w:r>
      <w:r w:rsidR="00492827" w:rsidRPr="00945CFD">
        <w:rPr>
          <w:b/>
        </w:rPr>
        <w:t>.2. Tertul Sustinator</w:t>
      </w:r>
    </w:p>
    <w:p w:rsidR="00492827" w:rsidRPr="00945CFD" w:rsidRDefault="00A966A0" w:rsidP="00A91C66">
      <w:pPr>
        <w:jc w:val="both"/>
        <w:rPr>
          <w:i/>
          <w:iCs/>
          <w:lang w:val="it-IT"/>
        </w:rPr>
      </w:pPr>
      <w:r>
        <w:rPr>
          <w:b/>
          <w:lang w:val="it-IT"/>
        </w:rPr>
        <w:t>22</w:t>
      </w:r>
      <w:r w:rsidR="00492827" w:rsidRPr="00945CFD">
        <w:rPr>
          <w:b/>
          <w:lang w:val="it-IT"/>
        </w:rPr>
        <w:t>.2.1</w:t>
      </w:r>
      <w:r w:rsidR="00492827" w:rsidRPr="00945CFD">
        <w:t xml:space="preserve">. Prezentul contract reprezinta si contract de cesiune a drepturilor litigioase </w:t>
      </w:r>
      <w:proofErr w:type="gramStart"/>
      <w:r w:rsidR="00492827" w:rsidRPr="00945CFD">
        <w:t>ce</w:t>
      </w:r>
      <w:proofErr w:type="gramEnd"/>
      <w:r w:rsidR="00492827" w:rsidRPr="00945CFD">
        <w:t xml:space="preserv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945CFD" w:rsidRDefault="00A966A0" w:rsidP="00A91C66">
      <w:pPr>
        <w:jc w:val="both"/>
      </w:pPr>
      <w:r>
        <w:rPr>
          <w:b/>
        </w:rPr>
        <w:t>22</w:t>
      </w:r>
      <w:r w:rsidR="00492827" w:rsidRPr="00945CFD">
        <w:rPr>
          <w:b/>
        </w:rPr>
        <w:t>.2.2</w:t>
      </w:r>
      <w:r w:rsidR="00492827" w:rsidRPr="00945CFD">
        <w:t xml:space="preserve">.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w:t>
      </w:r>
      <w:proofErr w:type="gramStart"/>
      <w:r w:rsidR="00492827" w:rsidRPr="00945CFD">
        <w:t>va</w:t>
      </w:r>
      <w:proofErr w:type="gramEnd"/>
      <w:r w:rsidR="00492827" w:rsidRPr="00945CFD">
        <w:t xml:space="preserve"> efectua prin semnarea unui act aditional la contract si fara organizarea unei alte proceduri de atribuire.</w:t>
      </w:r>
    </w:p>
    <w:p w:rsidR="00492827" w:rsidRPr="00945CFD" w:rsidRDefault="00492827" w:rsidP="00A91C66">
      <w:pPr>
        <w:jc w:val="both"/>
      </w:pPr>
    </w:p>
    <w:p w:rsidR="00492827" w:rsidRPr="00945CFD" w:rsidRDefault="00A966A0" w:rsidP="00A91C66">
      <w:pPr>
        <w:jc w:val="both"/>
        <w:rPr>
          <w:b/>
          <w:bCs/>
          <w:snapToGrid w:val="0"/>
        </w:rPr>
      </w:pPr>
      <w:r>
        <w:rPr>
          <w:b/>
          <w:bCs/>
          <w:snapToGrid w:val="0"/>
        </w:rPr>
        <w:t>23</w:t>
      </w:r>
      <w:r w:rsidR="00492827" w:rsidRPr="00945CFD">
        <w:rPr>
          <w:b/>
          <w:bCs/>
          <w:snapToGrid w:val="0"/>
        </w:rPr>
        <w:t>.</w:t>
      </w:r>
      <w:r w:rsidR="00492827" w:rsidRPr="00945CFD">
        <w:rPr>
          <w:snapToGrid w:val="0"/>
        </w:rPr>
        <w:t xml:space="preserve"> </w:t>
      </w:r>
      <w:r w:rsidR="00492827" w:rsidRPr="00945CFD">
        <w:rPr>
          <w:b/>
          <w:bCs/>
          <w:snapToGrid w:val="0"/>
        </w:rPr>
        <w:t>COMUNICĂRI</w:t>
      </w:r>
    </w:p>
    <w:p w:rsidR="00492827" w:rsidRPr="00945CFD" w:rsidRDefault="00A966A0" w:rsidP="00A91C66">
      <w:pPr>
        <w:jc w:val="both"/>
        <w:rPr>
          <w:snapToGrid w:val="0"/>
        </w:rPr>
      </w:pPr>
      <w:r>
        <w:rPr>
          <w:b/>
          <w:bCs/>
          <w:snapToGrid w:val="0"/>
        </w:rPr>
        <w:t>23</w:t>
      </w:r>
      <w:r w:rsidR="00492827" w:rsidRPr="00945CFD">
        <w:rPr>
          <w:b/>
          <w:bCs/>
          <w:snapToGrid w:val="0"/>
        </w:rPr>
        <w:t>.1</w:t>
      </w:r>
      <w:proofErr w:type="gramStart"/>
      <w:r w:rsidR="00492827" w:rsidRPr="00945CFD">
        <w:rPr>
          <w:b/>
          <w:bCs/>
          <w:snapToGrid w:val="0"/>
        </w:rPr>
        <w:t>.(</w:t>
      </w:r>
      <w:proofErr w:type="gramEnd"/>
      <w:r w:rsidR="00492827" w:rsidRPr="00945CFD">
        <w:rPr>
          <w:b/>
          <w:bCs/>
          <w:snapToGrid w:val="0"/>
        </w:rPr>
        <w:t>1)</w:t>
      </w:r>
      <w:r w:rsidR="00492827" w:rsidRPr="00945CFD">
        <w:rPr>
          <w:snapToGrid w:val="0"/>
        </w:rPr>
        <w:t xml:space="preserve"> Orice comunicare între părţi, referitoare la îndeplinirea prezentului Contract, trebuie să fie transmisă în scris.</w:t>
      </w:r>
    </w:p>
    <w:p w:rsidR="00492827" w:rsidRPr="00945CFD" w:rsidRDefault="00492827" w:rsidP="00A91C66">
      <w:pPr>
        <w:jc w:val="both"/>
        <w:rPr>
          <w:snapToGrid w:val="0"/>
        </w:rPr>
      </w:pPr>
      <w:r w:rsidRPr="00945CFD">
        <w:rPr>
          <w:b/>
          <w:bCs/>
          <w:snapToGrid w:val="0"/>
        </w:rPr>
        <w:t xml:space="preserve">(2) </w:t>
      </w:r>
      <w:r w:rsidRPr="00945CFD">
        <w:rPr>
          <w:snapToGrid w:val="0"/>
        </w:rPr>
        <w:t>Orice document scris trebuie înregistrat atât în momentul transmiterii, cât şi în momentul primirii.</w:t>
      </w:r>
    </w:p>
    <w:p w:rsidR="00492827" w:rsidRPr="00945CFD" w:rsidRDefault="00A966A0" w:rsidP="00A91C66">
      <w:pPr>
        <w:jc w:val="both"/>
        <w:outlineLvl w:val="0"/>
        <w:rPr>
          <w:snapToGrid w:val="0"/>
        </w:rPr>
      </w:pPr>
      <w:r>
        <w:rPr>
          <w:b/>
          <w:bCs/>
          <w:snapToGrid w:val="0"/>
        </w:rPr>
        <w:t>23</w:t>
      </w:r>
      <w:r w:rsidR="00492827" w:rsidRPr="00945CFD">
        <w:rPr>
          <w:b/>
          <w:bCs/>
          <w:snapToGrid w:val="0"/>
        </w:rPr>
        <w:t>.2.</w:t>
      </w:r>
      <w:r w:rsidR="00492827" w:rsidRPr="00945CFD">
        <w:rPr>
          <w:snapToGrid w:val="0"/>
        </w:rPr>
        <w:t xml:space="preserve"> Comunicările dintre părţi se pot face şi prin telegramă, telex, fax sau e-mail, cu condiţia confirmării în scris a </w:t>
      </w:r>
      <w:proofErr w:type="gramStart"/>
      <w:r w:rsidR="00492827" w:rsidRPr="00945CFD">
        <w:rPr>
          <w:snapToGrid w:val="0"/>
        </w:rPr>
        <w:t>primirii  comunicării</w:t>
      </w:r>
      <w:proofErr w:type="gramEnd"/>
      <w:r w:rsidR="00492827" w:rsidRPr="00945CFD">
        <w:rPr>
          <w:snapToGrid w:val="0"/>
        </w:rPr>
        <w:t>.</w:t>
      </w:r>
    </w:p>
    <w:p w:rsidR="00492827" w:rsidRPr="00945CFD" w:rsidRDefault="00492827" w:rsidP="00A91C66">
      <w:pPr>
        <w:jc w:val="both"/>
        <w:rPr>
          <w:shd w:val="clear" w:color="auto" w:fill="FFFFFF"/>
        </w:rPr>
      </w:pPr>
    </w:p>
    <w:p w:rsidR="00492827" w:rsidRPr="00945CFD" w:rsidRDefault="00492827" w:rsidP="00A91C66">
      <w:pPr>
        <w:jc w:val="both"/>
      </w:pPr>
      <w:r w:rsidRPr="00945CFD">
        <w:rPr>
          <w:snapToGrid w:val="0"/>
        </w:rPr>
        <w:t xml:space="preserve">Prezentul contract a fost încheiat în ..................... exemplare de valoare juridică egală, din care ......... exemplar pentru achizitor şi ................... exemplar pentru prestator.  </w:t>
      </w:r>
    </w:p>
    <w:p w:rsidR="00132AE2" w:rsidRPr="00945CFD" w:rsidRDefault="00C86ED2" w:rsidP="00846764">
      <w:pPr>
        <w:pStyle w:val="DefaultText"/>
        <w:jc w:val="both"/>
        <w:rPr>
          <w:szCs w:val="24"/>
        </w:rPr>
      </w:pPr>
      <w:r w:rsidRPr="00945CFD">
        <w:rPr>
          <w:szCs w:val="24"/>
        </w:rPr>
        <w:t xml:space="preserve"> </w:t>
      </w:r>
    </w:p>
    <w:p w:rsidR="00846764" w:rsidRPr="00945CFD" w:rsidRDefault="00846764" w:rsidP="00846764">
      <w:pPr>
        <w:pStyle w:val="DefaultText"/>
        <w:jc w:val="both"/>
        <w:rPr>
          <w:szCs w:val="24"/>
          <w:lang w:val="pt-BR"/>
        </w:rPr>
      </w:pPr>
      <w:r w:rsidRPr="00945CFD">
        <w:rPr>
          <w:szCs w:val="24"/>
          <w:lang w:val="pt-BR"/>
        </w:rPr>
        <w:t xml:space="preserve">    </w:t>
      </w:r>
      <w:r w:rsidRPr="00945CFD">
        <w:rPr>
          <w:szCs w:val="24"/>
          <w:lang w:val="pt-BR"/>
        </w:rPr>
        <w:tab/>
        <w:t xml:space="preserve">  Achizitor,</w:t>
      </w:r>
      <w:r w:rsidRPr="00945CFD">
        <w:rPr>
          <w:szCs w:val="24"/>
          <w:lang w:val="pt-BR"/>
        </w:rPr>
        <w:tab/>
      </w:r>
      <w:r w:rsidRPr="00945CFD">
        <w:rPr>
          <w:szCs w:val="24"/>
          <w:lang w:val="pt-BR"/>
        </w:rPr>
        <w:tab/>
      </w:r>
      <w:r w:rsidRPr="00945CFD">
        <w:rPr>
          <w:szCs w:val="24"/>
          <w:lang w:val="pt-BR"/>
        </w:rPr>
        <w:tab/>
      </w:r>
      <w:r w:rsidRPr="00945CFD">
        <w:rPr>
          <w:szCs w:val="24"/>
          <w:lang w:val="pt-BR"/>
        </w:rPr>
        <w:tab/>
      </w:r>
      <w:r w:rsidRPr="00945CFD">
        <w:rPr>
          <w:szCs w:val="24"/>
          <w:lang w:val="pt-BR"/>
        </w:rPr>
        <w:tab/>
      </w:r>
      <w:r w:rsidRPr="00945CFD">
        <w:rPr>
          <w:szCs w:val="24"/>
          <w:lang w:val="pt-BR"/>
        </w:rPr>
        <w:tab/>
      </w:r>
      <w:r w:rsidRPr="00945CFD">
        <w:rPr>
          <w:szCs w:val="24"/>
          <w:lang w:val="pt-BR"/>
        </w:rPr>
        <w:tab/>
        <w:t xml:space="preserve">             </w:t>
      </w:r>
      <w:r w:rsidR="00A966A0">
        <w:rPr>
          <w:szCs w:val="24"/>
          <w:lang w:val="pt-BR"/>
        </w:rPr>
        <w:t xml:space="preserve">                 </w:t>
      </w:r>
      <w:r w:rsidRPr="00945CFD">
        <w:rPr>
          <w:szCs w:val="24"/>
          <w:lang w:val="pt-BR"/>
        </w:rPr>
        <w:t>Prestator,</w:t>
      </w:r>
    </w:p>
    <w:p w:rsidR="00846764" w:rsidRPr="00945CFD" w:rsidRDefault="00846764" w:rsidP="00846764">
      <w:pPr>
        <w:rPr>
          <w:lang w:val="pt-BR" w:eastAsia="ro-RO"/>
        </w:rPr>
      </w:pPr>
      <w:r w:rsidRPr="00945CFD">
        <w:rPr>
          <w:lang w:val="pt-BR" w:eastAsia="ro-RO"/>
        </w:rPr>
        <w:t xml:space="preserve">       </w:t>
      </w:r>
      <w:r w:rsidRPr="00945CFD">
        <w:rPr>
          <w:b/>
          <w:lang w:val="pt-BR" w:eastAsia="ro-RO"/>
        </w:rPr>
        <w:t xml:space="preserve">Municipiul Piatra Neamt  </w:t>
      </w:r>
      <w:r w:rsidRPr="00945CFD">
        <w:rPr>
          <w:lang w:val="pt-BR" w:eastAsia="ro-RO"/>
        </w:rPr>
        <w:t xml:space="preserve">                                                                          </w:t>
      </w:r>
      <w:r w:rsidRPr="00945CFD">
        <w:rPr>
          <w:b/>
          <w:lang w:val="it-IT"/>
        </w:rPr>
        <w:t xml:space="preserve"> S.C.                   S.R.L.</w:t>
      </w:r>
    </w:p>
    <w:tbl>
      <w:tblPr>
        <w:tblW w:w="0" w:type="auto"/>
        <w:tblLook w:val="01E0"/>
      </w:tblPr>
      <w:tblGrid>
        <w:gridCol w:w="6345"/>
        <w:gridCol w:w="4041"/>
      </w:tblGrid>
      <w:tr w:rsidR="00846764" w:rsidRPr="00945CFD" w:rsidTr="00336913">
        <w:tc>
          <w:tcPr>
            <w:tcW w:w="4921" w:type="dxa"/>
          </w:tcPr>
          <w:p w:rsidR="00846764" w:rsidRPr="00945CFD" w:rsidRDefault="00846764" w:rsidP="00336913">
            <w:r w:rsidRPr="00945CFD">
              <w:t xml:space="preserve">                    Primar,</w:t>
            </w:r>
          </w:p>
          <w:p w:rsidR="00846764" w:rsidRPr="00945CFD" w:rsidRDefault="00846764" w:rsidP="00336913">
            <w:r w:rsidRPr="00945CFD">
              <w:t xml:space="preserve">              Dragoș Chitic                                    </w:t>
            </w:r>
          </w:p>
          <w:p w:rsidR="00846764" w:rsidRPr="00945CFD" w:rsidRDefault="00846764" w:rsidP="00336913">
            <w:pPr>
              <w:jc w:val="center"/>
            </w:pPr>
          </w:p>
          <w:p w:rsidR="00846764" w:rsidRPr="00945CFD" w:rsidRDefault="00846764" w:rsidP="00336913">
            <w:pPr>
              <w:jc w:val="center"/>
            </w:pPr>
          </w:p>
        </w:tc>
        <w:tc>
          <w:tcPr>
            <w:tcW w:w="4932" w:type="dxa"/>
          </w:tcPr>
          <w:p w:rsidR="00846764" w:rsidRPr="00945CFD" w:rsidRDefault="00846764" w:rsidP="00336913">
            <w:pPr>
              <w:jc w:val="center"/>
              <w:rPr>
                <w:color w:val="000000"/>
                <w:lang w:val="ro-RO"/>
              </w:rPr>
            </w:pPr>
            <w:r w:rsidRPr="00945CFD">
              <w:rPr>
                <w:color w:val="000000"/>
                <w:lang w:val="ro-RO"/>
              </w:rPr>
              <w:t xml:space="preserve">           </w:t>
            </w:r>
          </w:p>
          <w:p w:rsidR="00846764" w:rsidRPr="00945CFD" w:rsidRDefault="00846764" w:rsidP="00336913">
            <w:pPr>
              <w:jc w:val="center"/>
            </w:pPr>
            <w:r w:rsidRPr="00945CFD">
              <w:rPr>
                <w:color w:val="000000"/>
                <w:lang w:val="ro-RO"/>
              </w:rPr>
              <w:t xml:space="preserve">                                                 </w:t>
            </w:r>
          </w:p>
        </w:tc>
      </w:tr>
      <w:tr w:rsidR="00846764" w:rsidRPr="00945CFD" w:rsidTr="00336913">
        <w:tc>
          <w:tcPr>
            <w:tcW w:w="4921" w:type="dxa"/>
          </w:tcPr>
          <w:p w:rsidR="00846764" w:rsidRPr="00945CFD" w:rsidRDefault="00846764" w:rsidP="00336913">
            <w:r w:rsidRPr="00945CFD">
              <w:t>Secretar General  al Municipiului,</w:t>
            </w:r>
          </w:p>
          <w:p w:rsidR="00846764" w:rsidRPr="00945CFD" w:rsidRDefault="00846764" w:rsidP="00336913">
            <w:r w:rsidRPr="00945CFD">
              <w:t xml:space="preserve">                 Oana Sârbu</w:t>
            </w:r>
          </w:p>
          <w:p w:rsidR="00846764" w:rsidRPr="00945CFD" w:rsidRDefault="00846764" w:rsidP="00336913"/>
          <w:p w:rsidR="00846764" w:rsidRPr="00945CFD" w:rsidRDefault="00846764" w:rsidP="00336913"/>
        </w:tc>
        <w:tc>
          <w:tcPr>
            <w:tcW w:w="4932" w:type="dxa"/>
          </w:tcPr>
          <w:p w:rsidR="00846764" w:rsidRPr="00945CFD" w:rsidRDefault="00846764" w:rsidP="00336913">
            <w:pPr>
              <w:jc w:val="center"/>
            </w:pPr>
          </w:p>
        </w:tc>
      </w:tr>
      <w:tr w:rsidR="00846764" w:rsidRPr="00945CFD" w:rsidTr="00336913">
        <w:tc>
          <w:tcPr>
            <w:tcW w:w="4921" w:type="dxa"/>
          </w:tcPr>
          <w:p w:rsidR="00846764" w:rsidRPr="00945CFD" w:rsidRDefault="00846764" w:rsidP="00336913">
            <w:pPr>
              <w:rPr>
                <w:kern w:val="2"/>
                <w:lang w:eastAsia="ar-SA"/>
              </w:rPr>
            </w:pPr>
            <w:r w:rsidRPr="00945CFD">
              <w:t xml:space="preserve">            Director  Economic,</w:t>
            </w:r>
          </w:p>
          <w:p w:rsidR="00846764" w:rsidRPr="00945CFD" w:rsidRDefault="00846764" w:rsidP="00336913">
            <w:r w:rsidRPr="00945CFD">
              <w:t xml:space="preserve">                 Cătălina Hizan</w:t>
            </w:r>
          </w:p>
          <w:p w:rsidR="00846764" w:rsidRPr="00945CFD" w:rsidRDefault="00846764" w:rsidP="00336913"/>
          <w:p w:rsidR="00846764" w:rsidRPr="00945CFD" w:rsidRDefault="00846764" w:rsidP="00336913">
            <w:pPr>
              <w:suppressAutoHyphens/>
              <w:rPr>
                <w:kern w:val="2"/>
                <w:lang w:eastAsia="ar-SA"/>
              </w:rPr>
            </w:pPr>
          </w:p>
        </w:tc>
        <w:tc>
          <w:tcPr>
            <w:tcW w:w="4932" w:type="dxa"/>
          </w:tcPr>
          <w:p w:rsidR="00846764" w:rsidRPr="00945CFD" w:rsidRDefault="00846764" w:rsidP="00336913">
            <w:pPr>
              <w:jc w:val="center"/>
            </w:pPr>
          </w:p>
        </w:tc>
      </w:tr>
      <w:tr w:rsidR="00846764" w:rsidRPr="00945CFD" w:rsidTr="00336913">
        <w:tc>
          <w:tcPr>
            <w:tcW w:w="4921" w:type="dxa"/>
          </w:tcPr>
          <w:p w:rsidR="00846764" w:rsidRPr="00945CFD" w:rsidRDefault="00846764" w:rsidP="00336913">
            <w:pPr>
              <w:rPr>
                <w:color w:val="000000"/>
              </w:rPr>
            </w:pPr>
            <w:r w:rsidRPr="00945CFD">
              <w:rPr>
                <w:color w:val="000000"/>
              </w:rPr>
              <w:t xml:space="preserve">    Direcția Dezvoltare și Implementare Programe</w:t>
            </w:r>
          </w:p>
          <w:p w:rsidR="00846764" w:rsidRPr="00945CFD" w:rsidRDefault="00846764" w:rsidP="00336913">
            <w:pPr>
              <w:rPr>
                <w:color w:val="000000"/>
              </w:rPr>
            </w:pPr>
            <w:r w:rsidRPr="00945CFD">
              <w:rPr>
                <w:color w:val="000000"/>
              </w:rPr>
              <w:t xml:space="preserve">                  Olimpia Iuliana Adam         </w:t>
            </w:r>
          </w:p>
        </w:tc>
        <w:tc>
          <w:tcPr>
            <w:tcW w:w="4932" w:type="dxa"/>
          </w:tcPr>
          <w:p w:rsidR="00846764" w:rsidRPr="00945CFD" w:rsidRDefault="00846764" w:rsidP="00336913">
            <w:pPr>
              <w:jc w:val="center"/>
              <w:rPr>
                <w:color w:val="000000"/>
              </w:rPr>
            </w:pPr>
          </w:p>
        </w:tc>
      </w:tr>
      <w:tr w:rsidR="00846764" w:rsidRPr="00945CFD" w:rsidTr="00336913">
        <w:tc>
          <w:tcPr>
            <w:tcW w:w="4921" w:type="dxa"/>
          </w:tcPr>
          <w:p w:rsidR="00846764" w:rsidRPr="00945CFD" w:rsidRDefault="00846764" w:rsidP="00336913">
            <w:pPr>
              <w:rPr>
                <w:color w:val="000000"/>
              </w:rPr>
            </w:pPr>
          </w:p>
          <w:p w:rsidR="00846764" w:rsidRPr="00945CFD" w:rsidRDefault="00846764" w:rsidP="00336913">
            <w:pPr>
              <w:jc w:val="center"/>
              <w:rPr>
                <w:color w:val="000000"/>
              </w:rPr>
            </w:pPr>
          </w:p>
        </w:tc>
        <w:tc>
          <w:tcPr>
            <w:tcW w:w="4932" w:type="dxa"/>
          </w:tcPr>
          <w:p w:rsidR="00846764" w:rsidRPr="00945CFD" w:rsidRDefault="00846764" w:rsidP="00336913">
            <w:pPr>
              <w:jc w:val="center"/>
              <w:rPr>
                <w:color w:val="000000"/>
              </w:rPr>
            </w:pPr>
          </w:p>
        </w:tc>
      </w:tr>
      <w:tr w:rsidR="00846764" w:rsidRPr="00945CFD" w:rsidTr="00336913">
        <w:tc>
          <w:tcPr>
            <w:tcW w:w="4921" w:type="dxa"/>
          </w:tcPr>
          <w:tbl>
            <w:tblPr>
              <w:tblW w:w="6129" w:type="dxa"/>
              <w:tblLook w:val="01E0"/>
            </w:tblPr>
            <w:tblGrid>
              <w:gridCol w:w="6129"/>
            </w:tblGrid>
            <w:tr w:rsidR="00846764" w:rsidRPr="00945CFD" w:rsidTr="00336913">
              <w:tc>
                <w:tcPr>
                  <w:tcW w:w="6129" w:type="dxa"/>
                </w:tcPr>
                <w:p w:rsidR="00846764" w:rsidRPr="00945CFD" w:rsidRDefault="00846764" w:rsidP="00336913">
                  <w:pPr>
                    <w:rPr>
                      <w:color w:val="000000"/>
                    </w:rPr>
                  </w:pPr>
                  <w:r w:rsidRPr="00945CFD">
                    <w:rPr>
                      <w:color w:val="000000"/>
                    </w:rPr>
                    <w:t xml:space="preserve">                        Viză CFP</w:t>
                  </w:r>
                </w:p>
              </w:tc>
            </w:tr>
            <w:tr w:rsidR="00846764" w:rsidRPr="00945CFD" w:rsidTr="00336913">
              <w:tc>
                <w:tcPr>
                  <w:tcW w:w="6129" w:type="dxa"/>
                </w:tcPr>
                <w:p w:rsidR="00846764" w:rsidRPr="00945CFD" w:rsidRDefault="00846764" w:rsidP="00336913">
                  <w:pPr>
                    <w:rPr>
                      <w:color w:val="000000"/>
                    </w:rPr>
                  </w:pPr>
                </w:p>
                <w:p w:rsidR="00846764" w:rsidRPr="00945CFD" w:rsidRDefault="00846764" w:rsidP="00336913">
                  <w:pPr>
                    <w:rPr>
                      <w:color w:val="000000"/>
                    </w:rPr>
                  </w:pPr>
                </w:p>
              </w:tc>
            </w:tr>
            <w:tr w:rsidR="00846764" w:rsidRPr="00945CFD" w:rsidTr="00336913">
              <w:tc>
                <w:tcPr>
                  <w:tcW w:w="6129" w:type="dxa"/>
                </w:tcPr>
                <w:p w:rsidR="00846764" w:rsidRPr="00945CFD" w:rsidRDefault="00846764" w:rsidP="00336913">
                  <w:pPr>
                    <w:rPr>
                      <w:color w:val="000000"/>
                    </w:rPr>
                  </w:pPr>
                  <w:r w:rsidRPr="00945CFD">
                    <w:rPr>
                      <w:color w:val="000000"/>
                    </w:rPr>
                    <w:t>Compartiment Juridic                         Întocmit</w:t>
                  </w:r>
                </w:p>
                <w:p w:rsidR="00846764" w:rsidRPr="00945CFD" w:rsidRDefault="00846764" w:rsidP="0016334F">
                  <w:pPr>
                    <w:rPr>
                      <w:color w:val="000000"/>
                    </w:rPr>
                  </w:pPr>
                  <w:r w:rsidRPr="00945CFD">
                    <w:rPr>
                      <w:color w:val="000000"/>
                    </w:rPr>
                    <w:t xml:space="preserve">                                                        </w:t>
                  </w:r>
                  <w:r w:rsidR="0016334F">
                    <w:rPr>
                      <w:color w:val="000000"/>
                    </w:rPr>
                    <w:t xml:space="preserve">Boacsa Manuela </w:t>
                  </w:r>
                </w:p>
              </w:tc>
            </w:tr>
          </w:tbl>
          <w:p w:rsidR="00846764" w:rsidRPr="00945CFD" w:rsidRDefault="00846764" w:rsidP="00336913">
            <w:pPr>
              <w:rPr>
                <w:color w:val="000000"/>
              </w:rPr>
            </w:pPr>
          </w:p>
        </w:tc>
        <w:tc>
          <w:tcPr>
            <w:tcW w:w="4932" w:type="dxa"/>
          </w:tcPr>
          <w:p w:rsidR="00846764" w:rsidRPr="00945CFD" w:rsidRDefault="00846764" w:rsidP="00336913">
            <w:pPr>
              <w:jc w:val="center"/>
              <w:rPr>
                <w:color w:val="000000"/>
              </w:rPr>
            </w:pPr>
          </w:p>
          <w:p w:rsidR="00846764" w:rsidRPr="00945CFD" w:rsidRDefault="00846764" w:rsidP="00336913">
            <w:pPr>
              <w:jc w:val="center"/>
              <w:rPr>
                <w:color w:val="000000"/>
              </w:rPr>
            </w:pPr>
          </w:p>
        </w:tc>
      </w:tr>
    </w:tbl>
    <w:p w:rsidR="00846764" w:rsidRPr="00945CFD" w:rsidRDefault="00846764" w:rsidP="00846764">
      <w:r w:rsidRPr="00945CFD">
        <w:t xml:space="preserve">                                           </w:t>
      </w:r>
    </w:p>
    <w:p w:rsidR="00A966A0" w:rsidRDefault="00A966A0" w:rsidP="00846764">
      <w:pPr>
        <w:rPr>
          <w:sz w:val="18"/>
          <w:szCs w:val="18"/>
        </w:rPr>
      </w:pPr>
    </w:p>
    <w:p w:rsidR="00A966A0" w:rsidRDefault="00A966A0" w:rsidP="00846764">
      <w:pPr>
        <w:rPr>
          <w:sz w:val="18"/>
          <w:szCs w:val="18"/>
        </w:rPr>
      </w:pPr>
    </w:p>
    <w:p w:rsidR="00A966A0" w:rsidRDefault="00A966A0" w:rsidP="00846764">
      <w:pPr>
        <w:rPr>
          <w:sz w:val="18"/>
          <w:szCs w:val="18"/>
        </w:rPr>
      </w:pPr>
    </w:p>
    <w:p w:rsidR="00A966A0" w:rsidRDefault="00A966A0" w:rsidP="00846764">
      <w:pPr>
        <w:rPr>
          <w:sz w:val="18"/>
          <w:szCs w:val="18"/>
        </w:rPr>
      </w:pPr>
    </w:p>
    <w:p w:rsidR="00846764" w:rsidRPr="00A966A0" w:rsidRDefault="0016334F" w:rsidP="00846764">
      <w:pPr>
        <w:rPr>
          <w:sz w:val="18"/>
          <w:szCs w:val="18"/>
        </w:rPr>
      </w:pPr>
      <w:r>
        <w:rPr>
          <w:sz w:val="18"/>
          <w:szCs w:val="18"/>
        </w:rPr>
        <w:t>2 ex./CAPCSS/VI/BMA</w:t>
      </w:r>
    </w:p>
    <w:p w:rsidR="009E4238" w:rsidRPr="00945CFD" w:rsidRDefault="009E4238" w:rsidP="007A0040">
      <w:pPr>
        <w:jc w:val="both"/>
        <w:rPr>
          <w:lang w:val="pt-BR" w:eastAsia="ro-RO"/>
        </w:rPr>
      </w:pPr>
    </w:p>
    <w:sectPr w:rsidR="009E4238" w:rsidRPr="00945CFD" w:rsidSect="00D100E6">
      <w:pgSz w:w="11906" w:h="16838"/>
      <w:pgMar w:top="426" w:right="566" w:bottom="540"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5CA" w:rsidRDefault="004975CA">
      <w:r>
        <w:separator/>
      </w:r>
    </w:p>
  </w:endnote>
  <w:endnote w:type="continuationSeparator" w:id="0">
    <w:p w:rsidR="004975CA" w:rsidRDefault="004975C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5CA" w:rsidRDefault="004975CA">
      <w:r>
        <w:separator/>
      </w:r>
    </w:p>
  </w:footnote>
  <w:footnote w:type="continuationSeparator" w:id="0">
    <w:p w:rsidR="004975CA" w:rsidRDefault="004975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8"/>
    <w:lvl w:ilvl="0">
      <w:start w:val="1"/>
      <w:numFmt w:val="bullet"/>
      <w:lvlText w:val="-"/>
      <w:lvlJc w:val="left"/>
      <w:pPr>
        <w:tabs>
          <w:tab w:val="num" w:pos="1080"/>
        </w:tabs>
        <w:ind w:left="1080" w:hanging="360"/>
      </w:pPr>
      <w:rPr>
        <w:rFonts w:ascii="Arial" w:hAnsi="Arial" w:cs="Aria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5"/>
    <w:multiLevelType w:val="multilevel"/>
    <w:tmpl w:val="00000005"/>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000006"/>
    <w:multiLevelType w:val="multilevel"/>
    <w:tmpl w:val="00000006"/>
    <w:name w:val="WWNum12"/>
    <w:lvl w:ilvl="0">
      <w:start w:val="1"/>
      <w:numFmt w:val="bullet"/>
      <w:lvlText w:val=""/>
      <w:lvlJc w:val="left"/>
      <w:pPr>
        <w:tabs>
          <w:tab w:val="num" w:pos="0"/>
        </w:tabs>
        <w:ind w:left="78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D3C5ADB"/>
    <w:multiLevelType w:val="multilevel"/>
    <w:tmpl w:val="0409001D"/>
    <w:numStyleLink w:val="Style3"/>
  </w:abstractNum>
  <w:abstractNum w:abstractNumId="7">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271475"/>
    <w:multiLevelType w:val="hybridMultilevel"/>
    <w:tmpl w:val="CC266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2">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32330862"/>
    <w:multiLevelType w:val="hybridMultilevel"/>
    <w:tmpl w:val="811816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21">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2">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22"/>
  </w:num>
  <w:num w:numId="2">
    <w:abstractNumId w:val="10"/>
  </w:num>
  <w:num w:numId="3">
    <w:abstractNumId w:val="6"/>
  </w:num>
  <w:num w:numId="4">
    <w:abstractNumId w:val="7"/>
  </w:num>
  <w:num w:numId="5">
    <w:abstractNumId w:val="12"/>
  </w:num>
  <w:num w:numId="6">
    <w:abstractNumId w:val="14"/>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5"/>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8"/>
  </w:num>
  <w:num w:numId="15">
    <w:abstractNumId w:val="21"/>
  </w:num>
  <w:num w:numId="16">
    <w:abstractNumId w:val="20"/>
  </w:num>
  <w:num w:numId="17">
    <w:abstractNumId w:val="17"/>
  </w:num>
  <w:num w:numId="18">
    <w:abstractNumId w:val="0"/>
  </w:num>
  <w:num w:numId="19">
    <w:abstractNumId w:val="1"/>
  </w:num>
  <w:num w:numId="20">
    <w:abstractNumId w:val="3"/>
  </w:num>
  <w:num w:numId="21">
    <w:abstractNumId w:val="15"/>
  </w:num>
  <w:num w:numId="22">
    <w:abstractNumId w:val="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13A56"/>
    <w:rsid w:val="00031B68"/>
    <w:rsid w:val="0003302B"/>
    <w:rsid w:val="00036EE0"/>
    <w:rsid w:val="0005001A"/>
    <w:rsid w:val="00050683"/>
    <w:rsid w:val="00057F08"/>
    <w:rsid w:val="00064A31"/>
    <w:rsid w:val="00077FEF"/>
    <w:rsid w:val="00081C56"/>
    <w:rsid w:val="0008360C"/>
    <w:rsid w:val="00086ABE"/>
    <w:rsid w:val="000A5C04"/>
    <w:rsid w:val="000B6EA4"/>
    <w:rsid w:val="000C2E62"/>
    <w:rsid w:val="000D1F98"/>
    <w:rsid w:val="000D675B"/>
    <w:rsid w:val="000D74F0"/>
    <w:rsid w:val="00101392"/>
    <w:rsid w:val="00103D01"/>
    <w:rsid w:val="00114B74"/>
    <w:rsid w:val="00121AC9"/>
    <w:rsid w:val="00126774"/>
    <w:rsid w:val="00126B3D"/>
    <w:rsid w:val="00132AE2"/>
    <w:rsid w:val="0016334F"/>
    <w:rsid w:val="001744C5"/>
    <w:rsid w:val="00177178"/>
    <w:rsid w:val="001834CA"/>
    <w:rsid w:val="001920F7"/>
    <w:rsid w:val="00193BC2"/>
    <w:rsid w:val="00195B0A"/>
    <w:rsid w:val="00197484"/>
    <w:rsid w:val="001B5229"/>
    <w:rsid w:val="001B65CA"/>
    <w:rsid w:val="001B7C32"/>
    <w:rsid w:val="001C1124"/>
    <w:rsid w:val="001C1FF6"/>
    <w:rsid w:val="001C2AAB"/>
    <w:rsid w:val="001C371B"/>
    <w:rsid w:val="001E0C85"/>
    <w:rsid w:val="002108BC"/>
    <w:rsid w:val="002206F8"/>
    <w:rsid w:val="0024789E"/>
    <w:rsid w:val="00247EC7"/>
    <w:rsid w:val="00253045"/>
    <w:rsid w:val="0025575C"/>
    <w:rsid w:val="00264C31"/>
    <w:rsid w:val="002775FE"/>
    <w:rsid w:val="00291643"/>
    <w:rsid w:val="002B0E8A"/>
    <w:rsid w:val="002C22EE"/>
    <w:rsid w:val="00303A42"/>
    <w:rsid w:val="0030407F"/>
    <w:rsid w:val="00307E12"/>
    <w:rsid w:val="003263E1"/>
    <w:rsid w:val="00327505"/>
    <w:rsid w:val="00333687"/>
    <w:rsid w:val="00335941"/>
    <w:rsid w:val="00342A6A"/>
    <w:rsid w:val="0034744B"/>
    <w:rsid w:val="00355680"/>
    <w:rsid w:val="00356B8D"/>
    <w:rsid w:val="003721CA"/>
    <w:rsid w:val="00373AA5"/>
    <w:rsid w:val="0038329C"/>
    <w:rsid w:val="00386265"/>
    <w:rsid w:val="003A77AB"/>
    <w:rsid w:val="003B2BE8"/>
    <w:rsid w:val="003C02B9"/>
    <w:rsid w:val="004173C4"/>
    <w:rsid w:val="00441537"/>
    <w:rsid w:val="004520DB"/>
    <w:rsid w:val="00461B1F"/>
    <w:rsid w:val="004653DA"/>
    <w:rsid w:val="00472264"/>
    <w:rsid w:val="004823C3"/>
    <w:rsid w:val="00492827"/>
    <w:rsid w:val="00495A73"/>
    <w:rsid w:val="004975CA"/>
    <w:rsid w:val="004A2287"/>
    <w:rsid w:val="004B62F6"/>
    <w:rsid w:val="004C21D8"/>
    <w:rsid w:val="004E6167"/>
    <w:rsid w:val="004F3156"/>
    <w:rsid w:val="00522CC7"/>
    <w:rsid w:val="00537694"/>
    <w:rsid w:val="00540370"/>
    <w:rsid w:val="00556F57"/>
    <w:rsid w:val="00580551"/>
    <w:rsid w:val="005A7CC2"/>
    <w:rsid w:val="005C2B2A"/>
    <w:rsid w:val="005C5B81"/>
    <w:rsid w:val="005D6C01"/>
    <w:rsid w:val="005F3D84"/>
    <w:rsid w:val="005F4F3F"/>
    <w:rsid w:val="00601F87"/>
    <w:rsid w:val="00607320"/>
    <w:rsid w:val="006117ED"/>
    <w:rsid w:val="00612FD4"/>
    <w:rsid w:val="00616EFD"/>
    <w:rsid w:val="00617167"/>
    <w:rsid w:val="00636673"/>
    <w:rsid w:val="0065759C"/>
    <w:rsid w:val="0066176E"/>
    <w:rsid w:val="00677FA5"/>
    <w:rsid w:val="006814AB"/>
    <w:rsid w:val="0068283D"/>
    <w:rsid w:val="006971D5"/>
    <w:rsid w:val="006A6FC4"/>
    <w:rsid w:val="006B39D2"/>
    <w:rsid w:val="006B5B9B"/>
    <w:rsid w:val="006B7B63"/>
    <w:rsid w:val="006C3D33"/>
    <w:rsid w:val="007143C2"/>
    <w:rsid w:val="00720511"/>
    <w:rsid w:val="00721CC1"/>
    <w:rsid w:val="00743048"/>
    <w:rsid w:val="00756808"/>
    <w:rsid w:val="00765011"/>
    <w:rsid w:val="00781DF4"/>
    <w:rsid w:val="00790551"/>
    <w:rsid w:val="007A0040"/>
    <w:rsid w:val="008149BD"/>
    <w:rsid w:val="008161EB"/>
    <w:rsid w:val="00836612"/>
    <w:rsid w:val="00840081"/>
    <w:rsid w:val="0084161E"/>
    <w:rsid w:val="00846764"/>
    <w:rsid w:val="00866CB5"/>
    <w:rsid w:val="0087004A"/>
    <w:rsid w:val="00876DF2"/>
    <w:rsid w:val="00881C01"/>
    <w:rsid w:val="008845B2"/>
    <w:rsid w:val="00886EBA"/>
    <w:rsid w:val="00892C8E"/>
    <w:rsid w:val="00893822"/>
    <w:rsid w:val="008C5EC8"/>
    <w:rsid w:val="008D0D89"/>
    <w:rsid w:val="008D18FD"/>
    <w:rsid w:val="008E26B6"/>
    <w:rsid w:val="008F3139"/>
    <w:rsid w:val="009264E4"/>
    <w:rsid w:val="009311EB"/>
    <w:rsid w:val="0093585E"/>
    <w:rsid w:val="00945CFD"/>
    <w:rsid w:val="00945FB8"/>
    <w:rsid w:val="00956AE3"/>
    <w:rsid w:val="00967FE6"/>
    <w:rsid w:val="00973332"/>
    <w:rsid w:val="00996F82"/>
    <w:rsid w:val="009973B6"/>
    <w:rsid w:val="009A4342"/>
    <w:rsid w:val="009B3C28"/>
    <w:rsid w:val="009B67B9"/>
    <w:rsid w:val="009C1CEB"/>
    <w:rsid w:val="009E4238"/>
    <w:rsid w:val="009F2C59"/>
    <w:rsid w:val="009F3CA4"/>
    <w:rsid w:val="009F7995"/>
    <w:rsid w:val="009F7E99"/>
    <w:rsid w:val="00A057C3"/>
    <w:rsid w:val="00A07E19"/>
    <w:rsid w:val="00A16B4B"/>
    <w:rsid w:val="00A16F4E"/>
    <w:rsid w:val="00A2663A"/>
    <w:rsid w:val="00A342A4"/>
    <w:rsid w:val="00A34462"/>
    <w:rsid w:val="00A50DE9"/>
    <w:rsid w:val="00A6554B"/>
    <w:rsid w:val="00A76C12"/>
    <w:rsid w:val="00A91C66"/>
    <w:rsid w:val="00A966A0"/>
    <w:rsid w:val="00A97416"/>
    <w:rsid w:val="00AA4307"/>
    <w:rsid w:val="00AE09E1"/>
    <w:rsid w:val="00AE22CC"/>
    <w:rsid w:val="00AE3363"/>
    <w:rsid w:val="00B007C4"/>
    <w:rsid w:val="00B06E95"/>
    <w:rsid w:val="00B11E0C"/>
    <w:rsid w:val="00B12C88"/>
    <w:rsid w:val="00B22334"/>
    <w:rsid w:val="00B261B0"/>
    <w:rsid w:val="00B3168D"/>
    <w:rsid w:val="00B37D91"/>
    <w:rsid w:val="00B65AE7"/>
    <w:rsid w:val="00B7132C"/>
    <w:rsid w:val="00B76A3F"/>
    <w:rsid w:val="00B8561D"/>
    <w:rsid w:val="00BA7CC8"/>
    <w:rsid w:val="00BB179E"/>
    <w:rsid w:val="00BC4AAB"/>
    <w:rsid w:val="00BD0E48"/>
    <w:rsid w:val="00BD13B8"/>
    <w:rsid w:val="00BD3450"/>
    <w:rsid w:val="00BD53BE"/>
    <w:rsid w:val="00BD5616"/>
    <w:rsid w:val="00BE251A"/>
    <w:rsid w:val="00BE5951"/>
    <w:rsid w:val="00C04A13"/>
    <w:rsid w:val="00C10E21"/>
    <w:rsid w:val="00C14D65"/>
    <w:rsid w:val="00C15C3E"/>
    <w:rsid w:val="00C162B5"/>
    <w:rsid w:val="00C32A6F"/>
    <w:rsid w:val="00C40DD3"/>
    <w:rsid w:val="00C44743"/>
    <w:rsid w:val="00C64990"/>
    <w:rsid w:val="00C73937"/>
    <w:rsid w:val="00C82FE4"/>
    <w:rsid w:val="00C86ED2"/>
    <w:rsid w:val="00C94175"/>
    <w:rsid w:val="00CA3DFF"/>
    <w:rsid w:val="00CA57E8"/>
    <w:rsid w:val="00CB3803"/>
    <w:rsid w:val="00CB64C9"/>
    <w:rsid w:val="00CD3F97"/>
    <w:rsid w:val="00CE6D2C"/>
    <w:rsid w:val="00D00589"/>
    <w:rsid w:val="00D01E04"/>
    <w:rsid w:val="00D100E6"/>
    <w:rsid w:val="00D13DE4"/>
    <w:rsid w:val="00D20300"/>
    <w:rsid w:val="00D2096E"/>
    <w:rsid w:val="00D2315D"/>
    <w:rsid w:val="00D419CF"/>
    <w:rsid w:val="00D501A5"/>
    <w:rsid w:val="00D621D5"/>
    <w:rsid w:val="00D64343"/>
    <w:rsid w:val="00D85391"/>
    <w:rsid w:val="00D86B91"/>
    <w:rsid w:val="00D917C4"/>
    <w:rsid w:val="00DB44E2"/>
    <w:rsid w:val="00E11B43"/>
    <w:rsid w:val="00E26C96"/>
    <w:rsid w:val="00E2722E"/>
    <w:rsid w:val="00E40D44"/>
    <w:rsid w:val="00E455F4"/>
    <w:rsid w:val="00E51276"/>
    <w:rsid w:val="00E513EB"/>
    <w:rsid w:val="00E53C2D"/>
    <w:rsid w:val="00E716A2"/>
    <w:rsid w:val="00E730FB"/>
    <w:rsid w:val="00E80662"/>
    <w:rsid w:val="00E91D84"/>
    <w:rsid w:val="00E9634C"/>
    <w:rsid w:val="00EA1595"/>
    <w:rsid w:val="00EA540A"/>
    <w:rsid w:val="00EB2374"/>
    <w:rsid w:val="00EC7706"/>
    <w:rsid w:val="00ED2079"/>
    <w:rsid w:val="00ED4B5D"/>
    <w:rsid w:val="00ED544B"/>
    <w:rsid w:val="00EE17CD"/>
    <w:rsid w:val="00EE267E"/>
    <w:rsid w:val="00EF5217"/>
    <w:rsid w:val="00EF6D22"/>
    <w:rsid w:val="00F046DC"/>
    <w:rsid w:val="00F23190"/>
    <w:rsid w:val="00F27D31"/>
    <w:rsid w:val="00F32E12"/>
    <w:rsid w:val="00F573C0"/>
    <w:rsid w:val="00F611A8"/>
    <w:rsid w:val="00F62123"/>
    <w:rsid w:val="00F732B4"/>
    <w:rsid w:val="00F8445D"/>
    <w:rsid w:val="00F92C4F"/>
    <w:rsid w:val="00FB4327"/>
    <w:rsid w:val="00FB5BEB"/>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uiPriority w:val="22"/>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 w:type="paragraph" w:styleId="ListParagraph">
    <w:name w:val="List Paragraph"/>
    <w:basedOn w:val="Normal"/>
    <w:uiPriority w:val="34"/>
    <w:qFormat/>
    <w:rsid w:val="00790551"/>
    <w:pPr>
      <w:ind w:left="720"/>
      <w:contextualSpacing/>
    </w:pPr>
  </w:style>
  <w:style w:type="paragraph" w:styleId="NormalWeb">
    <w:name w:val="Normal (Web)"/>
    <w:basedOn w:val="Normal"/>
    <w:uiPriority w:val="99"/>
    <w:unhideWhenUsed/>
    <w:rsid w:val="001B5229"/>
    <w:pPr>
      <w:spacing w:before="100" w:beforeAutospacing="1" w:after="100" w:afterAutospacing="1"/>
    </w:pPr>
    <w:rPr>
      <w:lang w:val="ro-RO" w:eastAsia="ro-RO"/>
    </w:rPr>
  </w:style>
</w:styles>
</file>

<file path=word/webSettings.xml><?xml version="1.0" encoding="utf-8"?>
<w:webSettings xmlns:r="http://schemas.openxmlformats.org/officeDocument/2006/relationships" xmlns:w="http://schemas.openxmlformats.org/wordprocessingml/2006/main">
  <w:divs>
    <w:div w:id="422184564">
      <w:bodyDiv w:val="1"/>
      <w:marLeft w:val="0"/>
      <w:marRight w:val="0"/>
      <w:marTop w:val="0"/>
      <w:marBottom w:val="0"/>
      <w:divBdr>
        <w:top w:val="none" w:sz="0" w:space="0" w:color="auto"/>
        <w:left w:val="none" w:sz="0" w:space="0" w:color="auto"/>
        <w:bottom w:val="none" w:sz="0" w:space="0" w:color="auto"/>
        <w:right w:val="none" w:sz="0" w:space="0" w:color="auto"/>
      </w:divBdr>
    </w:div>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986939169">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10</Pages>
  <Words>6602</Words>
  <Characters>37637</Characters>
  <Application>Microsoft Office Word</Application>
  <DocSecurity>0</DocSecurity>
  <Lines>313</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44151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anca.chiuariu</cp:lastModifiedBy>
  <cp:revision>89</cp:revision>
  <cp:lastPrinted>2014-03-05T07:41:00Z</cp:lastPrinted>
  <dcterms:created xsi:type="dcterms:W3CDTF">2012-08-10T10:28:00Z</dcterms:created>
  <dcterms:modified xsi:type="dcterms:W3CDTF">2019-11-12T10:05:00Z</dcterms:modified>
</cp:coreProperties>
</file>