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06C5B" w:rsidRPr="00543C88" w:rsidRDefault="00806C5B" w:rsidP="00534D7C">
      <w:pPr>
        <w:jc w:val="center"/>
        <w:rPr>
          <w:b/>
          <w:bCs/>
        </w:rPr>
      </w:pPr>
      <w:r>
        <w:rPr>
          <w:b/>
          <w:bCs/>
        </w:rPr>
        <w:t>Achiziționarea serviciului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w:t>
      </w:r>
    </w:p>
    <w:p w:rsidR="00806C5B" w:rsidRPr="00E500F5" w:rsidRDefault="00806C5B" w:rsidP="00534D7C">
      <w:pPr>
        <w:tabs>
          <w:tab w:val="left" w:pos="2220"/>
        </w:tabs>
        <w:jc w:val="center"/>
      </w:pPr>
      <w:r w:rsidRPr="00E500F5">
        <w:rPr>
          <w:rFonts w:eastAsia="Batang"/>
        </w:rPr>
        <w:t xml:space="preserve">Codul de clasificare C.P.V.: </w:t>
      </w:r>
      <w:r w:rsidRPr="00E500F5">
        <w:rPr>
          <w:bCs/>
        </w:rPr>
        <w:t xml:space="preserve"> </w:t>
      </w:r>
      <w:r>
        <w:t>50740000-4 servicii de reparare și de întreținere a scărilor rulante</w:t>
      </w:r>
      <w:r w:rsidRPr="00E500F5">
        <w:t xml:space="preserve"> </w:t>
      </w:r>
      <w:proofErr w:type="gramStart"/>
      <w:r w:rsidRPr="00E500F5">
        <w:t>( rev</w:t>
      </w:r>
      <w:proofErr w:type="gramEnd"/>
      <w:r w:rsidRPr="00E500F5">
        <w:t>. 2);</w:t>
      </w:r>
    </w:p>
    <w:p w:rsidR="00A126A7" w:rsidRDefault="00A126A7" w:rsidP="00534D7C">
      <w:pPr>
        <w:widowControl/>
        <w:suppressAutoHyphens w:val="0"/>
        <w:overflowPunct/>
        <w:autoSpaceDE/>
        <w:jc w:val="center"/>
        <w:textAlignment w:val="auto"/>
        <w:rPr>
          <w:sz w:val="22"/>
          <w:szCs w:val="22"/>
        </w:rPr>
      </w:pPr>
    </w:p>
    <w:p w:rsidR="00534D7C" w:rsidRDefault="00534D7C" w:rsidP="00534D7C">
      <w:pPr>
        <w:widowControl/>
        <w:suppressAutoHyphens w:val="0"/>
        <w:overflowPunct/>
        <w:autoSpaceDE/>
        <w:jc w:val="center"/>
        <w:textAlignment w:val="auto"/>
        <w:rPr>
          <w:sz w:val="22"/>
          <w:szCs w:val="22"/>
        </w:rPr>
      </w:pPr>
    </w:p>
    <w:p w:rsidR="00534D7C" w:rsidRDefault="00534D7C" w:rsidP="00534D7C">
      <w:pPr>
        <w:widowControl/>
        <w:suppressAutoHyphens w:val="0"/>
        <w:overflowPunct/>
        <w:autoSpaceDE/>
        <w:jc w:val="center"/>
        <w:textAlignment w:val="auto"/>
        <w:rPr>
          <w:sz w:val="22"/>
          <w:szCs w:val="22"/>
        </w:rPr>
      </w:pPr>
    </w:p>
    <w:p w:rsidR="00534D7C" w:rsidRPr="003300A2" w:rsidRDefault="00534D7C" w:rsidP="00534D7C">
      <w:pPr>
        <w:widowControl/>
        <w:suppressAutoHyphens w:val="0"/>
        <w:overflowPunct/>
        <w:autoSpaceDE/>
        <w:jc w:val="center"/>
        <w:textAlignment w:val="auto"/>
        <w:rPr>
          <w:sz w:val="22"/>
          <w:szCs w:val="22"/>
        </w:rPr>
      </w:pPr>
    </w:p>
    <w:p w:rsidR="00A126A7" w:rsidRPr="003300A2" w:rsidRDefault="00A126A7" w:rsidP="00534D7C">
      <w:pPr>
        <w:widowControl/>
        <w:suppressAutoHyphens w:val="0"/>
        <w:overflowPunct/>
        <w:autoSpaceDE/>
        <w:ind w:left="720"/>
        <w:jc w:val="center"/>
        <w:textAlignment w:val="auto"/>
        <w:rPr>
          <w:sz w:val="22"/>
          <w:szCs w:val="22"/>
          <w:lang w:val="fr-FR"/>
        </w:rPr>
      </w:pPr>
      <w:r w:rsidRPr="003300A2">
        <w:rPr>
          <w:sz w:val="22"/>
          <w:szCs w:val="22"/>
          <w:lang w:val="fr-FR"/>
        </w:rPr>
        <w:t>SECȚIUNEA  - FORMULARE</w:t>
      </w:r>
    </w:p>
    <w:p w:rsidR="00A126A7" w:rsidRPr="003300A2" w:rsidRDefault="00A126A7" w:rsidP="00534D7C">
      <w:pPr>
        <w:widowControl/>
        <w:suppressAutoHyphens w:val="0"/>
        <w:overflowPunct/>
        <w:autoSpaceDE/>
        <w:ind w:left="720"/>
        <w:jc w:val="center"/>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BE54C3" w:rsidRPr="003300A2" w:rsidRDefault="00BE54C3" w:rsidP="00806C5B">
      <w:pPr>
        <w:ind w:firstLine="708"/>
        <w:rPr>
          <w:sz w:val="22"/>
          <w:szCs w:val="22"/>
          <w:lang w:val="it-IT"/>
        </w:rPr>
      </w:pPr>
      <w:r w:rsidRPr="00806C5B">
        <w:rPr>
          <w:sz w:val="22"/>
          <w:szCs w:val="22"/>
          <w:lang w:val="it-IT"/>
        </w:rPr>
        <w:t xml:space="preserve">Ca urmare a </w:t>
      </w:r>
      <w:r w:rsidR="003453DF" w:rsidRPr="00806C5B">
        <w:rPr>
          <w:sz w:val="22"/>
          <w:szCs w:val="22"/>
          <w:lang w:val="it-IT"/>
        </w:rPr>
        <w:t>invitației</w:t>
      </w:r>
      <w:r w:rsidRPr="00806C5B">
        <w:rPr>
          <w:sz w:val="22"/>
          <w:szCs w:val="22"/>
          <w:lang w:val="it-IT"/>
        </w:rPr>
        <w:t xml:space="preserve"> de participare </w:t>
      </w:r>
      <w:r w:rsidR="00B12BB1" w:rsidRPr="00806C5B">
        <w:rPr>
          <w:sz w:val="22"/>
          <w:szCs w:val="22"/>
          <w:lang w:val="it-IT"/>
        </w:rPr>
        <w:t>publicată pe SEAP și pe site-ul Municipiului Piatra Neamț,</w:t>
      </w:r>
      <w:r w:rsidRPr="00806C5B">
        <w:rPr>
          <w:sz w:val="22"/>
          <w:szCs w:val="22"/>
          <w:lang w:val="it-IT"/>
        </w:rPr>
        <w:t xml:space="preserve"> privind aplicarea procedurii </w:t>
      </w:r>
      <w:r w:rsidR="009E06AF" w:rsidRPr="00806C5B">
        <w:rPr>
          <w:sz w:val="22"/>
          <w:szCs w:val="22"/>
          <w:lang w:val="it-IT"/>
        </w:rPr>
        <w:t>operaționale</w:t>
      </w:r>
      <w:r w:rsidR="003453DF" w:rsidRPr="00806C5B">
        <w:rPr>
          <w:sz w:val="22"/>
          <w:szCs w:val="22"/>
          <w:lang w:val="it-IT"/>
        </w:rPr>
        <w:t xml:space="preserve"> </w:t>
      </w:r>
      <w:r w:rsidRPr="00806C5B">
        <w:rPr>
          <w:i/>
          <w:sz w:val="22"/>
          <w:szCs w:val="22"/>
          <w:lang w:val="it-IT"/>
        </w:rPr>
        <w:t xml:space="preserve">(denumire procedură) </w:t>
      </w:r>
      <w:r w:rsidRPr="00806C5B">
        <w:rPr>
          <w:sz w:val="22"/>
          <w:szCs w:val="22"/>
          <w:lang w:val="it-IT"/>
        </w:rPr>
        <w:t>pentru atribuirea contractului</w:t>
      </w:r>
      <w:r w:rsidR="00806C5B">
        <w:rPr>
          <w:sz w:val="22"/>
          <w:szCs w:val="22"/>
          <w:lang w:val="it-IT"/>
        </w:rPr>
        <w:t xml:space="preserve"> - </w:t>
      </w:r>
      <w:r w:rsidRPr="00806C5B">
        <w:rPr>
          <w:sz w:val="22"/>
          <w:szCs w:val="22"/>
          <w:lang w:val="it-IT"/>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9E06AF" w:rsidRPr="00806C5B">
        <w:rPr>
          <w:i/>
          <w:sz w:val="22"/>
          <w:szCs w:val="22"/>
          <w:lang w:val="it-IT"/>
        </w:rPr>
        <w:t xml:space="preserve"> </w:t>
      </w:r>
      <w:r w:rsidRPr="00806C5B">
        <w:rPr>
          <w:sz w:val="22"/>
          <w:szCs w:val="22"/>
          <w:lang w:val="it-IT"/>
        </w:rPr>
        <w:t>noi ________________________________________</w:t>
      </w:r>
      <w:r w:rsidRPr="003300A2">
        <w:rPr>
          <w:sz w:val="22"/>
          <w:szCs w:val="22"/>
          <w:lang w:val="it-IT"/>
        </w:rPr>
        <w:t xml:space="preserve">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original şi într-un număr de ________ 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534D7C" w:rsidP="00534D7C">
      <w:pPr>
        <w:ind w:left="4956" w:firstLine="708"/>
        <w:rPr>
          <w:i/>
          <w:iCs/>
          <w:sz w:val="22"/>
          <w:szCs w:val="22"/>
          <w:lang w:val="it-IT"/>
        </w:rPr>
      </w:pPr>
      <w:r>
        <w:rPr>
          <w:i/>
          <w:iCs/>
          <w:sz w:val="22"/>
          <w:szCs w:val="22"/>
          <w:lang w:val="it-IT"/>
        </w:rPr>
        <w:t xml:space="preserve">     </w:t>
      </w:r>
      <w:r w:rsidR="00BE54C3" w:rsidRPr="003300A2">
        <w:rPr>
          <w:i/>
          <w:iCs/>
          <w:sz w:val="22"/>
          <w:szCs w:val="22"/>
          <w:lang w:val="it-IT"/>
        </w:rPr>
        <w:t>Operator economic,</w:t>
      </w:r>
    </w:p>
    <w:p w:rsidR="00B12BB1" w:rsidRPr="003300A2" w:rsidRDefault="00534D7C" w:rsidP="00534D7C">
      <w:pPr>
        <w:ind w:left="2880"/>
        <w:jc w:val="center"/>
        <w:rPr>
          <w:iCs/>
          <w:sz w:val="22"/>
          <w:szCs w:val="22"/>
          <w:lang w:val="it-IT"/>
        </w:rPr>
      </w:pPr>
      <w:r>
        <w:rPr>
          <w:iCs/>
          <w:sz w:val="22"/>
          <w:szCs w:val="22"/>
          <w:lang w:val="it-IT"/>
        </w:rPr>
        <w:t xml:space="preserve">            </w:t>
      </w:r>
      <w:r w:rsidR="00BE54C3" w:rsidRPr="003300A2">
        <w:rPr>
          <w:iCs/>
          <w:sz w:val="22"/>
          <w:szCs w:val="22"/>
          <w:lang w:val="it-IT"/>
        </w:rPr>
        <w:t>...................................</w:t>
      </w:r>
    </w:p>
    <w:p w:rsidR="00BE54C3" w:rsidRPr="003300A2" w:rsidRDefault="00534D7C" w:rsidP="00534D7C">
      <w:pPr>
        <w:ind w:left="2880"/>
        <w:jc w:val="center"/>
        <w:rPr>
          <w:b/>
          <w:sz w:val="22"/>
          <w:szCs w:val="22"/>
          <w:lang w:val="es-ES"/>
        </w:rPr>
      </w:pPr>
      <w:r>
        <w:rPr>
          <w:i/>
          <w:iCs/>
          <w:sz w:val="22"/>
          <w:szCs w:val="22"/>
          <w:lang w:val="it-IT"/>
        </w:rPr>
        <w:t xml:space="preserve">           </w:t>
      </w:r>
      <w:r w:rsidR="00BE54C3"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06C5B">
      <w:pPr>
        <w:ind w:firstLine="708"/>
        <w:rPr>
          <w:bCs/>
          <w:sz w:val="22"/>
          <w:szCs w:val="22"/>
        </w:rPr>
      </w:pPr>
      <w:r w:rsidRPr="003300A2">
        <w:rPr>
          <w:sz w:val="22"/>
          <w:szCs w:val="22"/>
        </w:rPr>
        <w:tab/>
        <w:t xml:space="preserve">Subsemnatul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posesor al actului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 </w:t>
      </w:r>
      <w:proofErr w:type="gramStart"/>
      <w:r w:rsidRPr="003300A2">
        <w:rPr>
          <w:sz w:val="22"/>
          <w:szCs w:val="22"/>
        </w:rPr>
        <w:t>nr</w:t>
      </w:r>
      <w:proofErr w:type="gramEnd"/>
      <w:r w:rsidRPr="003300A2">
        <w:rPr>
          <w:sz w:val="22"/>
          <w:szCs w:val="22"/>
        </w:rPr>
        <w:t xml:space="preserve">………………,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 xml:space="preserve">la data de …………………, cod numeric personal ……………………………, în calitate de ………………… </w:t>
      </w:r>
      <w:r w:rsidRPr="003300A2">
        <w:rPr>
          <w:i/>
          <w:sz w:val="22"/>
          <w:szCs w:val="22"/>
        </w:rPr>
        <w:t>(</w:t>
      </w:r>
      <w:proofErr w:type="gramStart"/>
      <w:r w:rsidRPr="003300A2">
        <w:rPr>
          <w:i/>
          <w:sz w:val="22"/>
          <w:szCs w:val="22"/>
        </w:rPr>
        <w:t>funcţia</w:t>
      </w:r>
      <w:proofErr w:type="gramEnd"/>
      <w:r w:rsidRPr="003300A2">
        <w:rPr>
          <w:i/>
          <w:sz w:val="22"/>
          <w:szCs w:val="22"/>
        </w:rPr>
        <w:t xml:space="preserve">),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 xml:space="preserve">(se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806C5B">
        <w:rPr>
          <w:sz w:val="22"/>
          <w:szCs w:val="22"/>
        </w:rPr>
        <w:t xml:space="preserve">_, </w:t>
      </w:r>
      <w:r w:rsidRPr="003300A2">
        <w:rPr>
          <w:bCs/>
          <w:sz w:val="22"/>
          <w:szCs w:val="22"/>
        </w:rPr>
        <w:t xml:space="preserve"> </w:t>
      </w:r>
      <w:r w:rsidRPr="003300A2">
        <w:rPr>
          <w:sz w:val="22"/>
          <w:szCs w:val="22"/>
        </w:rPr>
        <w:t xml:space="preserve">aplicată de </w:t>
      </w:r>
      <w:r w:rsidR="002E299F" w:rsidRPr="003300A2">
        <w:rPr>
          <w:sz w:val="22"/>
          <w:szCs w:val="22"/>
        </w:rPr>
        <w:t>Municipiul Piatra Neamț</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t>Notă:</w:t>
      </w:r>
    </w:p>
    <w:p w:rsidR="00844095" w:rsidRPr="003300A2" w:rsidRDefault="00844095" w:rsidP="00844095">
      <w:pPr>
        <w:jc w:val="both"/>
        <w:rPr>
          <w:i/>
          <w:sz w:val="22"/>
          <w:szCs w:val="22"/>
        </w:rPr>
      </w:pP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proofErr w:type="gramStart"/>
      <w:r w:rsidRPr="003300A2">
        <w:rPr>
          <w:b/>
          <w:sz w:val="22"/>
          <w:szCs w:val="22"/>
        </w:rPr>
        <w:t>Formularul nr.</w:t>
      </w:r>
      <w:proofErr w:type="gramEnd"/>
      <w:r w:rsidRPr="003300A2">
        <w:rPr>
          <w:b/>
          <w:sz w:val="22"/>
          <w:szCs w:val="22"/>
        </w:rPr>
        <w:t xml:space="preserve">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proofErr w:type="gramStart"/>
      <w:r w:rsidRPr="003300A2">
        <w:rPr>
          <w:sz w:val="22"/>
          <w:szCs w:val="22"/>
        </w:rPr>
        <w:t>ofertantului</w:t>
      </w:r>
      <w:proofErr w:type="gramEnd"/>
      <w:r w:rsidRPr="003300A2">
        <w:rPr>
          <w:sz w:val="22"/>
          <w:szCs w:val="22"/>
        </w:rPr>
        <w:t xml:space="preserve"> conform art. </w:t>
      </w:r>
      <w:proofErr w:type="gramStart"/>
      <w:r w:rsidRPr="003300A2">
        <w:rPr>
          <w:sz w:val="22"/>
          <w:szCs w:val="22"/>
        </w:rPr>
        <w:t>63 alin.</w:t>
      </w:r>
      <w:proofErr w:type="gramEnd"/>
      <w:r w:rsidRPr="003300A2">
        <w:rPr>
          <w:sz w:val="22"/>
          <w:szCs w:val="22"/>
        </w:rPr>
        <w:t xml:space="preserve"> (2) </w:t>
      </w:r>
      <w:proofErr w:type="gramStart"/>
      <w:r w:rsidRPr="003300A2">
        <w:rPr>
          <w:sz w:val="22"/>
          <w:szCs w:val="22"/>
        </w:rPr>
        <w:t>din</w:t>
      </w:r>
      <w:proofErr w:type="gramEnd"/>
      <w:r w:rsidRPr="003300A2">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3300A2" w:rsidTr="00AC1C1A">
        <w:tc>
          <w:tcPr>
            <w:tcW w:w="2026" w:type="dxa"/>
            <w:shd w:val="clear" w:color="auto" w:fill="DEEAF6"/>
            <w:vAlign w:val="center"/>
          </w:tcPr>
          <w:p w:rsidR="00844095" w:rsidRPr="003300A2" w:rsidRDefault="00844095" w:rsidP="00AC1C1A">
            <w:pPr>
              <w:suppressAutoHyphens w:val="0"/>
              <w:autoSpaceDN w:val="0"/>
              <w:adjustRightInd w:val="0"/>
              <w:spacing w:line="269" w:lineRule="exact"/>
              <w:ind w:left="5" w:hanging="5"/>
              <w:jc w:val="center"/>
              <w:rPr>
                <w:b/>
                <w:bCs/>
                <w:szCs w:val="22"/>
                <w:lang w:eastAsia="ro-RO"/>
              </w:rPr>
            </w:pPr>
          </w:p>
          <w:p w:rsidR="00844095" w:rsidRPr="003300A2" w:rsidRDefault="00844095" w:rsidP="00AC1C1A">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AC1C1A">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sz w:val="22"/>
                <w:szCs w:val="22"/>
              </w:rPr>
              <w:t>E-mail</w:t>
            </w:r>
          </w:p>
        </w:tc>
      </w:tr>
      <w:tr w:rsidR="00844095" w:rsidRPr="003300A2" w:rsidTr="00AC1C1A">
        <w:trPr>
          <w:trHeight w:val="102"/>
        </w:trPr>
        <w:tc>
          <w:tcPr>
            <w:tcW w:w="2026" w:type="dxa"/>
          </w:tcPr>
          <w:p w:rsidR="00844095" w:rsidRPr="003300A2" w:rsidRDefault="00844095" w:rsidP="00AC1C1A">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AC1C1A">
        <w:tc>
          <w:tcPr>
            <w:tcW w:w="2026" w:type="dxa"/>
          </w:tcPr>
          <w:p w:rsidR="00844095" w:rsidRPr="003300A2" w:rsidRDefault="00844095" w:rsidP="000175BA">
            <w:pPr>
              <w:suppressAutoHyphens w:val="0"/>
              <w:autoSpaceDN w:val="0"/>
              <w:adjustRightInd w:val="0"/>
              <w:rPr>
                <w:b/>
                <w:bCs/>
                <w:szCs w:val="22"/>
                <w:lang w:eastAsia="ro-RO"/>
              </w:rPr>
            </w:pPr>
            <w:r w:rsidRPr="003300A2">
              <w:rPr>
                <w:b/>
                <w:bCs/>
                <w:sz w:val="22"/>
                <w:szCs w:val="22"/>
                <w:lang w:eastAsia="ro-RO"/>
              </w:rPr>
              <w:t>Ofertant/Lider</w:t>
            </w:r>
            <w:r w:rsidR="000175BA" w:rsidRPr="00760172">
              <w:rPr>
                <w:sz w:val="22"/>
                <w:szCs w:val="22"/>
                <w:lang w:val="es-ES"/>
              </w:rPr>
              <w:t xml:space="preserve"> </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w:t>
      </w:r>
      <w:proofErr w:type="gramStart"/>
      <w:r w:rsidRPr="003300A2">
        <w:rPr>
          <w:i/>
          <w:sz w:val="22"/>
          <w:szCs w:val="22"/>
        </w:rPr>
        <w:t>numele</w:t>
      </w:r>
      <w:proofErr w:type="gramEnd"/>
      <w:r w:rsidRPr="003300A2">
        <w:rPr>
          <w:i/>
          <w:sz w:val="22"/>
          <w:szCs w:val="22"/>
        </w:rPr>
        <w:t xml:space="preserv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3300A2">
        <w:rPr>
          <w:b/>
          <w:sz w:val="22"/>
          <w:szCs w:val="22"/>
          <w:lang w:eastAsia="en-US"/>
        </w:rPr>
        <w:t>nr</w:t>
      </w:r>
      <w:proofErr w:type="gramEnd"/>
      <w:r w:rsidRPr="003300A2">
        <w:rPr>
          <w:b/>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 xml:space="preserve">La contractul de achizitie publica nr……/…….. </w:t>
      </w:r>
      <w:proofErr w:type="gramStart"/>
      <w:r w:rsidRPr="003300A2">
        <w:rPr>
          <w:sz w:val="22"/>
          <w:szCs w:val="22"/>
          <w:lang w:eastAsia="en-US"/>
        </w:rPr>
        <w:t>incheiat</w:t>
      </w:r>
      <w:proofErr w:type="gramEnd"/>
      <w:r w:rsidRPr="003300A2">
        <w:rPr>
          <w:sz w:val="22"/>
          <w:szCs w:val="22"/>
          <w:lang w:eastAsia="en-US"/>
        </w:rPr>
        <w:t xml:space="preserve">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_________________________</w:t>
      </w:r>
      <w:proofErr w:type="gramStart"/>
      <w:r w:rsidRPr="003300A2">
        <w:rPr>
          <w:sz w:val="22"/>
          <w:szCs w:val="22"/>
          <w:lang w:eastAsia="en-US"/>
        </w:rPr>
        <w:t xml:space="preserve">_ </w:t>
      </w:r>
      <w:r w:rsidRPr="003300A2">
        <w:rPr>
          <w:i/>
          <w:sz w:val="22"/>
          <w:szCs w:val="22"/>
          <w:lang w:eastAsia="en-US"/>
        </w:rPr>
        <w:t xml:space="preserve"> (</w:t>
      </w:r>
      <w:proofErr w:type="gramEnd"/>
      <w:r w:rsidRPr="003300A2">
        <w:rPr>
          <w:i/>
          <w:sz w:val="22"/>
          <w:szCs w:val="22"/>
          <w:lang w:eastAsia="en-US"/>
        </w:rPr>
        <w:t>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w:t>
      </w:r>
      <w:proofErr w:type="gramStart"/>
      <w:r w:rsidRPr="003300A2">
        <w:rPr>
          <w:sz w:val="22"/>
          <w:szCs w:val="22"/>
          <w:lang w:eastAsia="en-US"/>
        </w:rPr>
        <w:t>este</w:t>
      </w:r>
      <w:proofErr w:type="gramEnd"/>
      <w:r w:rsidRPr="003300A2">
        <w:rPr>
          <w:sz w:val="22"/>
          <w:szCs w:val="22"/>
          <w:lang w:eastAsia="en-US"/>
        </w:rPr>
        <w:t xml:space="preserv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w:t>
      </w:r>
      <w:proofErr w:type="gramStart"/>
      <w:r w:rsidRPr="003300A2">
        <w:rPr>
          <w:sz w:val="22"/>
          <w:szCs w:val="22"/>
          <w:lang w:eastAsia="en-US"/>
        </w:rPr>
        <w:t>adresa</w:t>
      </w:r>
      <w:proofErr w:type="gramEnd"/>
      <w:r w:rsidRPr="003300A2">
        <w:rPr>
          <w:sz w:val="22"/>
          <w:szCs w:val="22"/>
          <w:lang w:eastAsia="en-US"/>
        </w:rPr>
        <w:t xml:space="preserve">),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 reprezentanti</w:t>
      </w:r>
      <w:proofErr w:type="gramEnd"/>
      <w:r w:rsidRPr="003300A2">
        <w:rPr>
          <w:sz w:val="22"/>
          <w:szCs w:val="22"/>
          <w:lang w:eastAsia="en-US"/>
        </w:rPr>
        <w:t xml:space="preserve">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si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S.C. _______________ cu sediul in __________ </w:t>
      </w:r>
      <w:proofErr w:type="gramStart"/>
      <w:r w:rsidRPr="003300A2">
        <w:rPr>
          <w:sz w:val="22"/>
          <w:szCs w:val="22"/>
          <w:lang w:eastAsia="en-US"/>
        </w:rPr>
        <w:t>( adresa</w:t>
      </w:r>
      <w:proofErr w:type="gramEnd"/>
      <w:r w:rsidRPr="003300A2">
        <w:rPr>
          <w:sz w:val="22"/>
          <w:szCs w:val="22"/>
          <w:lang w:eastAsia="en-US"/>
        </w:rPr>
        <w:t>), date de contact ____________________ (tel- fix/mobil., fax,e- mail,) date identificare (CUI, numar inmatriculare) ,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 xml:space="preserve">2. Obiectul contractului- lucrari </w:t>
      </w:r>
      <w:proofErr w:type="gramStart"/>
      <w:r w:rsidRPr="003300A2">
        <w:rPr>
          <w:b/>
          <w:i/>
          <w:sz w:val="22"/>
          <w:szCs w:val="22"/>
          <w:u w:val="single"/>
          <w:lang w:eastAsia="en-US"/>
        </w:rPr>
        <w:t>ce</w:t>
      </w:r>
      <w:proofErr w:type="gramEnd"/>
      <w:r w:rsidRPr="003300A2">
        <w:rPr>
          <w:b/>
          <w:i/>
          <w:sz w:val="22"/>
          <w:szCs w:val="22"/>
          <w:u w:val="single"/>
          <w:lang w:eastAsia="en-US"/>
        </w:rPr>
        <w:t xml:space="preserv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Pr="003300A2">
        <w:rPr>
          <w:sz w:val="22"/>
          <w:szCs w:val="22"/>
          <w:lang w:eastAsia="en-US"/>
        </w:rPr>
        <w:t xml:space="preserve"> Lucrarile ce fac obiectul prezentului contract sunt parte componenta a lucrarilor ce se vor executa </w:t>
      </w:r>
      <w:proofErr w:type="gramStart"/>
      <w:r w:rsidRPr="003300A2">
        <w:rPr>
          <w:sz w:val="22"/>
          <w:szCs w:val="22"/>
          <w:lang w:eastAsia="en-US"/>
        </w:rPr>
        <w:t xml:space="preserve">pentru </w:t>
      </w:r>
      <w:r w:rsidRPr="003300A2">
        <w:rPr>
          <w:b/>
          <w:sz w:val="22"/>
          <w:szCs w:val="22"/>
          <w:lang w:eastAsia="en-US"/>
        </w:rPr>
        <w:t>.</w:t>
      </w:r>
      <w:proofErr w:type="gramEnd"/>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proofErr w:type="gramStart"/>
      <w:r w:rsidRPr="003300A2">
        <w:rPr>
          <w:sz w:val="22"/>
          <w:szCs w:val="22"/>
          <w:lang w:eastAsia="en-US"/>
        </w:rPr>
        <w:t>Valoarea  lucrarilor</w:t>
      </w:r>
      <w:proofErr w:type="gramEnd"/>
      <w:r w:rsidRPr="003300A2">
        <w:rPr>
          <w:sz w:val="22"/>
          <w:szCs w:val="22"/>
          <w:lang w:eastAsia="en-US"/>
        </w:rPr>
        <w:t xml:space="preserve"> este de ….. </w:t>
      </w:r>
      <w:proofErr w:type="gramStart"/>
      <w:r w:rsidRPr="003300A2">
        <w:rPr>
          <w:sz w:val="22"/>
          <w:szCs w:val="22"/>
          <w:lang w:eastAsia="en-US"/>
        </w:rPr>
        <w:t>lei</w:t>
      </w:r>
      <w:proofErr w:type="gramEnd"/>
      <w:r w:rsidRPr="003300A2">
        <w:rPr>
          <w:sz w:val="22"/>
          <w:szCs w:val="22"/>
          <w:lang w:eastAsia="en-US"/>
        </w:rPr>
        <w:t xml:space="preserve"> din care  …….. </w:t>
      </w:r>
      <w:proofErr w:type="gramStart"/>
      <w:r w:rsidRPr="003300A2">
        <w:rPr>
          <w:sz w:val="22"/>
          <w:szCs w:val="22"/>
          <w:lang w:eastAsia="en-US"/>
        </w:rPr>
        <w:t>lei  fara</w:t>
      </w:r>
      <w:proofErr w:type="gramEnd"/>
      <w:r w:rsidRPr="003300A2">
        <w:rPr>
          <w:sz w:val="22"/>
          <w:szCs w:val="22"/>
          <w:lang w:eastAsia="en-US"/>
        </w:rPr>
        <w:t xml:space="preserve"> TVA la care se adauga TVA in suma de …. </w:t>
      </w:r>
      <w:proofErr w:type="gramStart"/>
      <w:r w:rsidRPr="003300A2">
        <w:rPr>
          <w:sz w:val="22"/>
          <w:szCs w:val="22"/>
          <w:lang w:eastAsia="en-US"/>
        </w:rPr>
        <w:t>lei</w:t>
      </w:r>
      <w:proofErr w:type="gramEnd"/>
      <w:r w:rsidRPr="003300A2">
        <w:rPr>
          <w:sz w:val="22"/>
          <w:szCs w:val="22"/>
          <w:lang w:eastAsia="en-US"/>
        </w:rPr>
        <w:t>, conform ofertei prezentate de subcontractant, anexa la prezentul 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w:t>
      </w:r>
      <w:proofErr w:type="gramStart"/>
      <w:r w:rsidRPr="003300A2">
        <w:rPr>
          <w:sz w:val="22"/>
          <w:szCs w:val="22"/>
          <w:lang w:eastAsia="en-US"/>
        </w:rPr>
        <w:t>va</w:t>
      </w:r>
      <w:proofErr w:type="gramEnd"/>
      <w:r w:rsidRPr="003300A2">
        <w:rPr>
          <w:sz w:val="22"/>
          <w:szCs w:val="22"/>
          <w:lang w:eastAsia="en-US"/>
        </w:rPr>
        <w:t xml:space="preserve">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w:t>
      </w:r>
      <w:proofErr w:type="gramStart"/>
      <w:r w:rsidRPr="003300A2">
        <w:rPr>
          <w:sz w:val="22"/>
          <w:szCs w:val="22"/>
          <w:lang w:eastAsia="en-US"/>
        </w:rPr>
        <w:t>lunar</w:t>
      </w:r>
      <w:proofErr w:type="gramEnd"/>
      <w:r w:rsidRPr="003300A2">
        <w:rPr>
          <w:sz w:val="22"/>
          <w:szCs w:val="22"/>
          <w:lang w:eastAsia="en-US"/>
        </w:rPr>
        <w:t>,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a</w:t>
      </w:r>
      <w:proofErr w:type="gramEnd"/>
      <w:r w:rsidRPr="003300A2">
        <w:rPr>
          <w:sz w:val="22"/>
          <w:szCs w:val="22"/>
          <w:lang w:eastAsia="en-US"/>
        </w:rPr>
        <w:t xml:space="preserve"> facturii intocmite de subcontractant, contravaloarea lucrarilor executate in perioada respectiva.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sz w:val="22"/>
          <w:szCs w:val="22"/>
          <w:lang w:eastAsia="en-US"/>
        </w:rPr>
        <w:t xml:space="preserve">- </w:t>
      </w:r>
      <w:proofErr w:type="gramStart"/>
      <w:r w:rsidRPr="003300A2">
        <w:rPr>
          <w:sz w:val="22"/>
          <w:szCs w:val="22"/>
          <w:lang w:eastAsia="en-US"/>
        </w:rPr>
        <w:t>plata</w:t>
      </w:r>
      <w:proofErr w:type="gramEnd"/>
      <w:r w:rsidRPr="003300A2">
        <w:rPr>
          <w:sz w:val="22"/>
          <w:szCs w:val="22"/>
          <w:lang w:eastAsia="en-US"/>
        </w:rPr>
        <w:t xml:space="preserve"> lucrarilor se va face in limita asigurarii finantarii de catre beneficiarul lucrarilor </w:t>
      </w:r>
      <w:r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w:t>
      </w:r>
      <w:proofErr w:type="gramStart"/>
      <w:r w:rsidRPr="003300A2">
        <w:rPr>
          <w:sz w:val="22"/>
          <w:szCs w:val="22"/>
          <w:lang w:eastAsia="en-US"/>
        </w:rPr>
        <w:t>va</w:t>
      </w:r>
      <w:proofErr w:type="gramEnd"/>
      <w:r w:rsidRPr="003300A2">
        <w:rPr>
          <w:sz w:val="22"/>
          <w:szCs w:val="22"/>
          <w:lang w:eastAsia="en-US"/>
        </w:rPr>
        <w:t xml:space="preserve"> solicita acest lucru cu conditia exprimarii optiunii in acest sens, conform art. </w:t>
      </w:r>
      <w:proofErr w:type="gramStart"/>
      <w:r w:rsidRPr="003300A2">
        <w:rPr>
          <w:sz w:val="22"/>
          <w:szCs w:val="22"/>
          <w:lang w:eastAsia="en-US"/>
        </w:rPr>
        <w:t>218 alin.</w:t>
      </w:r>
      <w:proofErr w:type="gramEnd"/>
      <w:r w:rsidRPr="003300A2">
        <w:rPr>
          <w:sz w:val="22"/>
          <w:szCs w:val="22"/>
          <w:lang w:eastAsia="en-US"/>
        </w:rPr>
        <w:t xml:space="preserve"> (1) </w:t>
      </w:r>
      <w:proofErr w:type="gramStart"/>
      <w:r w:rsidRPr="003300A2">
        <w:rPr>
          <w:sz w:val="22"/>
          <w:szCs w:val="22"/>
          <w:lang w:eastAsia="en-US"/>
        </w:rPr>
        <w:t>din</w:t>
      </w:r>
      <w:proofErr w:type="gramEnd"/>
      <w:r w:rsidRPr="003300A2">
        <w:rPr>
          <w:sz w:val="22"/>
          <w:szCs w:val="22"/>
          <w:lang w:eastAsia="en-US"/>
        </w:rPr>
        <w:t xml:space="preserve"> Legea 98/2016. Daca subcontractantul </w:t>
      </w:r>
      <w:proofErr w:type="gramStart"/>
      <w:r w:rsidRPr="003300A2">
        <w:rPr>
          <w:sz w:val="22"/>
          <w:szCs w:val="22"/>
          <w:lang w:eastAsia="en-US"/>
        </w:rPr>
        <w:t>va</w:t>
      </w:r>
      <w:proofErr w:type="gramEnd"/>
      <w:r w:rsidRPr="003300A2">
        <w:rPr>
          <w:sz w:val="22"/>
          <w:szCs w:val="22"/>
          <w:lang w:eastAsia="en-US"/>
        </w:rPr>
        <w:t xml:space="preserve"> solicita acest lucru, vor fi incidente prevederile art. </w:t>
      </w:r>
      <w:proofErr w:type="gramStart"/>
      <w:r w:rsidRPr="003300A2">
        <w:rPr>
          <w:sz w:val="22"/>
          <w:szCs w:val="22"/>
          <w:lang w:eastAsia="en-US"/>
        </w:rPr>
        <w:t>218 alin.</w:t>
      </w:r>
      <w:proofErr w:type="gramEnd"/>
      <w:r w:rsidRPr="003300A2">
        <w:rPr>
          <w:sz w:val="22"/>
          <w:szCs w:val="22"/>
          <w:lang w:eastAsia="en-US"/>
        </w:rPr>
        <w:t xml:space="preserve"> (2) </w:t>
      </w:r>
      <w:proofErr w:type="gramStart"/>
      <w:r w:rsidRPr="003300A2">
        <w:rPr>
          <w:sz w:val="22"/>
          <w:szCs w:val="22"/>
          <w:lang w:eastAsia="en-US"/>
        </w:rPr>
        <w:t>si</w:t>
      </w:r>
      <w:proofErr w:type="gramEnd"/>
      <w:r w:rsidRPr="003300A2">
        <w:rPr>
          <w:sz w:val="22"/>
          <w:szCs w:val="22"/>
          <w:lang w:eastAsia="en-US"/>
        </w:rPr>
        <w:t xml:space="preserve"> (3) din Legea 98/2016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Pr="003300A2">
        <w:rPr>
          <w:sz w:val="22"/>
          <w:szCs w:val="22"/>
          <w:lang w:eastAsia="en-US"/>
        </w:rPr>
        <w:t xml:space="preserve">Durata de executie a lucrarilor </w:t>
      </w:r>
      <w:proofErr w:type="gramStart"/>
      <w:r w:rsidRPr="003300A2">
        <w:rPr>
          <w:sz w:val="22"/>
          <w:szCs w:val="22"/>
          <w:lang w:eastAsia="en-US"/>
        </w:rPr>
        <w:t>este</w:t>
      </w:r>
      <w:proofErr w:type="gramEnd"/>
      <w:r w:rsidRPr="003300A2">
        <w:rPr>
          <w:sz w:val="22"/>
          <w:szCs w:val="22"/>
          <w:lang w:eastAsia="en-US"/>
        </w:rPr>
        <w:t xml:space="preserv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w:t>
      </w:r>
      <w:proofErr w:type="gramStart"/>
      <w:r w:rsidRPr="003300A2">
        <w:rPr>
          <w:sz w:val="22"/>
          <w:szCs w:val="22"/>
          <w:lang w:eastAsia="en-US"/>
        </w:rPr>
        <w:t>este</w:t>
      </w:r>
      <w:proofErr w:type="gramEnd"/>
      <w:r w:rsidRPr="003300A2">
        <w:rPr>
          <w:sz w:val="22"/>
          <w:szCs w:val="22"/>
          <w:lang w:eastAsia="en-US"/>
        </w:rPr>
        <w:t xml:space="preserve"> de ____ luni si incepe de la data semnarii procesului verbal incheiat la receptia lucrarilor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xml:space="preserve">. Contractantul general </w:t>
      </w:r>
      <w:proofErr w:type="gramStart"/>
      <w:r w:rsidRPr="003300A2">
        <w:rPr>
          <w:sz w:val="22"/>
          <w:szCs w:val="22"/>
          <w:lang w:eastAsia="en-US"/>
        </w:rPr>
        <w:t>va</w:t>
      </w:r>
      <w:proofErr w:type="gramEnd"/>
      <w:r w:rsidRPr="003300A2">
        <w:rPr>
          <w:sz w:val="22"/>
          <w:szCs w:val="22"/>
          <w:lang w:eastAsia="en-US"/>
        </w:rPr>
        <w:t xml:space="preserve">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executie a lucrarilor si neincadrarea din vina subcontractantului</w:t>
      </w:r>
      <w:proofErr w:type="gramStart"/>
      <w:r w:rsidRPr="003300A2">
        <w:rPr>
          <w:sz w:val="22"/>
          <w:szCs w:val="22"/>
          <w:lang w:eastAsia="en-US"/>
        </w:rPr>
        <w:t>,  in</w:t>
      </w:r>
      <w:proofErr w:type="gramEnd"/>
      <w:r w:rsidRPr="003300A2">
        <w:rPr>
          <w:sz w:val="22"/>
          <w:szCs w:val="22"/>
          <w:lang w:eastAsia="en-US"/>
        </w:rPr>
        <w:t xml:space="preserve"> durata de executie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r>
      <w:proofErr w:type="gramStart"/>
      <w:r w:rsidRPr="003300A2">
        <w:rPr>
          <w:sz w:val="22"/>
          <w:szCs w:val="22"/>
          <w:lang w:eastAsia="en-US"/>
        </w:rPr>
        <w:t>Pentru nerespectarea termenelor de plata prevazute la art.</w:t>
      </w:r>
      <w:proofErr w:type="gramEnd"/>
      <w:r w:rsidRPr="003300A2">
        <w:rPr>
          <w:sz w:val="22"/>
          <w:szCs w:val="22"/>
          <w:lang w:eastAsia="en-US"/>
        </w:rPr>
        <w:t xml:space="preserve"> 3, contractantul general </w:t>
      </w:r>
      <w:proofErr w:type="gramStart"/>
      <w:r w:rsidRPr="003300A2">
        <w:rPr>
          <w:sz w:val="22"/>
          <w:szCs w:val="22"/>
          <w:lang w:eastAsia="en-US"/>
        </w:rPr>
        <w:t>va</w:t>
      </w:r>
      <w:proofErr w:type="gramEnd"/>
      <w:r w:rsidRPr="003300A2">
        <w:rPr>
          <w:sz w:val="22"/>
          <w:szCs w:val="22"/>
          <w:lang w:eastAsia="en-US"/>
        </w:rPr>
        <w:t xml:space="preserve">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3300A2">
        <w:rPr>
          <w:sz w:val="22"/>
          <w:szCs w:val="22"/>
          <w:lang w:eastAsia="en-US"/>
        </w:rPr>
        <w:t>ce</w:t>
      </w:r>
      <w:proofErr w:type="gramEnd"/>
      <w:r w:rsidRPr="003300A2">
        <w:rPr>
          <w:sz w:val="22"/>
          <w:szCs w:val="22"/>
          <w:lang w:eastAsia="en-US"/>
        </w:rPr>
        <w:t xml:space="preserve"> se va incheia. </w:t>
      </w:r>
      <w:proofErr w:type="gramStart"/>
      <w:r w:rsidRPr="003300A2">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xml:space="preserve">. Neintelegerile dintre parti se vor rezolva pe cale amiabila. Daca acest lucru nu </w:t>
      </w:r>
      <w:proofErr w:type="gramStart"/>
      <w:r w:rsidRPr="003300A2">
        <w:rPr>
          <w:sz w:val="22"/>
          <w:szCs w:val="22"/>
          <w:lang w:eastAsia="en-US"/>
        </w:rPr>
        <w:t>este</w:t>
      </w:r>
      <w:proofErr w:type="gramEnd"/>
      <w:r w:rsidRPr="003300A2">
        <w:rPr>
          <w:sz w:val="22"/>
          <w:szCs w:val="22"/>
          <w:lang w:eastAsia="en-US"/>
        </w:rPr>
        <w:t xml:space="preserv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Prezentul contract s-a incheiat in doua exemplare, cate </w:t>
      </w:r>
      <w:proofErr w:type="gramStart"/>
      <w:r w:rsidRPr="003300A2">
        <w:rPr>
          <w:sz w:val="22"/>
          <w:szCs w:val="22"/>
          <w:lang w:eastAsia="en-US"/>
        </w:rPr>
        <w:t>un</w:t>
      </w:r>
      <w:proofErr w:type="gramEnd"/>
      <w:r w:rsidRPr="003300A2">
        <w:rPr>
          <w:sz w:val="22"/>
          <w:szCs w:val="22"/>
          <w:lang w:eastAsia="en-US"/>
        </w:rPr>
        <w:t xml:space="preserve">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3300A2" w:rsidTr="00AC1C1A">
        <w:tc>
          <w:tcPr>
            <w:tcW w:w="1980" w:type="dxa"/>
            <w:shd w:val="clear" w:color="auto" w:fill="DEEAF6"/>
          </w:tcPr>
          <w:p w:rsidR="00721966" w:rsidRPr="003300A2" w:rsidRDefault="00721966" w:rsidP="00AC1C1A">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AC1C1A">
            <w:pPr>
              <w:spacing w:before="240" w:after="240"/>
              <w:jc w:val="center"/>
              <w:rPr>
                <w:b/>
                <w:szCs w:val="22"/>
              </w:rPr>
            </w:pPr>
            <w:r w:rsidRPr="003300A2">
              <w:rPr>
                <w:b/>
                <w:sz w:val="22"/>
                <w:szCs w:val="22"/>
              </w:rPr>
              <w:t>...................</w:t>
            </w:r>
          </w:p>
        </w:tc>
      </w:tr>
      <w:tr w:rsidR="00721966" w:rsidRPr="003300A2" w:rsidTr="00AC1C1A">
        <w:tc>
          <w:tcPr>
            <w:tcW w:w="1980" w:type="dxa"/>
            <w:shd w:val="clear" w:color="auto" w:fill="auto"/>
          </w:tcPr>
          <w:p w:rsidR="00721966" w:rsidRPr="003300A2" w:rsidRDefault="00721966" w:rsidP="00AC1C1A">
            <w:pPr>
              <w:jc w:val="center"/>
              <w:rPr>
                <w:szCs w:val="22"/>
              </w:rPr>
            </w:pPr>
            <w:r w:rsidRPr="003300A2">
              <w:rPr>
                <w:sz w:val="22"/>
                <w:szCs w:val="22"/>
              </w:rPr>
              <w:lastRenderedPageBreak/>
              <w:t>0</w:t>
            </w:r>
          </w:p>
        </w:tc>
        <w:tc>
          <w:tcPr>
            <w:tcW w:w="1996" w:type="dxa"/>
            <w:shd w:val="clear" w:color="auto" w:fill="auto"/>
          </w:tcPr>
          <w:p w:rsidR="00721966" w:rsidRPr="003300A2" w:rsidRDefault="00721966" w:rsidP="00AC1C1A">
            <w:pPr>
              <w:jc w:val="center"/>
              <w:rPr>
                <w:szCs w:val="22"/>
              </w:rPr>
            </w:pPr>
            <w:r w:rsidRPr="003300A2">
              <w:rPr>
                <w:sz w:val="22"/>
                <w:szCs w:val="22"/>
              </w:rPr>
              <w:t>1</w:t>
            </w:r>
          </w:p>
        </w:tc>
        <w:tc>
          <w:tcPr>
            <w:tcW w:w="1996" w:type="dxa"/>
            <w:shd w:val="clear" w:color="auto" w:fill="auto"/>
          </w:tcPr>
          <w:p w:rsidR="00721966" w:rsidRPr="003300A2" w:rsidRDefault="00721966" w:rsidP="00AC1C1A">
            <w:pPr>
              <w:jc w:val="center"/>
              <w:rPr>
                <w:szCs w:val="22"/>
              </w:rPr>
            </w:pPr>
            <w:r w:rsidRPr="003300A2">
              <w:rPr>
                <w:sz w:val="22"/>
                <w:szCs w:val="22"/>
              </w:rPr>
              <w:t>2</w:t>
            </w:r>
          </w:p>
        </w:tc>
        <w:tc>
          <w:tcPr>
            <w:tcW w:w="1996" w:type="dxa"/>
            <w:shd w:val="clear" w:color="auto" w:fill="auto"/>
          </w:tcPr>
          <w:p w:rsidR="00721966" w:rsidRPr="003300A2" w:rsidRDefault="00721966" w:rsidP="00AC1C1A">
            <w:pPr>
              <w:jc w:val="center"/>
              <w:rPr>
                <w:szCs w:val="22"/>
              </w:rPr>
            </w:pPr>
            <w:r w:rsidRPr="003300A2">
              <w:rPr>
                <w:sz w:val="22"/>
                <w:szCs w:val="22"/>
              </w:rPr>
              <w:t>3</w:t>
            </w:r>
          </w:p>
        </w:tc>
        <w:tc>
          <w:tcPr>
            <w:tcW w:w="2205" w:type="dxa"/>
            <w:shd w:val="clear" w:color="auto" w:fill="auto"/>
          </w:tcPr>
          <w:p w:rsidR="00721966" w:rsidRPr="003300A2" w:rsidRDefault="00721966" w:rsidP="00AC1C1A">
            <w:pPr>
              <w:jc w:val="center"/>
              <w:rPr>
                <w:szCs w:val="22"/>
              </w:rPr>
            </w:pPr>
            <w:r w:rsidRPr="003300A2">
              <w:rPr>
                <w:sz w:val="22"/>
                <w:szCs w:val="22"/>
              </w:rPr>
              <w:t>4</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2205" w:type="dxa"/>
            <w:shd w:val="clear" w:color="auto" w:fill="auto"/>
          </w:tcPr>
          <w:p w:rsidR="00721966" w:rsidRPr="003300A2" w:rsidRDefault="00721966" w:rsidP="00AC1C1A">
            <w:pPr>
              <w:rPr>
                <w:szCs w:val="22"/>
              </w:rPr>
            </w:pP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AC1C1A">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w:t>
      </w:r>
      <w:proofErr w:type="gramStart"/>
      <w:r w:rsidRPr="003300A2">
        <w:rPr>
          <w:i/>
          <w:sz w:val="22"/>
          <w:szCs w:val="22"/>
        </w:rPr>
        <w:t>denumirea/numele</w:t>
      </w:r>
      <w:proofErr w:type="gramEnd"/>
      <w:r w:rsidRPr="003300A2">
        <w:rPr>
          <w:i/>
          <w:sz w:val="22"/>
          <w:szCs w:val="22"/>
        </w:rPr>
        <w:t xml:space="preserv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proofErr w:type="gramStart"/>
      <w:r w:rsidRPr="003300A2">
        <w:rPr>
          <w:b/>
          <w:sz w:val="22"/>
          <w:szCs w:val="22"/>
        </w:rPr>
        <w:lastRenderedPageBreak/>
        <w:t>Formularul nr.</w:t>
      </w:r>
      <w:proofErr w:type="gramEnd"/>
      <w:r w:rsidRPr="003300A2">
        <w:rPr>
          <w:b/>
          <w:sz w:val="22"/>
          <w:szCs w:val="22"/>
        </w:rPr>
        <w:t xml:space="preserve">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proofErr w:type="gramStart"/>
      <w:r w:rsidRPr="003300A2">
        <w:rPr>
          <w:b/>
          <w:sz w:val="22"/>
          <w:szCs w:val="22"/>
        </w:rPr>
        <w:t>în</w:t>
      </w:r>
      <w:proofErr w:type="gramEnd"/>
      <w:r w:rsidRPr="003300A2">
        <w:rPr>
          <w:b/>
          <w:sz w:val="22"/>
          <w:szCs w:val="22"/>
        </w:rPr>
        <w:t xml:space="preserve">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 xml:space="preserve">Prezentul acord de asociere are ca temei legal art. 53 din Legea nr. </w:t>
      </w:r>
      <w:proofErr w:type="gramStart"/>
      <w:r w:rsidRPr="003300A2">
        <w:rPr>
          <w:sz w:val="22"/>
          <w:szCs w:val="22"/>
        </w:rPr>
        <w:t>98/2016.</w:t>
      </w:r>
      <w:proofErr w:type="gramEnd"/>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 xml:space="preserve">Părţile </w:t>
      </w:r>
      <w:proofErr w:type="gramStart"/>
      <w:r w:rsidRPr="003300A2">
        <w:rPr>
          <w:b/>
          <w:sz w:val="22"/>
          <w:szCs w:val="22"/>
        </w:rPr>
        <w:t>acordului</w:t>
      </w:r>
      <w:r w:rsidRPr="003300A2">
        <w:rPr>
          <w:sz w:val="22"/>
          <w:szCs w:val="22"/>
        </w:rPr>
        <w:t xml:space="preserve"> :</w:t>
      </w:r>
      <w:proofErr w:type="gramEnd"/>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b/>
          <w:i/>
          <w:sz w:val="22"/>
          <w:szCs w:val="22"/>
        </w:rPr>
      </w:pPr>
      <w:proofErr w:type="gramStart"/>
      <w:r w:rsidRPr="003300A2">
        <w:rPr>
          <w:b/>
          <w:i/>
          <w:sz w:val="22"/>
          <w:szCs w:val="22"/>
        </w:rPr>
        <w:t>şi</w:t>
      </w:r>
      <w:proofErr w:type="gramEnd"/>
    </w:p>
    <w:p w:rsidR="00721966" w:rsidRPr="003300A2" w:rsidRDefault="00721966" w:rsidP="00721966">
      <w:pPr>
        <w:jc w:val="both"/>
        <w:rPr>
          <w:b/>
          <w:sz w:val="22"/>
          <w:szCs w:val="22"/>
        </w:rPr>
      </w:pPr>
      <w:r w:rsidRPr="003300A2">
        <w:rPr>
          <w:sz w:val="22"/>
          <w:szCs w:val="22"/>
        </w:rPr>
        <w:t xml:space="preserve">  ________________________ </w:t>
      </w:r>
      <w:proofErr w:type="gramStart"/>
      <w:r w:rsidRPr="003300A2">
        <w:rPr>
          <w:sz w:val="22"/>
          <w:szCs w:val="22"/>
        </w:rPr>
        <w:t>reprezentată</w:t>
      </w:r>
      <w:proofErr w:type="gramEnd"/>
      <w:r w:rsidRPr="003300A2">
        <w:rPr>
          <w:sz w:val="22"/>
          <w:szCs w:val="22"/>
        </w:rPr>
        <w:t xml:space="preserve">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 xml:space="preserve">2.1 Asociaţii au convenit </w:t>
      </w:r>
      <w:proofErr w:type="gramStart"/>
      <w:r w:rsidRPr="003300A2">
        <w:rPr>
          <w:sz w:val="22"/>
          <w:szCs w:val="22"/>
        </w:rPr>
        <w:t>să</w:t>
      </w:r>
      <w:proofErr w:type="gramEnd"/>
      <w:r w:rsidRPr="003300A2">
        <w:rPr>
          <w:sz w:val="22"/>
          <w:szCs w:val="22"/>
        </w:rPr>
        <w:t xml:space="preserve"> desfăşoare în comun următoarele activităţi:</w:t>
      </w:r>
    </w:p>
    <w:p w:rsidR="00721966" w:rsidRPr="003300A2" w:rsidRDefault="00721966" w:rsidP="00721966">
      <w:pPr>
        <w:rPr>
          <w:i/>
          <w:sz w:val="22"/>
          <w:szCs w:val="22"/>
        </w:rPr>
      </w:pPr>
      <w:r w:rsidRPr="003300A2">
        <w:rPr>
          <w:sz w:val="22"/>
          <w:szCs w:val="22"/>
        </w:rPr>
        <w:t xml:space="preserve">a) </w:t>
      </w:r>
      <w:proofErr w:type="gramStart"/>
      <w:r w:rsidRPr="003300A2">
        <w:rPr>
          <w:sz w:val="22"/>
          <w:szCs w:val="22"/>
        </w:rPr>
        <w:t>participarea</w:t>
      </w:r>
      <w:proofErr w:type="gramEnd"/>
      <w:r w:rsidRPr="003300A2">
        <w:rPr>
          <w:sz w:val="22"/>
          <w:szCs w:val="22"/>
        </w:rPr>
        <w:t xml:space="preserve"> la procedura de achiziţie publică organizată de ...................................</w:t>
      </w:r>
      <w:r w:rsidRPr="003300A2">
        <w:rPr>
          <w:i/>
          <w:sz w:val="22"/>
          <w:szCs w:val="22"/>
        </w:rPr>
        <w:t xml:space="preserve"> </w:t>
      </w:r>
      <w:proofErr w:type="gramStart"/>
      <w:r w:rsidRPr="003300A2">
        <w:rPr>
          <w:i/>
          <w:sz w:val="22"/>
          <w:szCs w:val="22"/>
        </w:rPr>
        <w:t>................................(</w:t>
      </w:r>
      <w:proofErr w:type="gramEnd"/>
      <w:r w:rsidRPr="003300A2">
        <w:rPr>
          <w:i/>
          <w:sz w:val="22"/>
          <w:szCs w:val="22"/>
        </w:rPr>
        <w:t>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w:t>
      </w:r>
      <w:proofErr w:type="gramStart"/>
      <w:r w:rsidRPr="003300A2">
        <w:rPr>
          <w:sz w:val="22"/>
          <w:szCs w:val="22"/>
        </w:rPr>
        <w:t>derularea</w:t>
      </w:r>
      <w:proofErr w:type="gramEnd"/>
      <w:r w:rsidRPr="003300A2">
        <w:rPr>
          <w:sz w:val="22"/>
          <w:szCs w:val="22"/>
        </w:rPr>
        <w:t xml:space="preserve">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w:t>
      </w:r>
      <w:proofErr w:type="gramStart"/>
      <w:r w:rsidRPr="003300A2">
        <w:rPr>
          <w:sz w:val="22"/>
          <w:szCs w:val="22"/>
        </w:rPr>
        <w:t>ce</w:t>
      </w:r>
      <w:proofErr w:type="gramEnd"/>
      <w:r w:rsidRPr="003300A2">
        <w:rPr>
          <w:sz w:val="22"/>
          <w:szCs w:val="22"/>
        </w:rPr>
        <w:t xml:space="preserv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2.3 Contribuţia financiară/tehnică/profesională a fiecarei părţi la îndeplinirea contractului de achiziţie publică </w:t>
      </w:r>
      <w:proofErr w:type="gramStart"/>
      <w:r w:rsidRPr="003300A2">
        <w:rPr>
          <w:sz w:val="22"/>
          <w:szCs w:val="22"/>
        </w:rPr>
        <w:t>este</w:t>
      </w:r>
      <w:proofErr w:type="gramEnd"/>
      <w:r w:rsidRPr="003300A2">
        <w:rPr>
          <w:sz w:val="22"/>
          <w:szCs w:val="22"/>
        </w:rPr>
        <w:t>:</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2.4 Repartizarea beneficiilor sau pierderilor rezultate din activităţile comune desfăşurate de asociaţi se </w:t>
      </w:r>
      <w:proofErr w:type="gramStart"/>
      <w:r w:rsidRPr="003300A2">
        <w:rPr>
          <w:sz w:val="22"/>
          <w:szCs w:val="22"/>
        </w:rPr>
        <w:t>va</w:t>
      </w:r>
      <w:proofErr w:type="gramEnd"/>
      <w:r w:rsidRPr="003300A2">
        <w:rPr>
          <w:sz w:val="22"/>
          <w:szCs w:val="22"/>
        </w:rPr>
        <w:t xml:space="preserve">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3300A2">
        <w:rPr>
          <w:sz w:val="22"/>
          <w:szCs w:val="22"/>
        </w:rPr>
        <w:t xml:space="preserve">( </w:t>
      </w:r>
      <w:r w:rsidRPr="003300A2">
        <w:rPr>
          <w:i/>
          <w:sz w:val="22"/>
          <w:szCs w:val="22"/>
        </w:rPr>
        <w:t>în</w:t>
      </w:r>
      <w:proofErr w:type="gramEnd"/>
      <w:r w:rsidRPr="003300A2">
        <w:rPr>
          <w:i/>
          <w:sz w:val="22"/>
          <w:szCs w:val="22"/>
        </w:rPr>
        <w:t xml:space="preserve">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 xml:space="preserve">4. Condiţiile de administrare şi conducere </w:t>
      </w:r>
      <w:proofErr w:type="gramStart"/>
      <w:r w:rsidRPr="003300A2">
        <w:rPr>
          <w:b/>
          <w:sz w:val="22"/>
          <w:szCs w:val="22"/>
        </w:rPr>
        <w:t>a</w:t>
      </w:r>
      <w:proofErr w:type="gramEnd"/>
      <w:r w:rsidRPr="003300A2">
        <w:rPr>
          <w:b/>
          <w:sz w:val="22"/>
          <w:szCs w:val="22"/>
        </w:rPr>
        <w:t xml:space="preserve">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proofErr w:type="gramStart"/>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roofErr w:type="gramEnd"/>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 xml:space="preserve">5.1 Asocierea îşi încetează activitatea ca urmare </w:t>
      </w:r>
      <w:proofErr w:type="gramStart"/>
      <w:r w:rsidRPr="003300A2">
        <w:rPr>
          <w:sz w:val="22"/>
          <w:szCs w:val="22"/>
        </w:rPr>
        <w:t>a</w:t>
      </w:r>
      <w:proofErr w:type="gramEnd"/>
      <w:r w:rsidRPr="003300A2">
        <w:rPr>
          <w:sz w:val="22"/>
          <w:szCs w:val="22"/>
        </w:rPr>
        <w:t xml:space="preserve">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neîndeplinirea</w:t>
      </w:r>
      <w:proofErr w:type="gramEnd"/>
      <w:r w:rsidRPr="003300A2">
        <w:rPr>
          <w:sz w:val="22"/>
          <w:szCs w:val="22"/>
        </w:rPr>
        <w:t xml:space="preserve">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alte</w:t>
      </w:r>
      <w:proofErr w:type="gramEnd"/>
      <w:r w:rsidRPr="003300A2">
        <w:rPr>
          <w:sz w:val="22"/>
          <w:szCs w:val="22"/>
        </w:rPr>
        <w:t xml:space="preserv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w:t>
      </w:r>
      <w:proofErr w:type="gramStart"/>
      <w:r w:rsidRPr="003300A2">
        <w:rPr>
          <w:sz w:val="22"/>
          <w:szCs w:val="22"/>
        </w:rPr>
        <w:t>este</w:t>
      </w:r>
      <w:proofErr w:type="gramEnd"/>
      <w:r w:rsidRPr="003300A2">
        <w:rPr>
          <w:sz w:val="22"/>
          <w:szCs w:val="22"/>
        </w:rPr>
        <w:t xml:space="preserv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proofErr w:type="gramStart"/>
      <w:r w:rsidRPr="003300A2">
        <w:rPr>
          <w:sz w:val="22"/>
          <w:szCs w:val="22"/>
        </w:rPr>
        <w:t>:_</w:t>
      </w:r>
      <w:proofErr w:type="gramEnd"/>
      <w:r w:rsidRPr="003300A2">
        <w:rPr>
          <w:sz w:val="22"/>
          <w:szCs w:val="22"/>
        </w:rPr>
        <w:t>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proofErr w:type="gramStart"/>
      <w:r w:rsidRPr="003300A2">
        <w:rPr>
          <w:sz w:val="22"/>
          <w:szCs w:val="22"/>
        </w:rPr>
        <w:t>............................(</w:t>
      </w:r>
      <w:proofErr w:type="gramEnd"/>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proofErr w:type="gramStart"/>
      <w:r w:rsidRPr="003300A2">
        <w:rPr>
          <w:b/>
          <w:i/>
          <w:sz w:val="22"/>
          <w:szCs w:val="22"/>
        </w:rPr>
        <w:t>!:</w:t>
      </w:r>
      <w:proofErr w:type="gramEnd"/>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w:t>
      </w:r>
      <w:proofErr w:type="gramStart"/>
      <w:r w:rsidRPr="003300A2">
        <w:rPr>
          <w:i/>
          <w:sz w:val="22"/>
          <w:szCs w:val="22"/>
        </w:rPr>
        <w:t>cerinţele</w:t>
      </w:r>
      <w:proofErr w:type="gramEnd"/>
      <w:r w:rsidRPr="003300A2">
        <w:rPr>
          <w:i/>
          <w:sz w:val="22"/>
          <w:szCs w:val="22"/>
        </w:rPr>
        <w:t xml:space="preserv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proofErr w:type="gramStart"/>
      <w:r w:rsidRPr="003300A2">
        <w:rPr>
          <w:b/>
          <w:bCs/>
          <w:sz w:val="22"/>
          <w:szCs w:val="22"/>
        </w:rPr>
        <w:t>privind</w:t>
      </w:r>
      <w:proofErr w:type="gramEnd"/>
      <w:r w:rsidRPr="003300A2">
        <w:rPr>
          <w:b/>
          <w:bCs/>
          <w:sz w:val="22"/>
          <w:szCs w:val="22"/>
        </w:rPr>
        <w:t xml:space="preserve">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w:t>
      </w:r>
      <w:proofErr w:type="gramStart"/>
      <w:r w:rsidRPr="003300A2">
        <w:rPr>
          <w:sz w:val="22"/>
          <w:szCs w:val="22"/>
        </w:rPr>
        <w:t>să</w:t>
      </w:r>
      <w:proofErr w:type="gramEnd"/>
      <w:r w:rsidRPr="003300A2">
        <w:rPr>
          <w:sz w:val="22"/>
          <w:szCs w:val="22"/>
        </w:rPr>
        <w:t xml:space="preserve">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Înţelegem că în cazul neconformării cu această cerinţă, încheierea contractului de achiziţie publică cu autoritatea contractantă nu </w:t>
      </w:r>
      <w:proofErr w:type="gramStart"/>
      <w:r w:rsidRPr="003300A2">
        <w:rPr>
          <w:sz w:val="22"/>
          <w:szCs w:val="22"/>
        </w:rPr>
        <w:t>va</w:t>
      </w:r>
      <w:proofErr w:type="gramEnd"/>
      <w:r w:rsidRPr="003300A2">
        <w:rPr>
          <w:sz w:val="22"/>
          <w:szCs w:val="22"/>
        </w:rPr>
        <w:t xml:space="preserve">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de către toţi asociati</w:t>
      </w:r>
    </w:p>
    <w:p w:rsidR="00844095" w:rsidRPr="003300A2" w:rsidRDefault="00844095" w:rsidP="00721966">
      <w:pPr>
        <w:jc w:val="center"/>
        <w:rPr>
          <w:i/>
          <w:sz w:val="22"/>
          <w:szCs w:val="22"/>
        </w:rPr>
      </w:pPr>
    </w:p>
    <w:p w:rsidR="00844095" w:rsidRPr="003300A2" w:rsidRDefault="00844095" w:rsidP="00844095">
      <w:pPr>
        <w:jc w:val="both"/>
        <w:rPr>
          <w:i/>
          <w:sz w:val="22"/>
          <w:szCs w:val="22"/>
        </w:rPr>
      </w:pPr>
      <w:r w:rsidRPr="003300A2">
        <w:rPr>
          <w:b/>
          <w:i/>
          <w:sz w:val="22"/>
          <w:szCs w:val="22"/>
        </w:rPr>
        <w:t xml:space="preserve">Notă: </w:t>
      </w:r>
      <w:r w:rsidRPr="003300A2">
        <w:rPr>
          <w:i/>
          <w:sz w:val="22"/>
          <w:szCs w:val="22"/>
        </w:rPr>
        <w:t>Acest formular se va completa numai de către ofertant/</w:t>
      </w:r>
      <w:proofErr w:type="gramStart"/>
      <w:r w:rsidRPr="003300A2">
        <w:rPr>
          <w:i/>
          <w:sz w:val="22"/>
          <w:szCs w:val="22"/>
        </w:rPr>
        <w:t>liderul  de</w:t>
      </w:r>
      <w:proofErr w:type="gramEnd"/>
      <w:r w:rsidRPr="003300A2">
        <w:rPr>
          <w:i/>
          <w:sz w:val="22"/>
          <w:szCs w:val="22"/>
        </w:rPr>
        <w:t xml:space="preserve"> asociaţie.</w:t>
      </w:r>
    </w:p>
    <w:p w:rsidR="00844095" w:rsidRPr="003300A2" w:rsidRDefault="00844095" w:rsidP="00844095">
      <w:pPr>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 xml:space="preserve"> autoritatii contractante si adresa completa)</w:t>
      </w:r>
    </w:p>
    <w:p w:rsidR="00844095" w:rsidRPr="003300A2" w:rsidRDefault="00844095" w:rsidP="002E299F">
      <w:pPr>
        <w:ind w:firstLine="708"/>
        <w:rPr>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806C5B">
        <w:rPr>
          <w:iCs/>
          <w:noProof/>
          <w:sz w:val="22"/>
          <w:szCs w:val="22"/>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Pr="003300A2">
        <w:rPr>
          <w:iCs/>
          <w:noProof/>
          <w:sz w:val="22"/>
          <w:szCs w:val="22"/>
        </w:rPr>
        <w:t>,</w:t>
      </w:r>
      <w:r w:rsidRPr="003300A2">
        <w:rPr>
          <w:noProof/>
          <w:sz w:val="22"/>
          <w:szCs w:val="22"/>
        </w:rPr>
        <w:t xml:space="preserve"> noi  ___________________ (</w:t>
      </w:r>
      <w:r w:rsidRPr="003300A2">
        <w:rPr>
          <w:iCs/>
          <w:noProof/>
          <w:sz w:val="22"/>
          <w:szCs w:val="22"/>
        </w:rPr>
        <w:t>denumirea emitentului),</w:t>
      </w:r>
      <w:r w:rsidRPr="003300A2">
        <w:rPr>
          <w:noProof/>
          <w:sz w:val="22"/>
          <w:szCs w:val="22"/>
        </w:rPr>
        <w:t xml:space="preserve"> avand sediul inregistrat la _____________ </w:t>
      </w:r>
      <w:r w:rsidRPr="003300A2">
        <w:rPr>
          <w:iCs/>
          <w:noProof/>
          <w:sz w:val="22"/>
          <w:szCs w:val="22"/>
        </w:rPr>
        <w:t>(adresa emitentului</w:t>
      </w:r>
      <w:r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fiind incidente una sau mai multe dintre situatiile de la literele a) – b) de mai jos (cazul garantiei care se executa neconditionat conform art. 36 alin. (4) din H.G. nr. 325/2016);</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Legea aplicabilă prezentei garanţii de participare este legea roâană.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806C5B">
      <w:pPr>
        <w:jc w:val="right"/>
        <w:rPr>
          <w:sz w:val="22"/>
          <w:szCs w:val="22"/>
          <w:lang w:val="it-IT"/>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534D7C">
      <w:pPr>
        <w:pStyle w:val="DefaultText"/>
        <w:jc w:val="right"/>
        <w:rPr>
          <w:b/>
          <w:i/>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06C5B">
        <w:rPr>
          <w:sz w:val="22"/>
          <w:szCs w:val="22"/>
          <w:lang w:val="es-ES"/>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Pr="003300A2">
        <w:rPr>
          <w:sz w:val="22"/>
          <w:szCs w:val="22"/>
          <w:lang w:val="es-ES"/>
        </w:rPr>
        <w:t xml:space="preserve">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rsidP="00806C5B">
      <w:pPr>
        <w:jc w:val="right"/>
        <w:rPr>
          <w:sz w:val="22"/>
          <w:szCs w:val="22"/>
          <w:lang w:val="es-ES"/>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00534D7C">
        <w:rPr>
          <w:b/>
          <w:sz w:val="22"/>
          <w:szCs w:val="22"/>
          <w:lang w:val="es-ES"/>
        </w:rPr>
        <w:t>achiziția directă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06C5B">
        <w:rPr>
          <w:sz w:val="22"/>
          <w:szCs w:val="22"/>
          <w:lang w:val="es-ES"/>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806C5B">
        <w:rPr>
          <w:sz w:val="22"/>
          <w:szCs w:val="22"/>
        </w:rPr>
        <w:t xml:space="preserve">), </w:t>
      </w:r>
      <w:r w:rsidRPr="003300A2">
        <w:rPr>
          <w:sz w:val="22"/>
          <w:szCs w:val="22"/>
          <w:lang w:val="es-ES"/>
        </w:rPr>
        <w:t xml:space="preserve">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085218" w:rsidRPr="003300A2" w:rsidRDefault="00085218">
      <w:pPr>
        <w:rPr>
          <w:sz w:val="22"/>
          <w:szCs w:val="22"/>
          <w:lang w:val="es-ES"/>
        </w:rPr>
      </w:pPr>
    </w:p>
    <w:p w:rsidR="00844095" w:rsidRPr="003300A2" w:rsidRDefault="003453DF" w:rsidP="00806C5B">
      <w:pPr>
        <w:jc w:val="right"/>
        <w:rPr>
          <w:i/>
          <w:iCs/>
          <w:sz w:val="22"/>
          <w:szCs w:val="22"/>
          <w:lang w:val="fr-FR"/>
        </w:rPr>
      </w:pPr>
      <w:r w:rsidRPr="003300A2">
        <w:rPr>
          <w:i/>
          <w:iCs/>
          <w:sz w:val="22"/>
          <w:szCs w:val="22"/>
          <w:lang w:val="fr-FR"/>
        </w:rPr>
        <w:t xml:space="preserve">  </w:t>
      </w:r>
      <w:proofErr w:type="gramStart"/>
      <w:r w:rsidR="00844095" w:rsidRPr="003300A2">
        <w:rPr>
          <w:b/>
          <w:sz w:val="22"/>
          <w:szCs w:val="22"/>
        </w:rPr>
        <w:t>Formularul nr.</w:t>
      </w:r>
      <w:proofErr w:type="gramEnd"/>
      <w:r w:rsidR="00844095" w:rsidRPr="003300A2">
        <w:rPr>
          <w:b/>
          <w:sz w:val="22"/>
          <w:szCs w:val="22"/>
        </w:rPr>
        <w:t xml:space="preserve">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943CA6" w:rsidRDefault="005059FE" w:rsidP="005059FE">
      <w:pPr>
        <w:autoSpaceDN w:val="0"/>
        <w:adjustRightInd w:val="0"/>
        <w:jc w:val="both"/>
        <w:rPr>
          <w:sz w:val="22"/>
          <w:szCs w:val="22"/>
        </w:rPr>
      </w:pPr>
      <w:r w:rsidRPr="003300A2">
        <w:rPr>
          <w:sz w:val="22"/>
          <w:szCs w:val="22"/>
        </w:rPr>
        <w:t xml:space="preserve">Persoanele </w:t>
      </w:r>
      <w:proofErr w:type="gramStart"/>
      <w:r w:rsidRPr="003300A2">
        <w:rPr>
          <w:sz w:val="22"/>
          <w:szCs w:val="22"/>
        </w:rPr>
        <w:t>ce</w:t>
      </w:r>
      <w:proofErr w:type="gramEnd"/>
      <w:r w:rsidRPr="003300A2">
        <w:rPr>
          <w:sz w:val="22"/>
          <w:szCs w:val="22"/>
        </w:rPr>
        <w:t xml:space="preserve"> detin functii de decizie în cadrul autoritãtii contractante, sunt următoarele: </w:t>
      </w:r>
    </w:p>
    <w:p w:rsidR="005059FE" w:rsidRPr="00943CA6" w:rsidRDefault="005059FE" w:rsidP="005059FE">
      <w:pPr>
        <w:autoSpaceDN w:val="0"/>
        <w:adjustRightInd w:val="0"/>
        <w:jc w:val="both"/>
        <w:rPr>
          <w:b/>
          <w:sz w:val="22"/>
          <w:szCs w:val="22"/>
        </w:rPr>
      </w:pPr>
      <w:r w:rsidRPr="00943CA6">
        <w:rPr>
          <w:b/>
          <w:sz w:val="22"/>
          <w:szCs w:val="22"/>
        </w:rPr>
        <w:t>Primar – Dragos Chitic,  Viceprimari: Luminita Georgeta Vîrlan si Bogdan Gavrilescu, Administrator public - Bogdan –Valentin Pușcașu, Secretar municipiu delegat – Andrei Acristinei, Director Economic – Cătălina Hizan.</w:t>
      </w:r>
    </w:p>
    <w:p w:rsidR="005059FE" w:rsidRPr="00943CA6" w:rsidRDefault="005059FE" w:rsidP="005059FE">
      <w:pPr>
        <w:widowControl/>
        <w:numPr>
          <w:ilvl w:val="0"/>
          <w:numId w:val="6"/>
        </w:numPr>
        <w:suppressAutoHyphens w:val="0"/>
        <w:overflowPunct/>
        <w:autoSpaceDE/>
        <w:spacing w:before="120" w:after="120"/>
        <w:ind w:left="360"/>
        <w:jc w:val="both"/>
        <w:textAlignment w:val="auto"/>
        <w:rPr>
          <w:rStyle w:val="labeldatatext"/>
          <w:b/>
          <w:sz w:val="22"/>
          <w:szCs w:val="22"/>
        </w:rPr>
      </w:pPr>
      <w:r w:rsidRPr="00943CA6">
        <w:rPr>
          <w:rStyle w:val="labeldatatext"/>
          <w:b/>
          <w:sz w:val="22"/>
          <w:szCs w:val="22"/>
        </w:rPr>
        <w:t xml:space="preserve">Compartiment Achizitii Publice:  Carmen-Irina Buliga, Luies Emanuela Stîngu ;  </w:t>
      </w:r>
    </w:p>
    <w:p w:rsidR="005059FE" w:rsidRPr="00943CA6" w:rsidRDefault="005059FE" w:rsidP="005059FE">
      <w:pPr>
        <w:widowControl/>
        <w:numPr>
          <w:ilvl w:val="0"/>
          <w:numId w:val="6"/>
        </w:numPr>
        <w:suppressAutoHyphens w:val="0"/>
        <w:overflowPunct/>
        <w:autoSpaceDE/>
        <w:spacing w:before="120" w:after="120"/>
        <w:ind w:left="360"/>
        <w:jc w:val="both"/>
        <w:textAlignment w:val="auto"/>
        <w:rPr>
          <w:rStyle w:val="labeldatatext"/>
          <w:b/>
          <w:sz w:val="22"/>
          <w:szCs w:val="22"/>
        </w:rPr>
      </w:pPr>
      <w:r w:rsidRPr="00943CA6">
        <w:rPr>
          <w:rStyle w:val="labeldatatext"/>
          <w:b/>
          <w:sz w:val="22"/>
          <w:szCs w:val="22"/>
        </w:rPr>
        <w:t xml:space="preserve">Direcția </w:t>
      </w:r>
      <w:proofErr w:type="gramStart"/>
      <w:r w:rsidRPr="00943CA6">
        <w:rPr>
          <w:rStyle w:val="labeldatatext"/>
          <w:b/>
          <w:sz w:val="22"/>
          <w:szCs w:val="22"/>
        </w:rPr>
        <w:t>Patrimoniu :</w:t>
      </w:r>
      <w:proofErr w:type="gramEnd"/>
      <w:r w:rsidRPr="00943CA6">
        <w:rPr>
          <w:rStyle w:val="labeldatatext"/>
          <w:b/>
          <w:sz w:val="22"/>
          <w:szCs w:val="22"/>
        </w:rPr>
        <w:t xml:space="preserve"> Gâdioi Alisa, Tomuleasa Ana Maria, Orza Răzvan, Vespasian Puiu Fecic.</w:t>
      </w:r>
    </w:p>
    <w:p w:rsidR="005059FE" w:rsidRPr="003300A2" w:rsidRDefault="005059FE" w:rsidP="005059FE">
      <w:pPr>
        <w:widowControl/>
        <w:suppressAutoHyphens w:val="0"/>
        <w:overflowPunct/>
        <w:autoSpaceDE/>
        <w:spacing w:before="120" w:after="120"/>
        <w:ind w:left="360"/>
        <w:jc w:val="both"/>
        <w:textAlignment w:val="auto"/>
        <w:rPr>
          <w:rStyle w:val="labeldatatext"/>
          <w:sz w:val="22"/>
          <w:szCs w:val="22"/>
        </w:rPr>
      </w:pP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3300A2" w:rsidRDefault="003453DF"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lastRenderedPageBreak/>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6E0D2C" w:rsidRPr="003300A2" w:rsidRDefault="005059FE"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721966" w:rsidRPr="003300A2">
        <w:rPr>
          <w:rFonts w:ascii="Times New Roman" w:hAnsi="Times New Roman" w:cs="Times New Roman"/>
          <w:b w:val="0"/>
          <w:sz w:val="22"/>
          <w:szCs w:val="22"/>
        </w:rPr>
        <w:t>12</w:t>
      </w:r>
    </w:p>
    <w:p w:rsidR="006E0D2C" w:rsidRPr="003300A2" w:rsidRDefault="006E0D2C" w:rsidP="004A7319">
      <w:pPr>
        <w:pStyle w:val="Titlu1"/>
        <w:numPr>
          <w:ilvl w:val="0"/>
          <w:numId w:val="0"/>
        </w:numPr>
        <w:rPr>
          <w:rFonts w:ascii="Times New Roman" w:hAnsi="Times New Roman" w:cs="Times New Roman"/>
          <w:sz w:val="22"/>
          <w:szCs w:val="22"/>
          <w:lang w:val="ro-RO"/>
        </w:rPr>
      </w:pPr>
    </w:p>
    <w:p w:rsidR="004A7319" w:rsidRPr="003300A2" w:rsidRDefault="004A7319"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3B1734" w:rsidRPr="003300A2" w:rsidRDefault="004A7319" w:rsidP="003B1734">
      <w:pPr>
        <w:jc w:val="both"/>
        <w:rPr>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Pr="003300A2">
        <w:rPr>
          <w:sz w:val="22"/>
          <w:szCs w:val="22"/>
        </w:rPr>
        <w:t xml:space="preserve">,  pentru </w:t>
      </w:r>
      <w:r w:rsidR="00806C5B">
        <w:rPr>
          <w:b/>
          <w:sz w:val="22"/>
          <w:szCs w:val="22"/>
        </w:rPr>
        <w:t>prețul ___________</w:t>
      </w:r>
      <w:r w:rsidRPr="003300A2">
        <w:rPr>
          <w:sz w:val="22"/>
          <w:szCs w:val="22"/>
        </w:rPr>
        <w:t xml:space="preserve"> (suma în litere şi în cifre, precum şi moneda ofertei)  platibilă după recepţia</w:t>
      </w:r>
      <w:r w:rsidRPr="003300A2">
        <w:rPr>
          <w:i/>
          <w:sz w:val="22"/>
          <w:szCs w:val="22"/>
        </w:rPr>
        <w:t xml:space="preserve"> </w:t>
      </w:r>
      <w:r w:rsidRPr="003300A2">
        <w:rPr>
          <w:sz w:val="22"/>
          <w:szCs w:val="22"/>
        </w:rPr>
        <w:t>lucrărilor, la care se adaugă TVA în valoare de ............ (</w:t>
      </w:r>
      <w:proofErr w:type="gramStart"/>
      <w:r w:rsidRPr="003300A2">
        <w:rPr>
          <w:sz w:val="22"/>
          <w:szCs w:val="22"/>
        </w:rPr>
        <w:t>suma</w:t>
      </w:r>
      <w:proofErr w:type="gramEnd"/>
      <w:r w:rsidRPr="003300A2">
        <w:rPr>
          <w:sz w:val="22"/>
          <w:szCs w:val="22"/>
        </w:rPr>
        <w:t xml:space="preserve"> în litere şi în cifre, precum şi moneda).</w:t>
      </w:r>
      <w:r w:rsidR="003B1734" w:rsidRPr="003300A2">
        <w:rPr>
          <w:sz w:val="22"/>
          <w:szCs w:val="22"/>
        </w:rPr>
        <w:t xml:space="preserve"> </w:t>
      </w:r>
    </w:p>
    <w:p w:rsidR="004A7319" w:rsidRPr="003300A2" w:rsidRDefault="00806C5B" w:rsidP="009E06AF">
      <w:pPr>
        <w:jc w:val="both"/>
        <w:rPr>
          <w:sz w:val="22"/>
          <w:szCs w:val="22"/>
          <w:lang w:val="ro-RO"/>
        </w:rPr>
      </w:pPr>
      <w:r>
        <w:rPr>
          <w:b/>
          <w:sz w:val="22"/>
          <w:szCs w:val="22"/>
        </w:rPr>
        <w:t xml:space="preserve"> </w:t>
      </w:r>
      <w:r w:rsidR="004A7319"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004A7319" w:rsidRPr="003300A2">
        <w:rPr>
          <w:sz w:val="22"/>
          <w:szCs w:val="22"/>
          <w:lang w:val="ro-RO"/>
        </w:rPr>
        <w:t xml:space="preserve"> , în ......................................zile (perioada în litere şi în cifre).  </w:t>
      </w:r>
      <w:r w:rsidR="00844095" w:rsidRPr="003300A2">
        <w:rPr>
          <w:sz w:val="22"/>
          <w:szCs w:val="22"/>
          <w:lang w:val="ro-RO"/>
        </w:rPr>
        <w:t xml:space="preserve">Durata contractului este </w:t>
      </w:r>
      <w:r w:rsidR="00844095" w:rsidRPr="00943CA6">
        <w:rPr>
          <w:sz w:val="22"/>
          <w:szCs w:val="22"/>
          <w:lang w:val="ro-RO"/>
        </w:rPr>
        <w:t>de</w:t>
      </w:r>
      <w:r w:rsidR="00844095" w:rsidRPr="00943CA6">
        <w:rPr>
          <w:b/>
          <w:sz w:val="22"/>
          <w:szCs w:val="22"/>
          <w:lang w:val="ro-RO"/>
        </w:rPr>
        <w:t xml:space="preserve"> </w:t>
      </w:r>
      <w:r w:rsidR="00534D7C" w:rsidRPr="00943CA6">
        <w:rPr>
          <w:b/>
          <w:sz w:val="22"/>
          <w:szCs w:val="22"/>
          <w:lang w:val="ro-RO"/>
        </w:rPr>
        <w:t xml:space="preserve"> </w:t>
      </w:r>
      <w:r w:rsidR="00844095" w:rsidRPr="00943CA6">
        <w:rPr>
          <w:b/>
          <w:sz w:val="22"/>
          <w:szCs w:val="22"/>
          <w:lang w:val="ro-RO"/>
        </w:rPr>
        <w:t xml:space="preserve">2 </w:t>
      </w:r>
      <w:r w:rsidR="00943CA6">
        <w:rPr>
          <w:b/>
          <w:sz w:val="22"/>
          <w:szCs w:val="22"/>
          <w:lang w:val="ro-RO"/>
        </w:rPr>
        <w:t xml:space="preserve">( două ) </w:t>
      </w:r>
      <w:r w:rsidR="00844095" w:rsidRPr="00943CA6">
        <w:rPr>
          <w:b/>
          <w:sz w:val="22"/>
          <w:szCs w:val="22"/>
          <w:lang w:val="ro-RO"/>
        </w:rPr>
        <w:t>luni</w:t>
      </w:r>
      <w:r w:rsidR="00844095" w:rsidRPr="003300A2">
        <w:rPr>
          <w:sz w:val="22"/>
          <w:szCs w:val="22"/>
          <w:lang w:val="ro-RO"/>
        </w:rPr>
        <w:t xml:space="preserve">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 xml:space="preserve">zile, (durata în litere şi cifre) respectiv până la data de ................. şi ea va rămâne obligatorie pentru noi </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Titlu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844095" w:rsidRPr="0043386B" w:rsidRDefault="00844095" w:rsidP="00572B0B">
      <w:pPr>
        <w:rPr>
          <w:b/>
          <w:sz w:val="22"/>
          <w:szCs w:val="22"/>
          <w:lang w:val="it-IT"/>
        </w:rPr>
      </w:pPr>
      <w:proofErr w:type="gramStart"/>
      <w:r w:rsidRPr="003300A2">
        <w:rPr>
          <w:b/>
          <w:sz w:val="22"/>
          <w:szCs w:val="22"/>
        </w:rPr>
        <w:t>Formularul nr.</w:t>
      </w:r>
      <w:proofErr w:type="gramEnd"/>
      <w:r w:rsidRPr="003300A2">
        <w:rPr>
          <w:b/>
          <w:sz w:val="22"/>
          <w:szCs w:val="22"/>
        </w:rPr>
        <w:t xml:space="preserve"> </w:t>
      </w:r>
      <w:proofErr w:type="gramStart"/>
      <w:r w:rsidR="00721966" w:rsidRPr="003300A2">
        <w:rPr>
          <w:b/>
          <w:sz w:val="22"/>
          <w:szCs w:val="22"/>
        </w:rPr>
        <w:t>13</w:t>
      </w:r>
      <w:r w:rsidR="00806C5B">
        <w:rPr>
          <w:b/>
          <w:sz w:val="22"/>
          <w:szCs w:val="22"/>
        </w:rPr>
        <w:t xml:space="preserve"> </w:t>
      </w:r>
      <w:r w:rsidR="00572B0B" w:rsidRPr="003300A2">
        <w:rPr>
          <w:b/>
          <w:sz w:val="22"/>
          <w:szCs w:val="22"/>
        </w:rPr>
        <w:t xml:space="preserve"> -</w:t>
      </w:r>
      <w:proofErr w:type="gramEnd"/>
      <w:r w:rsidR="00572B0B" w:rsidRPr="003300A2">
        <w:rPr>
          <w:b/>
          <w:sz w:val="22"/>
          <w:szCs w:val="22"/>
        </w:rPr>
        <w:t xml:space="preserve"> </w:t>
      </w:r>
      <w:r w:rsidRPr="003300A2">
        <w:rPr>
          <w:b/>
          <w:sz w:val="22"/>
          <w:szCs w:val="22"/>
          <w:lang w:val="it-IT"/>
        </w:rPr>
        <w:t xml:space="preserve">Propunerea tehnică – </w:t>
      </w:r>
      <w:r w:rsidR="0043386B">
        <w:rPr>
          <w:b/>
          <w:sz w:val="22"/>
          <w:szCs w:val="22"/>
          <w:lang w:val="it-IT"/>
        </w:rPr>
        <w:t xml:space="preserve"> </w:t>
      </w:r>
    </w:p>
    <w:p w:rsidR="00572B0B" w:rsidRPr="003300A2" w:rsidRDefault="00572B0B" w:rsidP="00844095">
      <w:pPr>
        <w:jc w:val="center"/>
        <w:rPr>
          <w:b/>
          <w:sz w:val="22"/>
          <w:szCs w:val="22"/>
          <w:lang w:val="it-IT"/>
        </w:rPr>
      </w:pPr>
    </w:p>
    <w:p w:rsidR="00572B0B" w:rsidRPr="003300A2" w:rsidRDefault="00572B0B" w:rsidP="00572B0B">
      <w:pPr>
        <w:rPr>
          <w:sz w:val="22"/>
          <w:szCs w:val="22"/>
          <w:lang w:val="pt-BR"/>
        </w:rPr>
      </w:pPr>
      <w:r w:rsidRPr="003300A2">
        <w:rPr>
          <w:sz w:val="22"/>
          <w:szCs w:val="22"/>
          <w:lang w:val="pt-BR"/>
        </w:rPr>
        <w:t>.....................................</w:t>
      </w:r>
    </w:p>
    <w:p w:rsidR="00572B0B" w:rsidRPr="003300A2" w:rsidRDefault="00572B0B" w:rsidP="00572B0B">
      <w:pPr>
        <w:rPr>
          <w:b/>
          <w:sz w:val="22"/>
          <w:szCs w:val="22"/>
          <w:lang w:val="pt-BR"/>
        </w:rPr>
      </w:pPr>
      <w:r w:rsidRPr="003300A2">
        <w:rPr>
          <w:b/>
          <w:sz w:val="22"/>
          <w:szCs w:val="22"/>
          <w:lang w:val="pt-BR"/>
        </w:rPr>
        <w:t>OPERATOR ECONOMIC</w:t>
      </w:r>
    </w:p>
    <w:p w:rsidR="00572B0B" w:rsidRPr="003300A2" w:rsidRDefault="00572B0B" w:rsidP="00572B0B">
      <w:pPr>
        <w:spacing w:line="240" w:lineRule="exact"/>
        <w:jc w:val="both"/>
        <w:rPr>
          <w:sz w:val="22"/>
          <w:szCs w:val="22"/>
          <w:lang w:val="pt-BR"/>
        </w:rPr>
      </w:pPr>
    </w:p>
    <w:p w:rsidR="00572B0B" w:rsidRPr="003300A2" w:rsidRDefault="00572B0B" w:rsidP="00572B0B">
      <w:pPr>
        <w:spacing w:line="240" w:lineRule="exact"/>
        <w:jc w:val="center"/>
        <w:rPr>
          <w:b/>
          <w:bCs/>
          <w:sz w:val="22"/>
          <w:szCs w:val="22"/>
          <w:lang w:val="pt-BR"/>
        </w:rPr>
      </w:pPr>
      <w:r w:rsidRPr="003300A2">
        <w:rPr>
          <w:b/>
          <w:bCs/>
          <w:sz w:val="22"/>
          <w:szCs w:val="22"/>
          <w:lang w:val="pt-BR"/>
        </w:rPr>
        <w:t>PERSOANELE RESPONSABILE PENTRU PRESTAREA SERVICIILOR</w:t>
      </w:r>
    </w:p>
    <w:p w:rsidR="00572B0B" w:rsidRPr="003300A2" w:rsidRDefault="00572B0B" w:rsidP="00572B0B">
      <w:pPr>
        <w:spacing w:line="360" w:lineRule="auto"/>
        <w:jc w:val="both"/>
        <w:rPr>
          <w:b/>
          <w:bCs/>
          <w:sz w:val="22"/>
          <w:szCs w:val="22"/>
          <w:lang w:val="pt-BR"/>
        </w:rPr>
      </w:pPr>
    </w:p>
    <w:p w:rsidR="00806C5B" w:rsidRPr="0089340B" w:rsidRDefault="00572B0B" w:rsidP="00943CA6">
      <w:pPr>
        <w:ind w:firstLine="708"/>
        <w:rPr>
          <w:sz w:val="22"/>
          <w:szCs w:val="22"/>
          <w:lang w:val="pt-BR"/>
        </w:rPr>
      </w:pPr>
      <w:r w:rsidRPr="0043386B">
        <w:rPr>
          <w:sz w:val="22"/>
          <w:szCs w:val="22"/>
          <w:lang w:val="pt-BR"/>
        </w:rPr>
        <w:t xml:space="preserve">Subsemnatul _________________________, </w:t>
      </w:r>
      <w:r w:rsidR="0043386B">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w:t>
      </w:r>
      <w:r w:rsidR="000175BA">
        <w:rPr>
          <w:b/>
          <w:sz w:val="22"/>
          <w:szCs w:val="22"/>
          <w:lang w:val="es-ES"/>
        </w:rPr>
        <w:t>cu autorizația</w:t>
      </w:r>
      <w:r w:rsidR="000175BA" w:rsidRPr="000175BA">
        <w:rPr>
          <w:b/>
          <w:sz w:val="22"/>
          <w:szCs w:val="22"/>
          <w:lang w:val="es-ES"/>
        </w:rPr>
        <w:t xml:space="preserve"> ISCIR</w:t>
      </w:r>
      <w:r w:rsidR="000175BA" w:rsidRPr="0043386B">
        <w:rPr>
          <w:sz w:val="22"/>
          <w:szCs w:val="22"/>
          <w:lang w:val="pt-BR"/>
        </w:rPr>
        <w:t xml:space="preserve"> </w:t>
      </w:r>
      <w:r w:rsidR="000175BA">
        <w:rPr>
          <w:sz w:val="22"/>
          <w:szCs w:val="22"/>
          <w:lang w:val="pt-BR"/>
        </w:rPr>
        <w:t>nr. __________,</w:t>
      </w:r>
      <w:r w:rsidRPr="0043386B">
        <w:rPr>
          <w:sz w:val="22"/>
          <w:szCs w:val="22"/>
          <w:lang w:val="pt-BR"/>
        </w:rPr>
        <w:t xml:space="preserve">declar pe propria răspundere că pentru   obiectivul </w:t>
      </w:r>
      <w:r w:rsidR="002E299F" w:rsidRPr="0043386B">
        <w:rPr>
          <w:sz w:val="22"/>
          <w:szCs w:val="22"/>
          <w:lang w:val="pt-BR"/>
        </w:rPr>
        <w:t xml:space="preserve">: </w:t>
      </w:r>
      <w:r w:rsidR="00806C5B" w:rsidRPr="00806C5B">
        <w:rPr>
          <w:b/>
          <w:bCs/>
          <w:sz w:val="22"/>
          <w:szCs w:val="22"/>
        </w:rPr>
        <w:t xml:space="preserve">Servicii  de reparații scări rulante ( 2 buc.), achiziționate în cadrul proiectului cod SMIS </w:t>
      </w:r>
      <w:proofErr w:type="gramStart"/>
      <w:r w:rsidR="00806C5B" w:rsidRPr="00806C5B">
        <w:rPr>
          <w:b/>
          <w:bCs/>
          <w:sz w:val="22"/>
          <w:szCs w:val="22"/>
        </w:rPr>
        <w:t>11177 ”</w:t>
      </w:r>
      <w:proofErr w:type="gramEnd"/>
      <w:r w:rsidR="00806C5B" w:rsidRPr="00806C5B">
        <w:rPr>
          <w:b/>
          <w:bCs/>
          <w:sz w:val="22"/>
          <w:szCs w:val="22"/>
        </w:rPr>
        <w:t xml:space="preserve">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806C5B">
        <w:rPr>
          <w:sz w:val="22"/>
          <w:szCs w:val="22"/>
        </w:rPr>
        <w:t xml:space="preserve">, </w:t>
      </w:r>
      <w:r w:rsidR="00806C5B" w:rsidRPr="0089340B">
        <w:rPr>
          <w:sz w:val="22"/>
          <w:szCs w:val="22"/>
          <w:lang w:val="pt-BR"/>
        </w:rPr>
        <w:t>voi folosi următorul personal</w:t>
      </w:r>
      <w:r w:rsidR="00943CA6">
        <w:rPr>
          <w:sz w:val="22"/>
          <w:szCs w:val="22"/>
          <w:lang w:val="pt-BR"/>
        </w:rPr>
        <w:t xml:space="preserve"> autorizat </w:t>
      </w:r>
      <w:r w:rsidR="00806C5B" w:rsidRPr="0089340B">
        <w:rPr>
          <w:sz w:val="22"/>
          <w:szCs w:val="22"/>
          <w:lang w:val="pt-BR"/>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402"/>
        <w:gridCol w:w="3402"/>
        <w:gridCol w:w="2268"/>
      </w:tblGrid>
      <w:tr w:rsidR="00806C5B" w:rsidRPr="00863AC7" w:rsidTr="00844953">
        <w:tc>
          <w:tcPr>
            <w:tcW w:w="747"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jc w:val="center"/>
              <w:rPr>
                <w:bCs/>
                <w:lang w:val="pt-BR"/>
              </w:rPr>
            </w:pPr>
            <w:r w:rsidRPr="00863AC7">
              <w:rPr>
                <w:bCs/>
                <w:sz w:val="22"/>
                <w:szCs w:val="22"/>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jc w:val="center"/>
              <w:rPr>
                <w:bCs/>
                <w:lang w:val="pt-BR"/>
              </w:rPr>
            </w:pPr>
            <w:r w:rsidRPr="00863AC7">
              <w:rPr>
                <w:bCs/>
                <w:sz w:val="22"/>
                <w:szCs w:val="22"/>
                <w:lang w:val="pt-BR"/>
              </w:rPr>
              <w:t>FUNCŢIA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pStyle w:val="Corptext"/>
              <w:spacing w:after="0"/>
              <w:jc w:val="center"/>
              <w:rPr>
                <w:bCs/>
                <w:lang w:val="it-IT"/>
              </w:rPr>
            </w:pPr>
            <w:r w:rsidRPr="00863AC7">
              <w:rPr>
                <w:bCs/>
                <w:lang w:val="it-IT"/>
              </w:rPr>
              <w:t>NUMELE ŞI PRENUMELE</w:t>
            </w:r>
          </w:p>
          <w:p w:rsidR="00806C5B" w:rsidRPr="00863AC7" w:rsidRDefault="00806C5B" w:rsidP="00844953">
            <w:pPr>
              <w:jc w:val="center"/>
              <w:rPr>
                <w:bCs/>
                <w:lang w:val="it-IT"/>
              </w:rPr>
            </w:pPr>
            <w:r w:rsidRPr="00863AC7">
              <w:rPr>
                <w:bCs/>
                <w:sz w:val="22"/>
                <w:szCs w:val="22"/>
                <w:lang w:val="it-IT"/>
              </w:rPr>
              <w:t>Studiile se specialitate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jc w:val="center"/>
              <w:rPr>
                <w:bCs/>
                <w:lang w:val="fr-FR"/>
              </w:rPr>
            </w:pPr>
            <w:r w:rsidRPr="00863AC7">
              <w:rPr>
                <w:bCs/>
                <w:sz w:val="22"/>
                <w:szCs w:val="22"/>
                <w:lang w:val="pt-BR"/>
              </w:rPr>
              <w:t>observatii :</w:t>
            </w: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3</w:t>
            </w: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Default="00806C5B" w:rsidP="00534D7C">
            <w:pP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bl>
    <w:p w:rsidR="00806C5B" w:rsidRDefault="00806C5B" w:rsidP="00806C5B">
      <w:pPr>
        <w:jc w:val="both"/>
        <w:rPr>
          <w:sz w:val="22"/>
          <w:szCs w:val="22"/>
        </w:rPr>
      </w:pPr>
    </w:p>
    <w:p w:rsidR="00AC1C1A" w:rsidRDefault="00806C5B" w:rsidP="00806C5B">
      <w:pPr>
        <w:jc w:val="both"/>
        <w:rPr>
          <w:bCs/>
          <w:sz w:val="22"/>
          <w:szCs w:val="22"/>
        </w:rPr>
      </w:pPr>
      <w:r>
        <w:rPr>
          <w:sz w:val="22"/>
          <w:szCs w:val="22"/>
        </w:rPr>
        <w:t xml:space="preserve"> </w:t>
      </w:r>
    </w:p>
    <w:p w:rsidR="00C314C0" w:rsidRPr="003300A2" w:rsidRDefault="00806C5B" w:rsidP="00C314C0">
      <w:pPr>
        <w:pStyle w:val="Listparagraf"/>
        <w:ind w:left="0"/>
        <w:rPr>
          <w:color w:val="000000" w:themeColor="text1"/>
          <w:sz w:val="22"/>
          <w:szCs w:val="22"/>
        </w:rPr>
      </w:pPr>
      <w:r>
        <w:rPr>
          <w:bCs/>
          <w:sz w:val="22"/>
          <w:szCs w:val="22"/>
        </w:rPr>
        <w:t xml:space="preserve"> </w:t>
      </w:r>
    </w:p>
    <w:p w:rsidR="00572B0B" w:rsidRPr="003300A2" w:rsidRDefault="00572B0B" w:rsidP="00572B0B">
      <w:pPr>
        <w:spacing w:line="240" w:lineRule="exact"/>
        <w:jc w:val="both"/>
        <w:rPr>
          <w:sz w:val="22"/>
          <w:szCs w:val="22"/>
          <w:lang w:val="pt-BR"/>
        </w:rPr>
      </w:pPr>
    </w:p>
    <w:p w:rsidR="00572B0B" w:rsidRPr="003300A2" w:rsidRDefault="00572B0B"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534D7C" w:rsidRPr="003300A2" w:rsidRDefault="00534D7C" w:rsidP="00534D7C">
      <w:pPr>
        <w:jc w:val="both"/>
        <w:rPr>
          <w:sz w:val="22"/>
          <w:szCs w:val="22"/>
          <w:lang w:val="it-IT"/>
        </w:rPr>
      </w:pPr>
    </w:p>
    <w:p w:rsidR="00534D7C" w:rsidRPr="003300A2" w:rsidRDefault="00534D7C" w:rsidP="00534D7C">
      <w:pPr>
        <w:jc w:val="both"/>
        <w:rPr>
          <w:sz w:val="22"/>
          <w:szCs w:val="22"/>
          <w:lang w:val="it-IT"/>
        </w:rPr>
      </w:pPr>
    </w:p>
    <w:p w:rsidR="00534D7C" w:rsidRPr="003300A2" w:rsidRDefault="00534D7C" w:rsidP="00534D7C">
      <w:pPr>
        <w:jc w:val="both"/>
        <w:rPr>
          <w:sz w:val="22"/>
          <w:szCs w:val="22"/>
          <w:lang w:val="it-IT"/>
        </w:rPr>
      </w:pPr>
      <w:r>
        <w:rPr>
          <w:sz w:val="22"/>
          <w:szCs w:val="22"/>
          <w:lang w:val="it-IT"/>
        </w:rPr>
        <w:t xml:space="preserve">          </w:t>
      </w:r>
      <w:r w:rsidRPr="003300A2">
        <w:rPr>
          <w:sz w:val="22"/>
          <w:szCs w:val="22"/>
          <w:lang w:val="it-IT"/>
        </w:rPr>
        <w:t xml:space="preserve">Data completării </w:t>
      </w:r>
      <w:r w:rsidRPr="003300A2">
        <w:rPr>
          <w:sz w:val="22"/>
          <w:szCs w:val="22"/>
          <w:lang w:val="it-IT"/>
        </w:rPr>
        <w:tab/>
        <w:t xml:space="preserve">                                                                          Operator economic,</w:t>
      </w:r>
    </w:p>
    <w:p w:rsidR="00534D7C" w:rsidRPr="003300A2" w:rsidRDefault="00534D7C" w:rsidP="00534D7C">
      <w:pPr>
        <w:jc w:val="both"/>
        <w:rPr>
          <w:sz w:val="22"/>
          <w:szCs w:val="22"/>
          <w:lang w:val="it-IT"/>
        </w:rPr>
      </w:pPr>
      <w:r>
        <w:rPr>
          <w:sz w:val="22"/>
          <w:szCs w:val="22"/>
          <w:lang w:val="it-IT"/>
        </w:rPr>
        <w:t xml:space="preserve">          </w:t>
      </w:r>
      <w:r w:rsidRPr="003300A2">
        <w:rPr>
          <w:sz w:val="22"/>
          <w:szCs w:val="22"/>
          <w:lang w:val="it-IT"/>
        </w:rPr>
        <w:t>.......................…                                                                         ……………………….</w:t>
      </w:r>
    </w:p>
    <w:p w:rsidR="00534D7C" w:rsidRPr="003300A2" w:rsidRDefault="00534D7C" w:rsidP="00534D7C">
      <w:pPr>
        <w:jc w:val="both"/>
        <w:rPr>
          <w:sz w:val="22"/>
          <w:szCs w:val="22"/>
          <w:lang w:val="it-IT"/>
        </w:rPr>
      </w:pPr>
      <w:r w:rsidRPr="003300A2">
        <w:rPr>
          <w:sz w:val="22"/>
          <w:szCs w:val="22"/>
          <w:lang w:val="it-IT"/>
        </w:rPr>
        <w:t xml:space="preserve">                                                                                             </w:t>
      </w:r>
      <w:r>
        <w:rPr>
          <w:sz w:val="22"/>
          <w:szCs w:val="22"/>
          <w:lang w:val="it-IT"/>
        </w:rPr>
        <w:t xml:space="preserve">           </w:t>
      </w:r>
      <w:r w:rsidRPr="003300A2">
        <w:rPr>
          <w:sz w:val="22"/>
          <w:szCs w:val="22"/>
          <w:lang w:val="it-IT"/>
        </w:rPr>
        <w:t xml:space="preserve">      (semnătură autorizată )</w:t>
      </w:r>
    </w:p>
    <w:p w:rsidR="00534D7C" w:rsidRPr="003300A2" w:rsidRDefault="00534D7C" w:rsidP="00534D7C">
      <w:pPr>
        <w:jc w:val="both"/>
        <w:rPr>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Default="002E299F"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Pr="003300A2" w:rsidRDefault="00534D7C"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806C5B">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5</w:t>
      </w:r>
    </w:p>
    <w:p w:rsidR="00806C5B" w:rsidRDefault="00806C5B" w:rsidP="00962335">
      <w:pPr>
        <w:jc w:val="center"/>
        <w:rPr>
          <w:b/>
          <w:sz w:val="22"/>
          <w:szCs w:val="22"/>
          <w:lang w:val="it-IT"/>
        </w:rPr>
      </w:pPr>
    </w:p>
    <w:p w:rsidR="00844095" w:rsidRPr="003300A2" w:rsidRDefault="00844095" w:rsidP="00962335">
      <w:pPr>
        <w:jc w:val="center"/>
        <w:rPr>
          <w:b/>
          <w:sz w:val="22"/>
          <w:szCs w:val="22"/>
          <w:lang w:val="it-IT"/>
        </w:rPr>
      </w:pPr>
      <w:r w:rsidRPr="003300A2">
        <w:rPr>
          <w:b/>
          <w:sz w:val="22"/>
          <w:szCs w:val="22"/>
          <w:lang w:val="it-IT"/>
        </w:rPr>
        <w:t xml:space="preserve">Propunerea tehnică </w:t>
      </w:r>
      <w:r w:rsidR="0043386B">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43CA6">
      <w:pPr>
        <w:ind w:firstLine="708"/>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xml:space="preserve">.......................…                                                                        </w:t>
      </w:r>
      <w:r w:rsidR="00534D7C">
        <w:rPr>
          <w:sz w:val="22"/>
          <w:szCs w:val="22"/>
          <w:lang w:val="it-IT"/>
        </w:rPr>
        <w:t xml:space="preserve">           </w:t>
      </w:r>
      <w:r w:rsidRPr="003300A2">
        <w:rPr>
          <w:sz w:val="22"/>
          <w:szCs w:val="22"/>
          <w:lang w:val="it-IT"/>
        </w:rPr>
        <w:t xml:space="preserve"> ……………………….</w:t>
      </w:r>
    </w:p>
    <w:p w:rsidR="00962335" w:rsidRPr="003300A2" w:rsidRDefault="00962335" w:rsidP="00962335">
      <w:pPr>
        <w:jc w:val="both"/>
        <w:rPr>
          <w:sz w:val="22"/>
          <w:szCs w:val="22"/>
          <w:lang w:val="it-IT"/>
        </w:rPr>
      </w:pPr>
      <w:r w:rsidRPr="003300A2">
        <w:rPr>
          <w:sz w:val="22"/>
          <w:szCs w:val="22"/>
          <w:lang w:val="it-IT"/>
        </w:rPr>
        <w:t xml:space="preserve">                                                                                                  </w:t>
      </w:r>
      <w:r w:rsidR="00534D7C">
        <w:rPr>
          <w:sz w:val="22"/>
          <w:szCs w:val="22"/>
          <w:lang w:val="it-IT"/>
        </w:rPr>
        <w:t xml:space="preserve">            </w:t>
      </w: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5059FE">
      <w:pPr>
        <w:jc w:val="both"/>
        <w:rPr>
          <w:sz w:val="22"/>
          <w:szCs w:val="22"/>
          <w:lang w:val="fr-FR"/>
        </w:rPr>
      </w:pP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lastRenderedPageBreak/>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Pr="003300A2" w:rsidRDefault="005059FE" w:rsidP="00962335">
      <w:pPr>
        <w:jc w:val="both"/>
        <w:rPr>
          <w:sz w:val="22"/>
          <w:szCs w:val="22"/>
          <w:lang w:val="it-IT"/>
        </w:rPr>
      </w:pPr>
    </w:p>
    <w:p w:rsidR="00806C5B" w:rsidRDefault="00806C5B" w:rsidP="00721966">
      <w:pPr>
        <w:ind w:firstLine="720"/>
        <w:jc w:val="right"/>
        <w:rPr>
          <w:b/>
          <w:sz w:val="22"/>
          <w:szCs w:val="22"/>
        </w:rPr>
      </w:pPr>
    </w:p>
    <w:p w:rsidR="00806C5B" w:rsidRDefault="00806C5B" w:rsidP="00721966">
      <w:pPr>
        <w:ind w:firstLine="720"/>
        <w:jc w:val="right"/>
        <w:rPr>
          <w:b/>
          <w:sz w:val="22"/>
          <w:szCs w:val="22"/>
        </w:rPr>
      </w:pPr>
    </w:p>
    <w:p w:rsidR="00721966" w:rsidRPr="003300A2" w:rsidRDefault="00721966" w:rsidP="00721966">
      <w:pPr>
        <w:ind w:firstLine="720"/>
        <w:jc w:val="right"/>
        <w:rPr>
          <w:b/>
          <w:sz w:val="22"/>
          <w:szCs w:val="22"/>
        </w:rPr>
      </w:pPr>
      <w:proofErr w:type="gramStart"/>
      <w:r w:rsidRPr="003300A2">
        <w:rPr>
          <w:b/>
          <w:sz w:val="22"/>
          <w:szCs w:val="22"/>
        </w:rPr>
        <w:t>Formularul nr.</w:t>
      </w:r>
      <w:proofErr w:type="gramEnd"/>
      <w:r w:rsidRPr="003300A2">
        <w:rPr>
          <w:b/>
          <w:sz w:val="22"/>
          <w:szCs w:val="22"/>
        </w:rPr>
        <w:t xml:space="preserve"> 1</w:t>
      </w:r>
      <w:r w:rsidR="005059FE" w:rsidRPr="003300A2">
        <w:rPr>
          <w:b/>
          <w:sz w:val="22"/>
          <w:szCs w:val="22"/>
        </w:rPr>
        <w:t>7</w:t>
      </w:r>
    </w:p>
    <w:p w:rsidR="00721966" w:rsidRPr="003300A2" w:rsidRDefault="00721966" w:rsidP="00721966">
      <w:pPr>
        <w:suppressAutoHyphens w:val="0"/>
        <w:rPr>
          <w:sz w:val="22"/>
          <w:szCs w:val="22"/>
          <w:lang w:eastAsia="en-US"/>
        </w:rPr>
      </w:pPr>
    </w:p>
    <w:p w:rsidR="00721966" w:rsidRPr="003300A2" w:rsidRDefault="00721966" w:rsidP="00721966">
      <w:pPr>
        <w:suppressAutoHyphens w:val="0"/>
        <w:rPr>
          <w:sz w:val="22"/>
          <w:szCs w:val="22"/>
          <w:lang w:eastAsia="en-US"/>
        </w:rPr>
      </w:pPr>
      <w:r w:rsidRPr="003300A2">
        <w:rPr>
          <w:sz w:val="22"/>
          <w:szCs w:val="22"/>
          <w:lang w:eastAsia="en-US"/>
        </w:rPr>
        <w:lastRenderedPageBreak/>
        <w:t>Operator Economic</w:t>
      </w:r>
    </w:p>
    <w:p w:rsidR="00721966" w:rsidRPr="003300A2" w:rsidRDefault="00721966" w:rsidP="00721966">
      <w:pPr>
        <w:suppressAutoHyphens w:val="0"/>
        <w:rPr>
          <w:sz w:val="22"/>
          <w:szCs w:val="22"/>
          <w:lang w:eastAsia="en-US"/>
        </w:rPr>
      </w:pPr>
      <w:r w:rsidRPr="003300A2">
        <w:rPr>
          <w:sz w:val="22"/>
          <w:szCs w:val="22"/>
          <w:lang w:eastAsia="en-US"/>
        </w:rPr>
        <w:t>______________________</w:t>
      </w:r>
    </w:p>
    <w:p w:rsidR="00721966" w:rsidRPr="003300A2" w:rsidRDefault="00721966" w:rsidP="00721966">
      <w:pPr>
        <w:suppressAutoHyphens w:val="0"/>
        <w:rPr>
          <w:i/>
          <w:sz w:val="22"/>
          <w:szCs w:val="22"/>
          <w:lang w:eastAsia="en-US"/>
        </w:rPr>
      </w:pPr>
      <w:r w:rsidRPr="003300A2">
        <w:rPr>
          <w:i/>
          <w:sz w:val="22"/>
          <w:szCs w:val="22"/>
          <w:lang w:eastAsia="en-US"/>
        </w:rPr>
        <w:t xml:space="preserve">   (</w:t>
      </w:r>
      <w:proofErr w:type="gramStart"/>
      <w:r w:rsidRPr="003300A2">
        <w:rPr>
          <w:i/>
          <w:sz w:val="22"/>
          <w:szCs w:val="22"/>
          <w:lang w:eastAsia="en-US"/>
        </w:rPr>
        <w:t>denumirea/numele</w:t>
      </w:r>
      <w:proofErr w:type="gramEnd"/>
      <w:r w:rsidRPr="003300A2">
        <w:rPr>
          <w:i/>
          <w:sz w:val="22"/>
          <w:szCs w:val="22"/>
          <w:lang w:eastAsia="en-US"/>
        </w:rPr>
        <w:t>)</w:t>
      </w:r>
    </w:p>
    <w:p w:rsidR="00721966" w:rsidRPr="003300A2" w:rsidRDefault="00721966" w:rsidP="00721966">
      <w:pPr>
        <w:suppressAutoHyphens w:val="0"/>
        <w:rPr>
          <w:sz w:val="22"/>
          <w:szCs w:val="22"/>
        </w:rPr>
      </w:pPr>
    </w:p>
    <w:p w:rsidR="00721966" w:rsidRPr="003300A2" w:rsidRDefault="00721966" w:rsidP="00721966">
      <w:pPr>
        <w:suppressAutoHyphens w:val="0"/>
        <w:rPr>
          <w:sz w:val="22"/>
          <w:szCs w:val="22"/>
        </w:rPr>
      </w:pPr>
    </w:p>
    <w:p w:rsidR="00721966" w:rsidRPr="003300A2" w:rsidRDefault="00721966" w:rsidP="00721966">
      <w:pPr>
        <w:keepNext/>
        <w:jc w:val="center"/>
        <w:outlineLvl w:val="7"/>
        <w:rPr>
          <w:b/>
          <w:sz w:val="22"/>
          <w:szCs w:val="22"/>
        </w:rPr>
      </w:pPr>
      <w:r w:rsidRPr="003300A2">
        <w:rPr>
          <w:b/>
          <w:sz w:val="22"/>
          <w:szCs w:val="22"/>
        </w:rPr>
        <w:t xml:space="preserve">DECLARAŢIE </w:t>
      </w:r>
    </w:p>
    <w:p w:rsidR="00721966" w:rsidRPr="003300A2" w:rsidRDefault="00721966" w:rsidP="00721966">
      <w:pPr>
        <w:keepNext/>
        <w:jc w:val="center"/>
        <w:outlineLvl w:val="7"/>
        <w:rPr>
          <w:sz w:val="22"/>
          <w:szCs w:val="22"/>
        </w:rPr>
      </w:pPr>
      <w:proofErr w:type="gramStart"/>
      <w:r w:rsidRPr="003300A2">
        <w:rPr>
          <w:sz w:val="22"/>
          <w:szCs w:val="22"/>
        </w:rPr>
        <w:t>de</w:t>
      </w:r>
      <w:proofErr w:type="gramEnd"/>
      <w:r w:rsidRPr="003300A2">
        <w:rPr>
          <w:sz w:val="22"/>
          <w:szCs w:val="22"/>
        </w:rPr>
        <w:t xml:space="preserve"> însuşire a documentaţiei de atribuire</w:t>
      </w: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lang w:val="it-IT"/>
        </w:rPr>
      </w:pPr>
      <w:r w:rsidRPr="003300A2">
        <w:rPr>
          <w:sz w:val="22"/>
          <w:szCs w:val="22"/>
          <w:lang w:eastAsia="en-US"/>
        </w:rPr>
        <w:tab/>
        <w:t xml:space="preserve">Ca urmare </w:t>
      </w:r>
      <w:proofErr w:type="gramStart"/>
      <w:r w:rsidRPr="003300A2">
        <w:rPr>
          <w:sz w:val="22"/>
          <w:szCs w:val="22"/>
          <w:lang w:eastAsia="en-US"/>
        </w:rPr>
        <w:t>a</w:t>
      </w:r>
      <w:proofErr w:type="gramEnd"/>
      <w:r w:rsidRPr="003300A2">
        <w:rPr>
          <w:sz w:val="22"/>
          <w:szCs w:val="22"/>
          <w:lang w:eastAsia="en-US"/>
        </w:rPr>
        <w:t xml:space="preserve"> </w:t>
      </w:r>
      <w:r w:rsidR="00534D7C">
        <w:rPr>
          <w:sz w:val="22"/>
          <w:szCs w:val="22"/>
          <w:lang w:eastAsia="en-US"/>
        </w:rPr>
        <w:t xml:space="preserve"> </w:t>
      </w:r>
      <w:r w:rsidRPr="003300A2">
        <w:rPr>
          <w:sz w:val="22"/>
          <w:szCs w:val="22"/>
          <w:lang w:eastAsia="en-US"/>
        </w:rPr>
        <w:t xml:space="preserve"> invitaţiei de participare nr. ......... </w:t>
      </w:r>
      <w:proofErr w:type="gramStart"/>
      <w:r w:rsidRPr="003300A2">
        <w:rPr>
          <w:sz w:val="22"/>
          <w:szCs w:val="22"/>
          <w:lang w:eastAsia="en-US"/>
        </w:rPr>
        <w:t>din</w:t>
      </w:r>
      <w:proofErr w:type="gramEnd"/>
      <w:r w:rsidRPr="003300A2">
        <w:rPr>
          <w:sz w:val="22"/>
          <w:szCs w:val="22"/>
          <w:lang w:eastAsia="en-US"/>
        </w:rPr>
        <w:t xml:space="preserve"> data de .............., prin care suntem invitaţi să depunem ofertă în scopul atribuirii contractului ................................................................., </w:t>
      </w:r>
      <w:r w:rsidRPr="003300A2">
        <w:rPr>
          <w:i/>
          <w:sz w:val="22"/>
          <w:szCs w:val="22"/>
          <w:lang w:eastAsia="en-US"/>
        </w:rPr>
        <w:t>(denumirea contractului de achiziţie publică)</w:t>
      </w:r>
      <w:r w:rsidRPr="003300A2">
        <w:rPr>
          <w:sz w:val="22"/>
          <w:szCs w:val="22"/>
          <w:lang w:eastAsia="en-US"/>
        </w:rPr>
        <w:t xml:space="preserve">, noi ................……….......................………….. </w:t>
      </w:r>
      <w:r w:rsidRPr="003300A2">
        <w:rPr>
          <w:i/>
          <w:sz w:val="22"/>
          <w:szCs w:val="22"/>
          <w:lang w:eastAsia="en-US"/>
        </w:rPr>
        <w:t>(denumirea/numele ofertantului)</w:t>
      </w:r>
      <w:r w:rsidRPr="003300A2">
        <w:rPr>
          <w:sz w:val="22"/>
          <w:szCs w:val="22"/>
          <w:lang w:eastAsia="en-US"/>
        </w:rPr>
        <w:t xml:space="preserve"> declarăm, prin prezenta, că ne însuşim în </w:t>
      </w:r>
      <w:proofErr w:type="gramStart"/>
      <w:r w:rsidRPr="003300A2">
        <w:rPr>
          <w:sz w:val="22"/>
          <w:szCs w:val="22"/>
          <w:lang w:eastAsia="en-US"/>
        </w:rPr>
        <w:t>totalitate</w:t>
      </w:r>
      <w:r w:rsidRPr="003300A2">
        <w:rPr>
          <w:b/>
          <w:sz w:val="22"/>
          <w:szCs w:val="22"/>
          <w:lang w:val="it-IT"/>
        </w:rPr>
        <w:t xml:space="preserve">  documentaţia</w:t>
      </w:r>
      <w:proofErr w:type="gramEnd"/>
      <w:r w:rsidRPr="003300A2">
        <w:rPr>
          <w:b/>
          <w:sz w:val="22"/>
          <w:szCs w:val="22"/>
          <w:lang w:val="it-IT"/>
        </w:rPr>
        <w:t xml:space="preserve"> de atribuire (</w:t>
      </w:r>
      <w:r w:rsidR="00534D7C">
        <w:rPr>
          <w:b/>
          <w:sz w:val="22"/>
          <w:szCs w:val="22"/>
          <w:lang w:val="it-IT"/>
        </w:rPr>
        <w:t xml:space="preserve"> </w:t>
      </w:r>
      <w:r w:rsidRPr="003300A2">
        <w:rPr>
          <w:b/>
          <w:sz w:val="22"/>
          <w:szCs w:val="22"/>
          <w:lang w:val="it-IT"/>
        </w:rPr>
        <w:t>caietul de sarcini, formularele şi clauzele contractului ataşat), clarificari aferente</w:t>
      </w:r>
      <w:r w:rsidRPr="003300A2">
        <w:rPr>
          <w:sz w:val="22"/>
          <w:szCs w:val="22"/>
          <w:lang w:val="it-IT"/>
        </w:rPr>
        <w:t>, oferta depusă de noi respectând întru totul cerinţele dumneavoastră.</w:t>
      </w:r>
    </w:p>
    <w:p w:rsidR="00721966" w:rsidRPr="003300A2" w:rsidRDefault="00721966" w:rsidP="00721966">
      <w:pPr>
        <w:spacing w:line="360" w:lineRule="auto"/>
        <w:rPr>
          <w:sz w:val="22"/>
          <w:szCs w:val="22"/>
          <w:lang w:val="it-IT"/>
        </w:rPr>
      </w:pPr>
      <w:r w:rsidRPr="003300A2">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721966" w:rsidRPr="003300A2" w:rsidRDefault="00721966" w:rsidP="00721966">
      <w:pPr>
        <w:spacing w:line="360" w:lineRule="auto"/>
        <w:rPr>
          <w:sz w:val="22"/>
          <w:szCs w:val="22"/>
          <w:lang w:val="it-IT"/>
        </w:rPr>
      </w:pPr>
      <w:r w:rsidRPr="003300A2">
        <w:rPr>
          <w:sz w:val="22"/>
          <w:szCs w:val="22"/>
          <w:lang w:val="it-IT"/>
        </w:rPr>
        <w:t>Persoana (ele) împuternicită(e) pentru semnarea contractului, având funcţia de administrator este d-nul / d.na ___________________________.</w:t>
      </w:r>
    </w:p>
    <w:p w:rsidR="00721966" w:rsidRPr="003300A2" w:rsidRDefault="00721966" w:rsidP="00721966">
      <w:pPr>
        <w:spacing w:line="360" w:lineRule="auto"/>
        <w:jc w:val="both"/>
        <w:rPr>
          <w:sz w:val="22"/>
          <w:szCs w:val="22"/>
        </w:rPr>
      </w:pPr>
    </w:p>
    <w:p w:rsidR="00721966" w:rsidRPr="003300A2" w:rsidRDefault="00721966" w:rsidP="00721966">
      <w:pPr>
        <w:suppressAutoHyphens w:val="0"/>
        <w:autoSpaceDN w:val="0"/>
        <w:adjustRightInd w:val="0"/>
        <w:rPr>
          <w:sz w:val="22"/>
          <w:szCs w:val="22"/>
          <w:lang w:eastAsia="ro-RO"/>
        </w:rPr>
      </w:pPr>
      <w:r w:rsidRPr="003300A2">
        <w:rPr>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721966" w:rsidRPr="003300A2" w:rsidRDefault="00721966" w:rsidP="00721966">
      <w:pPr>
        <w:suppressAutoHyphens w:val="0"/>
        <w:autoSpaceDN w:val="0"/>
        <w:adjustRightInd w:val="0"/>
        <w:rPr>
          <w:sz w:val="22"/>
          <w:szCs w:val="22"/>
          <w:lang w:eastAsia="ro-RO"/>
        </w:rPr>
      </w:pPr>
      <w:proofErr w:type="gramStart"/>
      <w:r w:rsidRPr="003300A2">
        <w:rPr>
          <w:sz w:val="22"/>
          <w:szCs w:val="22"/>
          <w:lang w:eastAsia="ro-RO"/>
        </w:rPr>
        <w:t>a</w:t>
      </w:r>
      <w:proofErr w:type="gramEnd"/>
      <w:r w:rsidRPr="003300A2">
        <w:rPr>
          <w:sz w:val="22"/>
          <w:szCs w:val="22"/>
          <w:lang w:eastAsia="ro-RO"/>
        </w:rPr>
        <w:t xml:space="preserve"> garantiei de participare.</w:t>
      </w:r>
    </w:p>
    <w:p w:rsidR="00721966" w:rsidRPr="003300A2" w:rsidRDefault="00721966" w:rsidP="00721966">
      <w:pPr>
        <w:suppressAutoHyphens w:val="0"/>
        <w:autoSpaceDN w:val="0"/>
        <w:adjustRightInd w:val="0"/>
        <w:rPr>
          <w:sz w:val="22"/>
          <w:szCs w:val="22"/>
        </w:rPr>
      </w:pPr>
    </w:p>
    <w:p w:rsidR="00721966" w:rsidRPr="003300A2" w:rsidRDefault="00721966" w:rsidP="00721966">
      <w:pPr>
        <w:spacing w:line="360" w:lineRule="auto"/>
        <w:jc w:val="both"/>
        <w:rPr>
          <w:sz w:val="22"/>
          <w:szCs w:val="22"/>
        </w:rPr>
      </w:pPr>
      <w:r w:rsidRPr="003300A2">
        <w:rPr>
          <w:sz w:val="22"/>
          <w:szCs w:val="22"/>
        </w:rPr>
        <w:t>Data:</w:t>
      </w:r>
    </w:p>
    <w:p w:rsidR="00721966" w:rsidRPr="003300A2" w:rsidRDefault="00721966" w:rsidP="00721966">
      <w:pPr>
        <w:spacing w:line="360" w:lineRule="auto"/>
        <w:jc w:val="both"/>
        <w:rPr>
          <w:sz w:val="22"/>
          <w:szCs w:val="22"/>
        </w:rPr>
      </w:pPr>
      <w:r w:rsidRPr="003300A2">
        <w:rPr>
          <w:sz w:val="22"/>
          <w:szCs w:val="22"/>
        </w:rPr>
        <w:t>…………………….</w:t>
      </w: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D42C19" w:rsidRPr="003300A2" w:rsidRDefault="00D42C19" w:rsidP="00962335">
      <w:pPr>
        <w:jc w:val="both"/>
        <w:rPr>
          <w:sz w:val="22"/>
          <w:szCs w:val="22"/>
          <w:lang w:val="it-IT"/>
        </w:rPr>
      </w:pPr>
    </w:p>
    <w:sectPr w:rsidR="00D42C19" w:rsidRPr="003300A2" w:rsidSect="00806C5B">
      <w:pgSz w:w="11906" w:h="16838"/>
      <w:pgMar w:top="567" w:right="42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5BA"/>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D7C"/>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C5B"/>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A6"/>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93C"/>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C4"/>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fCaracter">
    <w:name w:val="Listă paragraf Caracter"/>
    <w:basedOn w:val="Fontdeparagrafimplicit"/>
    <w:link w:val="Listparagraf"/>
    <w:uiPriority w:val="34"/>
    <w:rsid w:val="00C314C0"/>
    <w:rPr>
      <w:rFonts w:ascii="Times New Roman" w:eastAsia="Times New Roman" w:hAnsi="Times New Roman" w:cs="Times New Roman"/>
      <w:color w:val="000000"/>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CB55-0B18-4802-9B2A-EE5E45E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6278</Words>
  <Characters>36413</Characters>
  <Application>Microsoft Office Word</Application>
  <DocSecurity>0</DocSecurity>
  <Lines>303</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53</cp:revision>
  <dcterms:created xsi:type="dcterms:W3CDTF">2016-06-24T08:28:00Z</dcterms:created>
  <dcterms:modified xsi:type="dcterms:W3CDTF">2019-03-01T08:02:00Z</dcterms:modified>
</cp:coreProperties>
</file>