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95" w:rsidRDefault="00844095" w:rsidP="003453DF">
      <w:pPr>
        <w:jc w:val="center"/>
        <w:rPr>
          <w:b/>
          <w:szCs w:val="24"/>
        </w:rPr>
      </w:pPr>
    </w:p>
    <w:p w:rsidR="00844095" w:rsidRDefault="00844095" w:rsidP="003453DF">
      <w:pPr>
        <w:jc w:val="center"/>
        <w:rPr>
          <w:b/>
          <w:szCs w:val="24"/>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3453DF" w:rsidRPr="003300A2" w:rsidRDefault="003453DF" w:rsidP="003453DF">
      <w:pPr>
        <w:jc w:val="center"/>
        <w:rPr>
          <w:b/>
          <w:sz w:val="22"/>
          <w:szCs w:val="22"/>
        </w:rPr>
      </w:pPr>
      <w:r w:rsidRPr="003300A2">
        <w:rPr>
          <w:b/>
          <w:sz w:val="22"/>
          <w:szCs w:val="22"/>
        </w:rPr>
        <w:t>Serviciul de pază;</w:t>
      </w:r>
    </w:p>
    <w:p w:rsidR="003453DF" w:rsidRPr="003300A2" w:rsidRDefault="003453DF" w:rsidP="003453DF">
      <w:pPr>
        <w:jc w:val="center"/>
        <w:rPr>
          <w:rStyle w:val="tpa1"/>
          <w:sz w:val="22"/>
          <w:szCs w:val="22"/>
        </w:rPr>
      </w:pPr>
      <w:r w:rsidRPr="003300A2">
        <w:rPr>
          <w:rFonts w:eastAsia="Batang"/>
          <w:sz w:val="22"/>
          <w:szCs w:val="22"/>
        </w:rPr>
        <w:t xml:space="preserve">Codul de clasificare C.P.V.: </w:t>
      </w:r>
      <w:r w:rsidRPr="003300A2">
        <w:rPr>
          <w:b/>
          <w:i/>
          <w:spacing w:val="30"/>
          <w:sz w:val="22"/>
          <w:szCs w:val="22"/>
        </w:rPr>
        <w:t xml:space="preserve"> </w:t>
      </w:r>
      <w:r w:rsidRPr="003300A2">
        <w:rPr>
          <w:sz w:val="22"/>
          <w:szCs w:val="22"/>
        </w:rPr>
        <w:t xml:space="preserve">79713000-5 servicii de pază </w:t>
      </w:r>
      <w:proofErr w:type="gramStart"/>
      <w:r w:rsidRPr="003300A2">
        <w:rPr>
          <w:sz w:val="22"/>
          <w:szCs w:val="22"/>
        </w:rPr>
        <w:t>( rev.2</w:t>
      </w:r>
      <w:proofErr w:type="gramEnd"/>
      <w:r w:rsidRPr="003300A2">
        <w:rPr>
          <w:sz w:val="22"/>
          <w:szCs w:val="22"/>
        </w:rPr>
        <w:t>)</w:t>
      </w:r>
    </w:p>
    <w:p w:rsidR="00A126A7" w:rsidRPr="003300A2" w:rsidRDefault="00A126A7" w:rsidP="00A126A7">
      <w:pPr>
        <w:widowControl/>
        <w:suppressAutoHyphens w:val="0"/>
        <w:overflowPunct/>
        <w:autoSpaceDE/>
        <w:jc w:val="both"/>
        <w:textAlignment w:val="auto"/>
        <w:rPr>
          <w:sz w:val="22"/>
          <w:szCs w:val="22"/>
        </w:rPr>
      </w:pPr>
    </w:p>
    <w:p w:rsidR="00A126A7" w:rsidRPr="003300A2" w:rsidRDefault="00A126A7" w:rsidP="00A126A7">
      <w:pPr>
        <w:widowControl/>
        <w:suppressAutoHyphens w:val="0"/>
        <w:overflowPunct/>
        <w:autoSpaceDE/>
        <w:ind w:left="720"/>
        <w:jc w:val="center"/>
        <w:textAlignment w:val="auto"/>
        <w:rPr>
          <w:sz w:val="22"/>
          <w:szCs w:val="22"/>
          <w:lang w:val="fr-FR"/>
        </w:rPr>
      </w:pPr>
      <w:r w:rsidRPr="003300A2">
        <w:rPr>
          <w:sz w:val="22"/>
          <w:szCs w:val="22"/>
          <w:lang w:val="fr-FR"/>
        </w:rPr>
        <w:t>SECȚIUNEA  - FORMULARE</w:t>
      </w:r>
    </w:p>
    <w:p w:rsidR="00A126A7" w:rsidRPr="003300A2" w:rsidRDefault="00A126A7" w:rsidP="00A126A7">
      <w:pPr>
        <w:widowControl/>
        <w:suppressAutoHyphens w:val="0"/>
        <w:overflowPunct/>
        <w:autoSpaceDE/>
        <w:ind w:left="720"/>
        <w:jc w:val="both"/>
        <w:textAlignment w:val="auto"/>
        <w:rPr>
          <w:sz w:val="22"/>
          <w:szCs w:val="22"/>
          <w:lang w:val="fr-FR"/>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i/>
          <w:sz w:val="22"/>
          <w:szCs w:val="22"/>
          <w:lang w:val="es-ES"/>
        </w:rPr>
      </w:pPr>
    </w:p>
    <w:p w:rsidR="00BE54C3" w:rsidRPr="003300A2" w:rsidRDefault="00BE54C3"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Default="00844095" w:rsidP="00BE54C3">
      <w:pPr>
        <w:pStyle w:val="DefaultText"/>
        <w:rPr>
          <w:b/>
          <w:i/>
          <w:sz w:val="22"/>
          <w:szCs w:val="22"/>
          <w:lang w:val="es-ES"/>
        </w:rPr>
      </w:pPr>
    </w:p>
    <w:p w:rsidR="003300A2" w:rsidRDefault="003300A2" w:rsidP="00BE54C3">
      <w:pPr>
        <w:pStyle w:val="DefaultText"/>
        <w:rPr>
          <w:b/>
          <w:i/>
          <w:sz w:val="22"/>
          <w:szCs w:val="22"/>
          <w:lang w:val="es-ES"/>
        </w:rPr>
      </w:pPr>
    </w:p>
    <w:p w:rsidR="003300A2" w:rsidRDefault="003300A2" w:rsidP="00BE54C3">
      <w:pPr>
        <w:pStyle w:val="DefaultText"/>
        <w:rPr>
          <w:b/>
          <w:i/>
          <w:sz w:val="22"/>
          <w:szCs w:val="22"/>
          <w:lang w:val="es-ES"/>
        </w:rPr>
      </w:pPr>
    </w:p>
    <w:p w:rsidR="003300A2" w:rsidRDefault="003300A2" w:rsidP="00BE54C3">
      <w:pPr>
        <w:pStyle w:val="DefaultText"/>
        <w:rPr>
          <w:b/>
          <w:i/>
          <w:sz w:val="22"/>
          <w:szCs w:val="22"/>
          <w:lang w:val="es-ES"/>
        </w:rPr>
      </w:pPr>
    </w:p>
    <w:p w:rsidR="003300A2" w:rsidRPr="003300A2" w:rsidRDefault="003300A2" w:rsidP="00BE54C3">
      <w:pPr>
        <w:pStyle w:val="DefaultText"/>
        <w:rPr>
          <w:b/>
          <w:i/>
          <w:sz w:val="22"/>
          <w:szCs w:val="22"/>
          <w:lang w:val="es-ES"/>
        </w:rPr>
      </w:pPr>
    </w:p>
    <w:p w:rsidR="00844095" w:rsidRPr="003300A2" w:rsidRDefault="00844095" w:rsidP="00BE54C3">
      <w:pPr>
        <w:pStyle w:val="DefaultText"/>
        <w:rPr>
          <w:b/>
          <w:i/>
          <w:sz w:val="22"/>
          <w:szCs w:val="22"/>
          <w:lang w:val="es-ES"/>
        </w:rPr>
      </w:pPr>
    </w:p>
    <w:tbl>
      <w:tblPr>
        <w:tblW w:w="10761" w:type="dxa"/>
        <w:tblLayout w:type="fixed"/>
        <w:tblLook w:val="0000"/>
      </w:tblPr>
      <w:tblGrid>
        <w:gridCol w:w="5245"/>
        <w:gridCol w:w="5516"/>
      </w:tblGrid>
      <w:tr w:rsidR="00BE54C3" w:rsidRPr="003300A2" w:rsidTr="00000416">
        <w:trPr>
          <w:trHeight w:val="2302"/>
        </w:trPr>
        <w:tc>
          <w:tcPr>
            <w:tcW w:w="5245" w:type="dxa"/>
            <w:shd w:val="clear" w:color="auto" w:fill="auto"/>
          </w:tcPr>
          <w:p w:rsidR="00BE54C3" w:rsidRPr="003300A2" w:rsidRDefault="00BE54C3" w:rsidP="00266AC0">
            <w:pPr>
              <w:rPr>
                <w:i/>
                <w:szCs w:val="22"/>
                <w:lang w:val="it-IT"/>
              </w:rPr>
            </w:pPr>
            <w:r w:rsidRPr="003300A2">
              <w:rPr>
                <w:b/>
                <w:sz w:val="22"/>
                <w:szCs w:val="22"/>
                <w:lang w:val="it-IT"/>
              </w:rPr>
              <w:lastRenderedPageBreak/>
              <w:t>OPERATORUL ECONOMIC</w:t>
            </w:r>
          </w:p>
          <w:p w:rsidR="00BE54C3" w:rsidRPr="003300A2" w:rsidRDefault="00BE54C3" w:rsidP="00266AC0">
            <w:pPr>
              <w:rPr>
                <w:i/>
                <w:szCs w:val="22"/>
                <w:lang w:val="it-IT"/>
              </w:rPr>
            </w:pPr>
            <w:r w:rsidRPr="003300A2">
              <w:rPr>
                <w:i/>
                <w:sz w:val="22"/>
                <w:szCs w:val="22"/>
                <w:lang w:val="it-IT"/>
              </w:rPr>
              <w:t>(datele de identificare ale operatorului  economic, inclusiv pentru asociati, subcontractanti, terti sustinatori - daca este cazul)</w:t>
            </w:r>
          </w:p>
          <w:p w:rsidR="00BE54C3" w:rsidRPr="003300A2" w:rsidRDefault="00BE54C3" w:rsidP="00266AC0">
            <w:pPr>
              <w:rPr>
                <w:i/>
                <w:szCs w:val="22"/>
                <w:lang w:val="it-IT"/>
              </w:rPr>
            </w:pPr>
            <w:r w:rsidRPr="003300A2">
              <w:rPr>
                <w:i/>
                <w:sz w:val="22"/>
                <w:szCs w:val="22"/>
                <w:lang w:val="it-IT"/>
              </w:rPr>
              <w:t>(denumire operator / sediu / telefon / fax /</w:t>
            </w:r>
          </w:p>
          <w:p w:rsidR="00BE54C3" w:rsidRPr="003300A2" w:rsidRDefault="00BE54C3" w:rsidP="00266AC0">
            <w:pPr>
              <w:rPr>
                <w:szCs w:val="22"/>
                <w:lang w:val="it-IT"/>
              </w:rPr>
            </w:pPr>
            <w:r w:rsidRPr="003300A2">
              <w:rPr>
                <w:i/>
                <w:sz w:val="22"/>
                <w:szCs w:val="22"/>
                <w:lang w:val="it-IT"/>
              </w:rPr>
              <w:t>e-mail, c</w:t>
            </w:r>
            <w:r w:rsidRPr="003300A2">
              <w:rPr>
                <w:i/>
                <w:sz w:val="22"/>
                <w:szCs w:val="22"/>
                <w:lang w:val="fr-FR"/>
              </w:rPr>
              <w:t xml:space="preserve">od fiscal, nr.  inreg. la Oficiul Registrului </w:t>
            </w:r>
            <w:proofErr w:type="gramStart"/>
            <w:r w:rsidRPr="003300A2">
              <w:rPr>
                <w:i/>
                <w:sz w:val="22"/>
                <w:szCs w:val="22"/>
                <w:lang w:val="fr-FR"/>
              </w:rPr>
              <w:t>Comertului</w:t>
            </w:r>
            <w:r w:rsidRPr="003300A2">
              <w:rPr>
                <w:b/>
                <w:sz w:val="22"/>
                <w:szCs w:val="22"/>
                <w:lang w:val="fr-FR"/>
              </w:rPr>
              <w:t xml:space="preserve">  </w:t>
            </w:r>
            <w:r w:rsidRPr="003300A2">
              <w:rPr>
                <w:i/>
                <w:sz w:val="22"/>
                <w:szCs w:val="22"/>
                <w:lang w:val="it-IT"/>
              </w:rPr>
              <w:t>)</w:t>
            </w:r>
            <w:proofErr w:type="gramEnd"/>
          </w:p>
        </w:tc>
        <w:tc>
          <w:tcPr>
            <w:tcW w:w="5516" w:type="dxa"/>
            <w:shd w:val="clear" w:color="auto" w:fill="auto"/>
          </w:tcPr>
          <w:p w:rsidR="00192AC9" w:rsidRPr="003300A2" w:rsidRDefault="00BE54C3" w:rsidP="00BE54C3">
            <w:pPr>
              <w:ind w:left="730" w:hanging="730"/>
              <w:rPr>
                <w:szCs w:val="22"/>
                <w:lang w:val="it-IT"/>
              </w:rPr>
            </w:pPr>
            <w:r w:rsidRPr="003300A2">
              <w:rPr>
                <w:sz w:val="22"/>
                <w:szCs w:val="22"/>
                <w:lang w:val="it-IT"/>
              </w:rPr>
              <w:t xml:space="preserve">            </w:t>
            </w:r>
          </w:p>
          <w:p w:rsidR="00192AC9" w:rsidRPr="003300A2" w:rsidRDefault="00721966" w:rsidP="00000416">
            <w:pPr>
              <w:rPr>
                <w:szCs w:val="22"/>
                <w:lang w:val="it-IT"/>
              </w:rPr>
            </w:pPr>
            <w:r w:rsidRPr="003300A2">
              <w:rPr>
                <w:b/>
                <w:sz w:val="22"/>
                <w:szCs w:val="22"/>
              </w:rPr>
              <w:t xml:space="preserve">                                         Formularul nr. 1</w:t>
            </w:r>
          </w:p>
          <w:p w:rsidR="00192AC9" w:rsidRPr="003300A2" w:rsidRDefault="00192AC9" w:rsidP="00BE54C3">
            <w:pPr>
              <w:ind w:left="730" w:hanging="730"/>
              <w:rPr>
                <w:szCs w:val="22"/>
                <w:lang w:val="it-IT"/>
              </w:rPr>
            </w:pPr>
          </w:p>
          <w:p w:rsidR="00BE54C3" w:rsidRPr="003300A2" w:rsidRDefault="00BE54C3" w:rsidP="00BE54C3">
            <w:pPr>
              <w:ind w:left="730" w:hanging="730"/>
              <w:rPr>
                <w:szCs w:val="22"/>
                <w:lang w:val="es-ES"/>
              </w:rPr>
            </w:pPr>
            <w:r w:rsidRPr="003300A2">
              <w:rPr>
                <w:sz w:val="22"/>
                <w:szCs w:val="22"/>
                <w:lang w:val="it-IT"/>
              </w:rPr>
              <w:t>Înregistrat la sediul autorit</w:t>
            </w:r>
            <w:r w:rsidRPr="003300A2">
              <w:rPr>
                <w:sz w:val="22"/>
                <w:szCs w:val="22"/>
                <w:lang w:val="fr-FR"/>
              </w:rPr>
              <w:t>ăţ</w:t>
            </w:r>
            <w:r w:rsidRPr="003300A2">
              <w:rPr>
                <w:sz w:val="22"/>
                <w:szCs w:val="22"/>
                <w:lang w:val="it-IT"/>
              </w:rPr>
              <w:t>ii contractante                                         nr._________data___________ora_____</w:t>
            </w:r>
          </w:p>
        </w:tc>
      </w:tr>
    </w:tbl>
    <w:p w:rsidR="00000416" w:rsidRPr="003300A2" w:rsidRDefault="00000416" w:rsidP="00BE54C3">
      <w:pPr>
        <w:jc w:val="center"/>
        <w:rPr>
          <w:b/>
          <w:sz w:val="22"/>
          <w:szCs w:val="22"/>
          <w:lang w:val="it-IT"/>
        </w:rPr>
      </w:pPr>
    </w:p>
    <w:p w:rsidR="00000416" w:rsidRPr="003300A2" w:rsidRDefault="00000416" w:rsidP="00BE54C3">
      <w:pPr>
        <w:jc w:val="center"/>
        <w:rPr>
          <w:b/>
          <w:sz w:val="22"/>
          <w:szCs w:val="22"/>
          <w:lang w:val="it-IT"/>
        </w:rPr>
      </w:pPr>
    </w:p>
    <w:p w:rsidR="00BE54C3" w:rsidRPr="003300A2" w:rsidRDefault="00BE54C3" w:rsidP="003453DF">
      <w:pPr>
        <w:jc w:val="center"/>
        <w:rPr>
          <w:sz w:val="22"/>
          <w:szCs w:val="22"/>
          <w:lang w:val="it-IT"/>
        </w:rPr>
      </w:pPr>
      <w:r w:rsidRPr="003300A2">
        <w:rPr>
          <w:b/>
          <w:sz w:val="22"/>
          <w:szCs w:val="22"/>
          <w:lang w:val="it-IT"/>
        </w:rPr>
        <w:t>SCRISOARE DE ÎNAINTARE</w:t>
      </w:r>
    </w:p>
    <w:p w:rsidR="00BE54C3" w:rsidRPr="003300A2" w:rsidRDefault="00BE54C3" w:rsidP="003453DF">
      <w:pPr>
        <w:jc w:val="center"/>
        <w:rPr>
          <w:i/>
          <w:sz w:val="22"/>
          <w:szCs w:val="22"/>
          <w:lang w:val="it-IT"/>
        </w:rPr>
      </w:pPr>
      <w:r w:rsidRPr="003300A2">
        <w:rPr>
          <w:sz w:val="22"/>
          <w:szCs w:val="22"/>
          <w:lang w:val="it-IT"/>
        </w:rPr>
        <w:t>Către ________________________________</w:t>
      </w:r>
    </w:p>
    <w:p w:rsidR="00BE54C3" w:rsidRPr="003300A2" w:rsidRDefault="00BE54C3" w:rsidP="003453DF">
      <w:pPr>
        <w:jc w:val="center"/>
        <w:rPr>
          <w:i/>
          <w:sz w:val="22"/>
          <w:szCs w:val="22"/>
          <w:lang w:val="it-IT"/>
        </w:rPr>
      </w:pPr>
      <w:r w:rsidRPr="003300A2">
        <w:rPr>
          <w:i/>
          <w:sz w:val="22"/>
          <w:szCs w:val="22"/>
          <w:lang w:val="it-IT"/>
        </w:rPr>
        <w:t>(denumirea autorităţii contractante şi adresa completă)</w:t>
      </w:r>
    </w:p>
    <w:p w:rsidR="00BE54C3" w:rsidRPr="003300A2" w:rsidRDefault="00BE54C3" w:rsidP="003453DF">
      <w:pPr>
        <w:rPr>
          <w:i/>
          <w:sz w:val="22"/>
          <w:szCs w:val="22"/>
          <w:lang w:val="it-IT"/>
        </w:rPr>
      </w:pPr>
    </w:p>
    <w:p w:rsidR="003453DF" w:rsidRPr="003300A2" w:rsidRDefault="00BE54C3" w:rsidP="003453DF">
      <w:pPr>
        <w:ind w:firstLine="708"/>
        <w:rPr>
          <w:rStyle w:val="tpa1"/>
          <w:sz w:val="22"/>
          <w:szCs w:val="22"/>
        </w:rPr>
      </w:pPr>
      <w:r w:rsidRPr="003300A2">
        <w:rPr>
          <w:sz w:val="22"/>
          <w:szCs w:val="22"/>
          <w:lang w:val="it-IT"/>
        </w:rPr>
        <w:t xml:space="preserve">Ca urmare a </w:t>
      </w:r>
      <w:r w:rsidR="003453DF" w:rsidRPr="003300A2">
        <w:rPr>
          <w:sz w:val="22"/>
          <w:szCs w:val="22"/>
          <w:lang w:val="it-IT"/>
        </w:rPr>
        <w:t>invitației</w:t>
      </w:r>
      <w:r w:rsidRPr="003300A2">
        <w:rPr>
          <w:sz w:val="22"/>
          <w:szCs w:val="22"/>
          <w:lang w:val="it-IT"/>
        </w:rPr>
        <w:t xml:space="preserve"> de participare </w:t>
      </w:r>
      <w:r w:rsidR="00B12BB1" w:rsidRPr="003300A2">
        <w:rPr>
          <w:sz w:val="22"/>
          <w:szCs w:val="22"/>
          <w:lang w:val="it-IT"/>
        </w:rPr>
        <w:t>publicată pe SEAP și pe site-ul Municipiului Piatra Neamț,</w:t>
      </w:r>
      <w:r w:rsidRPr="003300A2">
        <w:rPr>
          <w:sz w:val="22"/>
          <w:szCs w:val="22"/>
          <w:lang w:val="it-IT"/>
        </w:rPr>
        <w:t xml:space="preserve"> privind aplicarea procedurii </w:t>
      </w:r>
      <w:r w:rsidR="009E06AF" w:rsidRPr="003300A2">
        <w:rPr>
          <w:sz w:val="22"/>
          <w:szCs w:val="22"/>
          <w:lang w:val="it-IT"/>
        </w:rPr>
        <w:t>operaționale</w:t>
      </w:r>
      <w:r w:rsidR="003453DF" w:rsidRPr="003300A2">
        <w:rPr>
          <w:sz w:val="22"/>
          <w:szCs w:val="22"/>
          <w:lang w:val="it-IT"/>
        </w:rPr>
        <w:t xml:space="preserve"> </w:t>
      </w:r>
      <w:r w:rsidRPr="003300A2">
        <w:rPr>
          <w:i/>
          <w:sz w:val="22"/>
          <w:szCs w:val="22"/>
          <w:lang w:val="it-IT"/>
        </w:rPr>
        <w:t xml:space="preserve">(denumire procedură) </w:t>
      </w:r>
      <w:r w:rsidRPr="003300A2">
        <w:rPr>
          <w:sz w:val="22"/>
          <w:szCs w:val="22"/>
          <w:lang w:val="it-IT"/>
        </w:rPr>
        <w:t xml:space="preserve">pentru atribuirea contractului </w:t>
      </w:r>
      <w:r w:rsidR="003453DF" w:rsidRPr="003300A2">
        <w:rPr>
          <w:b/>
          <w:sz w:val="22"/>
          <w:szCs w:val="22"/>
        </w:rPr>
        <w:t xml:space="preserve">Serviciul de pază, </w:t>
      </w:r>
      <w:r w:rsidR="003453DF" w:rsidRPr="003300A2">
        <w:rPr>
          <w:rFonts w:eastAsia="Batang"/>
          <w:sz w:val="22"/>
          <w:szCs w:val="22"/>
        </w:rPr>
        <w:t xml:space="preserve">Codul de clasificare C.P.V.: </w:t>
      </w:r>
      <w:r w:rsidR="003453DF" w:rsidRPr="003300A2">
        <w:rPr>
          <w:b/>
          <w:i/>
          <w:spacing w:val="30"/>
          <w:sz w:val="22"/>
          <w:szCs w:val="22"/>
        </w:rPr>
        <w:t xml:space="preserve"> </w:t>
      </w:r>
      <w:r w:rsidR="003453DF" w:rsidRPr="003300A2">
        <w:rPr>
          <w:sz w:val="22"/>
          <w:szCs w:val="22"/>
        </w:rPr>
        <w:t>79713000-5 servicii de pază ( rev.2)</w:t>
      </w:r>
    </w:p>
    <w:p w:rsidR="00BE54C3" w:rsidRPr="003300A2" w:rsidRDefault="009E06AF" w:rsidP="006E0D2C">
      <w:pPr>
        <w:spacing w:line="360" w:lineRule="auto"/>
        <w:rPr>
          <w:sz w:val="22"/>
          <w:szCs w:val="22"/>
          <w:lang w:val="it-IT"/>
        </w:rPr>
      </w:pPr>
      <w:r w:rsidRPr="003300A2">
        <w:rPr>
          <w:i/>
          <w:sz w:val="22"/>
          <w:szCs w:val="22"/>
          <w:lang w:val="it-IT"/>
        </w:rPr>
        <w:t xml:space="preserve"> </w:t>
      </w:r>
      <w:r w:rsidR="00BE54C3" w:rsidRPr="003300A2">
        <w:rPr>
          <w:sz w:val="22"/>
          <w:szCs w:val="22"/>
          <w:lang w:val="it-IT"/>
        </w:rPr>
        <w:t>noi ________________________________________ (denumirea/numele operatorului economic) vă transmitem alăturat următoarele:</w:t>
      </w:r>
    </w:p>
    <w:p w:rsidR="00BE54C3" w:rsidRPr="003300A2" w:rsidRDefault="00BE54C3" w:rsidP="00BE54C3">
      <w:pPr>
        <w:spacing w:line="360" w:lineRule="auto"/>
        <w:ind w:firstLine="720"/>
        <w:jc w:val="both"/>
        <w:rPr>
          <w:sz w:val="22"/>
          <w:szCs w:val="22"/>
          <w:lang w:val="it-IT"/>
        </w:rPr>
      </w:pPr>
      <w:r w:rsidRPr="003300A2">
        <w:rPr>
          <w:sz w:val="22"/>
          <w:szCs w:val="22"/>
          <w:lang w:val="it-IT"/>
        </w:rPr>
        <w:t>1. Documentul ______________________(tipul, seria/numărul, emitentul) privind garanţia pentru participare, în cuantumul şi în forma stabilită de dumneavoastră prin documentaţia de atribuire;</w:t>
      </w:r>
    </w:p>
    <w:p w:rsidR="00BE54C3" w:rsidRPr="003300A2" w:rsidRDefault="00BE54C3" w:rsidP="00BE54C3">
      <w:pPr>
        <w:spacing w:line="360" w:lineRule="auto"/>
        <w:ind w:firstLine="720"/>
        <w:jc w:val="both"/>
        <w:rPr>
          <w:sz w:val="22"/>
          <w:szCs w:val="22"/>
          <w:lang w:val="pt-BR"/>
        </w:rPr>
      </w:pPr>
      <w:r w:rsidRPr="003300A2">
        <w:rPr>
          <w:sz w:val="22"/>
          <w:szCs w:val="22"/>
          <w:lang w:val="it-IT"/>
        </w:rPr>
        <w:t xml:space="preserve">2. Pachetul/plicul sigilat </w:t>
      </w:r>
      <w:r w:rsidRPr="003300A2">
        <w:rPr>
          <w:sz w:val="22"/>
          <w:szCs w:val="22"/>
          <w:lang w:val="fr-FR"/>
        </w:rPr>
        <w:t>ş</w:t>
      </w:r>
      <w:r w:rsidRPr="003300A2">
        <w:rPr>
          <w:sz w:val="22"/>
          <w:szCs w:val="22"/>
          <w:lang w:val="it-IT"/>
        </w:rPr>
        <w:t>i marcat în mod vizibil, conţinând, în original şi într-un număr de ________ copii:</w:t>
      </w:r>
    </w:p>
    <w:p w:rsidR="00BE54C3" w:rsidRPr="003300A2" w:rsidRDefault="00BE54C3" w:rsidP="00BE54C3">
      <w:pPr>
        <w:spacing w:line="360" w:lineRule="auto"/>
        <w:ind w:firstLine="720"/>
        <w:jc w:val="both"/>
        <w:rPr>
          <w:sz w:val="22"/>
          <w:szCs w:val="22"/>
          <w:lang w:val="pt-BR"/>
        </w:rPr>
      </w:pPr>
      <w:r w:rsidRPr="003300A2">
        <w:rPr>
          <w:sz w:val="22"/>
          <w:szCs w:val="22"/>
          <w:lang w:val="pt-BR"/>
        </w:rPr>
        <w:t>a) oferta;</w:t>
      </w:r>
    </w:p>
    <w:p w:rsidR="00BE54C3" w:rsidRPr="003300A2" w:rsidRDefault="00BE54C3" w:rsidP="00BE54C3">
      <w:pPr>
        <w:spacing w:line="360" w:lineRule="auto"/>
        <w:ind w:firstLine="720"/>
        <w:jc w:val="both"/>
        <w:rPr>
          <w:sz w:val="22"/>
          <w:szCs w:val="22"/>
          <w:lang w:val="it-IT"/>
        </w:rPr>
      </w:pPr>
      <w:r w:rsidRPr="003300A2">
        <w:rPr>
          <w:sz w:val="22"/>
          <w:szCs w:val="22"/>
          <w:lang w:val="pt-BR"/>
        </w:rPr>
        <w:t>b) documentele care însoţesc oferta.</w:t>
      </w:r>
    </w:p>
    <w:p w:rsidR="00BE54C3" w:rsidRPr="003300A2" w:rsidRDefault="00BE54C3" w:rsidP="00BE54C3">
      <w:pPr>
        <w:spacing w:line="360" w:lineRule="auto"/>
        <w:ind w:firstLine="720"/>
        <w:jc w:val="both"/>
        <w:rPr>
          <w:sz w:val="22"/>
          <w:szCs w:val="22"/>
          <w:lang w:val="it-IT"/>
        </w:rPr>
      </w:pPr>
      <w:r w:rsidRPr="003300A2">
        <w:rPr>
          <w:sz w:val="22"/>
          <w:szCs w:val="22"/>
          <w:lang w:val="it-IT"/>
        </w:rPr>
        <w:t>Avem speranţa că oferta noastră este corespunzătoare şi va satisface cerinţele.</w:t>
      </w:r>
    </w:p>
    <w:p w:rsidR="00BE54C3" w:rsidRPr="003300A2" w:rsidRDefault="00BE54C3" w:rsidP="00BE54C3">
      <w:pPr>
        <w:spacing w:line="360" w:lineRule="auto"/>
        <w:jc w:val="both"/>
        <w:rPr>
          <w:sz w:val="22"/>
          <w:szCs w:val="22"/>
          <w:lang w:val="it-IT"/>
        </w:rPr>
      </w:pPr>
    </w:p>
    <w:p w:rsidR="00BE54C3" w:rsidRPr="003300A2" w:rsidRDefault="00BE54C3" w:rsidP="00BE54C3">
      <w:pPr>
        <w:spacing w:line="360" w:lineRule="auto"/>
        <w:jc w:val="both"/>
        <w:rPr>
          <w:sz w:val="22"/>
          <w:szCs w:val="22"/>
          <w:lang w:val="it-IT"/>
        </w:rPr>
      </w:pPr>
      <w:r w:rsidRPr="003300A2">
        <w:rPr>
          <w:sz w:val="22"/>
          <w:szCs w:val="22"/>
          <w:lang w:val="it-IT"/>
        </w:rPr>
        <w:t>Data completării ___________</w:t>
      </w:r>
      <w:r w:rsidRPr="003300A2">
        <w:rPr>
          <w:sz w:val="22"/>
          <w:szCs w:val="22"/>
          <w:lang w:val="it-IT"/>
        </w:rPr>
        <w:tab/>
      </w:r>
      <w:r w:rsidRPr="003300A2">
        <w:rPr>
          <w:sz w:val="22"/>
          <w:szCs w:val="22"/>
          <w:lang w:val="it-IT"/>
        </w:rPr>
        <w:tab/>
      </w:r>
      <w:r w:rsidRPr="003300A2">
        <w:rPr>
          <w:sz w:val="22"/>
          <w:szCs w:val="22"/>
          <w:lang w:val="it-IT"/>
        </w:rPr>
        <w:tab/>
      </w:r>
      <w:r w:rsidRPr="003300A2">
        <w:rPr>
          <w:sz w:val="22"/>
          <w:szCs w:val="22"/>
          <w:lang w:val="it-IT"/>
        </w:rPr>
        <w:tab/>
      </w:r>
      <w:r w:rsidRPr="003300A2">
        <w:rPr>
          <w:sz w:val="22"/>
          <w:szCs w:val="22"/>
          <w:lang w:val="it-IT"/>
        </w:rPr>
        <w:tab/>
      </w:r>
      <w:r w:rsidRPr="003300A2">
        <w:rPr>
          <w:sz w:val="22"/>
          <w:szCs w:val="22"/>
          <w:lang w:val="it-IT"/>
        </w:rPr>
        <w:tab/>
        <w:t>Cu stimă,</w:t>
      </w:r>
    </w:p>
    <w:p w:rsidR="00BE54C3" w:rsidRPr="003300A2" w:rsidRDefault="00BE54C3" w:rsidP="00BE54C3">
      <w:pPr>
        <w:jc w:val="right"/>
        <w:rPr>
          <w:i/>
          <w:iCs/>
          <w:sz w:val="22"/>
          <w:szCs w:val="22"/>
          <w:lang w:val="it-IT"/>
        </w:rPr>
      </w:pPr>
      <w:r w:rsidRPr="003300A2">
        <w:rPr>
          <w:sz w:val="22"/>
          <w:szCs w:val="22"/>
          <w:lang w:val="it-IT"/>
        </w:rPr>
        <w:tab/>
      </w:r>
      <w:r w:rsidRPr="003300A2">
        <w:rPr>
          <w:sz w:val="22"/>
          <w:szCs w:val="22"/>
          <w:lang w:val="it-IT"/>
        </w:rPr>
        <w:tab/>
      </w:r>
      <w:r w:rsidRPr="003300A2">
        <w:rPr>
          <w:sz w:val="22"/>
          <w:szCs w:val="22"/>
          <w:lang w:val="it-IT"/>
        </w:rPr>
        <w:tab/>
      </w:r>
      <w:r w:rsidRPr="003300A2">
        <w:rPr>
          <w:sz w:val="22"/>
          <w:szCs w:val="22"/>
          <w:lang w:val="it-IT"/>
        </w:rPr>
        <w:tab/>
      </w:r>
      <w:r w:rsidRPr="003300A2">
        <w:rPr>
          <w:sz w:val="22"/>
          <w:szCs w:val="22"/>
          <w:lang w:val="it-IT"/>
        </w:rPr>
        <w:tab/>
      </w:r>
    </w:p>
    <w:p w:rsidR="00BE54C3" w:rsidRPr="003300A2" w:rsidRDefault="00BE54C3" w:rsidP="00BE54C3">
      <w:pPr>
        <w:ind w:left="4956" w:firstLine="708"/>
        <w:jc w:val="center"/>
        <w:rPr>
          <w:i/>
          <w:iCs/>
          <w:sz w:val="22"/>
          <w:szCs w:val="22"/>
          <w:lang w:val="it-IT"/>
        </w:rPr>
      </w:pPr>
      <w:r w:rsidRPr="003300A2">
        <w:rPr>
          <w:i/>
          <w:iCs/>
          <w:sz w:val="22"/>
          <w:szCs w:val="22"/>
          <w:lang w:val="it-IT"/>
        </w:rPr>
        <w:t>Operator economic,</w:t>
      </w:r>
    </w:p>
    <w:p w:rsidR="00B12BB1" w:rsidRPr="003300A2" w:rsidRDefault="00BE54C3" w:rsidP="00BE54C3">
      <w:pPr>
        <w:ind w:left="2880"/>
        <w:jc w:val="right"/>
        <w:rPr>
          <w:iCs/>
          <w:sz w:val="22"/>
          <w:szCs w:val="22"/>
          <w:lang w:val="it-IT"/>
        </w:rPr>
      </w:pP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Cs/>
          <w:sz w:val="22"/>
          <w:szCs w:val="22"/>
          <w:lang w:val="it-IT"/>
        </w:rPr>
        <w:t>...................................</w:t>
      </w:r>
      <w:r w:rsidRPr="003300A2">
        <w:rPr>
          <w:iCs/>
          <w:sz w:val="22"/>
          <w:szCs w:val="22"/>
          <w:lang w:val="it-IT"/>
        </w:rPr>
        <w:tab/>
      </w:r>
    </w:p>
    <w:p w:rsidR="00BE54C3" w:rsidRPr="003300A2" w:rsidRDefault="00BE54C3" w:rsidP="00BE54C3">
      <w:pPr>
        <w:ind w:left="2880"/>
        <w:jc w:val="right"/>
        <w:rPr>
          <w:b/>
          <w:sz w:val="22"/>
          <w:szCs w:val="22"/>
          <w:lang w:val="es-ES"/>
        </w:rPr>
      </w:pPr>
      <w:r w:rsidRPr="003300A2">
        <w:rPr>
          <w:i/>
          <w:iCs/>
          <w:sz w:val="22"/>
          <w:szCs w:val="22"/>
          <w:lang w:val="it-IT"/>
        </w:rPr>
        <w:t>(semnătura autorizată )</w:t>
      </w:r>
    </w:p>
    <w:p w:rsidR="00BE54C3" w:rsidRPr="003300A2" w:rsidRDefault="00BE54C3" w:rsidP="00BE54C3">
      <w:pPr>
        <w:rPr>
          <w:b/>
          <w:sz w:val="22"/>
          <w:szCs w:val="22"/>
          <w:lang w:val="es-ES"/>
        </w:rPr>
      </w:pPr>
    </w:p>
    <w:p w:rsidR="00A126A7" w:rsidRPr="003300A2" w:rsidRDefault="00A126A7" w:rsidP="00A126A7">
      <w:pPr>
        <w:widowControl/>
        <w:suppressAutoHyphens w:val="0"/>
        <w:overflowPunct/>
        <w:autoSpaceDE/>
        <w:jc w:val="both"/>
        <w:textAlignment w:val="auto"/>
        <w:rPr>
          <w:sz w:val="22"/>
          <w:szCs w:val="22"/>
          <w:lang w:val="es-ES"/>
        </w:rPr>
      </w:pPr>
    </w:p>
    <w:p w:rsidR="00A126A7" w:rsidRPr="003300A2" w:rsidRDefault="00A126A7" w:rsidP="00765AE3">
      <w:pPr>
        <w:jc w:val="both"/>
        <w:rPr>
          <w:sz w:val="22"/>
          <w:szCs w:val="22"/>
          <w:lang w:val="it-IT"/>
        </w:rPr>
      </w:pPr>
    </w:p>
    <w:p w:rsidR="00000416" w:rsidRPr="003300A2" w:rsidRDefault="00000416" w:rsidP="00765AE3">
      <w:pPr>
        <w:jc w:val="both"/>
        <w:rPr>
          <w:sz w:val="22"/>
          <w:szCs w:val="22"/>
          <w:lang w:val="it-IT"/>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844095" w:rsidRPr="003300A2" w:rsidRDefault="00844095" w:rsidP="00844095">
      <w:pPr>
        <w:jc w:val="right"/>
        <w:rPr>
          <w:b/>
          <w:sz w:val="22"/>
          <w:szCs w:val="22"/>
        </w:rPr>
      </w:pPr>
    </w:p>
    <w:p w:rsidR="00844095" w:rsidRPr="003300A2" w:rsidRDefault="00844095" w:rsidP="00844095">
      <w:pPr>
        <w:jc w:val="right"/>
        <w:rPr>
          <w:b/>
          <w:sz w:val="22"/>
          <w:szCs w:val="22"/>
        </w:rPr>
      </w:pPr>
      <w:proofErr w:type="gramStart"/>
      <w:r w:rsidRPr="003300A2">
        <w:rPr>
          <w:b/>
          <w:sz w:val="22"/>
          <w:szCs w:val="22"/>
        </w:rPr>
        <w:lastRenderedPageBreak/>
        <w:t>Formularul nr.</w:t>
      </w:r>
      <w:proofErr w:type="gramEnd"/>
      <w:r w:rsidRPr="003300A2">
        <w:rPr>
          <w:b/>
          <w:sz w:val="22"/>
          <w:szCs w:val="22"/>
        </w:rPr>
        <w:t xml:space="preserve"> 2</w:t>
      </w:r>
    </w:p>
    <w:p w:rsidR="00844095" w:rsidRPr="003300A2" w:rsidRDefault="00844095" w:rsidP="00844095">
      <w:pPr>
        <w:jc w:val="both"/>
        <w:rPr>
          <w:sz w:val="22"/>
          <w:szCs w:val="22"/>
        </w:rPr>
      </w:pPr>
      <w:r w:rsidRPr="003300A2">
        <w:rPr>
          <w:sz w:val="22"/>
          <w:szCs w:val="22"/>
        </w:rPr>
        <w:t>Operator economic</w:t>
      </w:r>
    </w:p>
    <w:p w:rsidR="00844095" w:rsidRPr="003300A2" w:rsidRDefault="00844095" w:rsidP="00844095">
      <w:pPr>
        <w:jc w:val="both"/>
        <w:rPr>
          <w:sz w:val="22"/>
          <w:szCs w:val="22"/>
        </w:rPr>
      </w:pPr>
      <w:r w:rsidRPr="003300A2">
        <w:rPr>
          <w:sz w:val="22"/>
          <w:szCs w:val="22"/>
        </w:rPr>
        <w:t>………………………..</w:t>
      </w:r>
    </w:p>
    <w:p w:rsidR="00844095" w:rsidRPr="003300A2" w:rsidRDefault="00844095" w:rsidP="00844095">
      <w:pPr>
        <w:jc w:val="both"/>
        <w:rPr>
          <w:i/>
          <w:sz w:val="22"/>
          <w:szCs w:val="22"/>
        </w:rPr>
      </w:pPr>
      <w:r w:rsidRPr="003300A2">
        <w:rPr>
          <w:i/>
          <w:sz w:val="22"/>
          <w:szCs w:val="22"/>
        </w:rPr>
        <w:t xml:space="preserve">    (</w:t>
      </w:r>
      <w:proofErr w:type="gramStart"/>
      <w:r w:rsidRPr="003300A2">
        <w:rPr>
          <w:i/>
          <w:sz w:val="22"/>
          <w:szCs w:val="22"/>
        </w:rPr>
        <w:t>denumirea/numele</w:t>
      </w:r>
      <w:proofErr w:type="gramEnd"/>
      <w:r w:rsidRPr="003300A2">
        <w:rPr>
          <w:i/>
          <w:sz w:val="22"/>
          <w:szCs w:val="22"/>
        </w:rPr>
        <w:t>)</w:t>
      </w:r>
    </w:p>
    <w:p w:rsidR="00844095" w:rsidRPr="003300A2" w:rsidRDefault="00844095" w:rsidP="00844095">
      <w:pPr>
        <w:jc w:val="right"/>
        <w:rPr>
          <w:b/>
          <w:sz w:val="22"/>
          <w:szCs w:val="22"/>
        </w:rPr>
      </w:pPr>
    </w:p>
    <w:p w:rsidR="00844095" w:rsidRPr="003300A2" w:rsidRDefault="00844095" w:rsidP="00844095">
      <w:pPr>
        <w:jc w:val="both"/>
        <w:rPr>
          <w:sz w:val="22"/>
          <w:szCs w:val="22"/>
        </w:rPr>
      </w:pPr>
    </w:p>
    <w:p w:rsidR="00844095" w:rsidRPr="003300A2" w:rsidRDefault="00844095" w:rsidP="00844095">
      <w:pPr>
        <w:jc w:val="both"/>
        <w:rPr>
          <w:sz w:val="22"/>
          <w:szCs w:val="22"/>
        </w:rPr>
      </w:pPr>
    </w:p>
    <w:p w:rsidR="00844095" w:rsidRPr="003300A2" w:rsidRDefault="00844095" w:rsidP="00844095">
      <w:pPr>
        <w:jc w:val="both"/>
        <w:rPr>
          <w:sz w:val="22"/>
          <w:szCs w:val="22"/>
        </w:rPr>
      </w:pPr>
    </w:p>
    <w:p w:rsidR="00844095" w:rsidRPr="003300A2" w:rsidRDefault="00844095" w:rsidP="00844095">
      <w:pPr>
        <w:jc w:val="both"/>
        <w:rPr>
          <w:sz w:val="22"/>
          <w:szCs w:val="22"/>
        </w:rPr>
      </w:pPr>
    </w:p>
    <w:p w:rsidR="00844095" w:rsidRPr="003300A2" w:rsidRDefault="00844095" w:rsidP="00844095">
      <w:pPr>
        <w:jc w:val="both"/>
        <w:rPr>
          <w:sz w:val="22"/>
          <w:szCs w:val="22"/>
        </w:rPr>
      </w:pPr>
    </w:p>
    <w:p w:rsidR="00844095" w:rsidRPr="003300A2" w:rsidRDefault="00844095" w:rsidP="00844095">
      <w:pPr>
        <w:jc w:val="both"/>
        <w:rPr>
          <w:sz w:val="22"/>
          <w:szCs w:val="22"/>
        </w:rPr>
      </w:pPr>
    </w:p>
    <w:p w:rsidR="00844095" w:rsidRPr="003300A2" w:rsidRDefault="00844095" w:rsidP="00844095">
      <w:pPr>
        <w:jc w:val="center"/>
        <w:rPr>
          <w:b/>
          <w:sz w:val="22"/>
          <w:szCs w:val="22"/>
        </w:rPr>
      </w:pPr>
      <w:r w:rsidRPr="003300A2">
        <w:rPr>
          <w:b/>
          <w:sz w:val="22"/>
          <w:szCs w:val="22"/>
        </w:rPr>
        <w:t xml:space="preserve">ÎMPUTERNICIRE </w:t>
      </w:r>
    </w:p>
    <w:p w:rsidR="00844095" w:rsidRPr="003300A2" w:rsidRDefault="00844095" w:rsidP="00844095">
      <w:pPr>
        <w:jc w:val="center"/>
        <w:rPr>
          <w:sz w:val="22"/>
          <w:szCs w:val="22"/>
        </w:rPr>
      </w:pPr>
      <w:proofErr w:type="gramStart"/>
      <w:r w:rsidRPr="003300A2">
        <w:rPr>
          <w:sz w:val="22"/>
          <w:szCs w:val="22"/>
        </w:rPr>
        <w:t>pentru</w:t>
      </w:r>
      <w:proofErr w:type="gramEnd"/>
      <w:r w:rsidRPr="003300A2">
        <w:rPr>
          <w:sz w:val="22"/>
          <w:szCs w:val="22"/>
        </w:rPr>
        <w:t xml:space="preserve"> semnatarul ofertei</w:t>
      </w:r>
    </w:p>
    <w:p w:rsidR="00844095" w:rsidRPr="003300A2" w:rsidRDefault="00844095" w:rsidP="00844095">
      <w:pPr>
        <w:jc w:val="both"/>
        <w:rPr>
          <w:b/>
          <w:sz w:val="22"/>
          <w:szCs w:val="22"/>
        </w:rPr>
      </w:pPr>
    </w:p>
    <w:p w:rsidR="00844095" w:rsidRPr="003300A2" w:rsidRDefault="00844095" w:rsidP="00844095">
      <w:pPr>
        <w:jc w:val="both"/>
        <w:rPr>
          <w:b/>
          <w:sz w:val="22"/>
          <w:szCs w:val="22"/>
        </w:rPr>
      </w:pPr>
    </w:p>
    <w:p w:rsidR="00844095" w:rsidRPr="003300A2" w:rsidRDefault="00844095" w:rsidP="00844095">
      <w:pPr>
        <w:jc w:val="both"/>
        <w:rPr>
          <w:b/>
          <w:sz w:val="22"/>
          <w:szCs w:val="22"/>
        </w:rPr>
      </w:pPr>
    </w:p>
    <w:p w:rsidR="00B12BB1" w:rsidRPr="003300A2" w:rsidRDefault="00844095" w:rsidP="00B12BB1">
      <w:pPr>
        <w:ind w:firstLine="708"/>
        <w:rPr>
          <w:rStyle w:val="tpa1"/>
          <w:sz w:val="22"/>
          <w:szCs w:val="22"/>
        </w:rPr>
      </w:pPr>
      <w:r w:rsidRPr="003300A2">
        <w:rPr>
          <w:sz w:val="22"/>
          <w:szCs w:val="22"/>
        </w:rPr>
        <w:tab/>
        <w:t xml:space="preserve">Subsemnatul ………………. </w:t>
      </w:r>
      <w:r w:rsidRPr="003300A2">
        <w:rPr>
          <w:i/>
          <w:sz w:val="22"/>
          <w:szCs w:val="22"/>
        </w:rPr>
        <w:t>(</w:t>
      </w:r>
      <w:proofErr w:type="gramStart"/>
      <w:r w:rsidRPr="003300A2">
        <w:rPr>
          <w:i/>
          <w:sz w:val="22"/>
          <w:szCs w:val="22"/>
        </w:rPr>
        <w:t>numele</w:t>
      </w:r>
      <w:proofErr w:type="gramEnd"/>
      <w:r w:rsidRPr="003300A2">
        <w:rPr>
          <w:i/>
          <w:sz w:val="22"/>
          <w:szCs w:val="22"/>
        </w:rPr>
        <w:t xml:space="preserve"> şi prenumele)</w:t>
      </w:r>
      <w:r w:rsidRPr="003300A2">
        <w:rPr>
          <w:sz w:val="22"/>
          <w:szCs w:val="22"/>
        </w:rPr>
        <w:t xml:space="preserve">, posesor al actului de identitate …………… </w:t>
      </w:r>
      <w:r w:rsidRPr="003300A2">
        <w:rPr>
          <w:i/>
          <w:sz w:val="22"/>
          <w:szCs w:val="22"/>
        </w:rPr>
        <w:t>(</w:t>
      </w:r>
      <w:proofErr w:type="gramStart"/>
      <w:r w:rsidRPr="003300A2">
        <w:rPr>
          <w:i/>
          <w:sz w:val="22"/>
          <w:szCs w:val="22"/>
        </w:rPr>
        <w:t>tipul</w:t>
      </w:r>
      <w:proofErr w:type="gramEnd"/>
      <w:r w:rsidRPr="003300A2">
        <w:rPr>
          <w:i/>
          <w:sz w:val="22"/>
          <w:szCs w:val="22"/>
        </w:rPr>
        <w:t xml:space="preserve"> actului) </w:t>
      </w:r>
      <w:r w:rsidRPr="003300A2">
        <w:rPr>
          <w:sz w:val="22"/>
          <w:szCs w:val="22"/>
        </w:rPr>
        <w:t xml:space="preserve">seria …….. </w:t>
      </w:r>
      <w:proofErr w:type="gramStart"/>
      <w:r w:rsidRPr="003300A2">
        <w:rPr>
          <w:sz w:val="22"/>
          <w:szCs w:val="22"/>
        </w:rPr>
        <w:t>nr</w:t>
      </w:r>
      <w:proofErr w:type="gramEnd"/>
      <w:r w:rsidRPr="003300A2">
        <w:rPr>
          <w:sz w:val="22"/>
          <w:szCs w:val="22"/>
        </w:rPr>
        <w:t xml:space="preserve">………………, emis de ………………. </w:t>
      </w:r>
      <w:r w:rsidRPr="003300A2">
        <w:rPr>
          <w:i/>
          <w:sz w:val="22"/>
          <w:szCs w:val="22"/>
        </w:rPr>
        <w:t>(</w:t>
      </w:r>
      <w:proofErr w:type="gramStart"/>
      <w:r w:rsidRPr="003300A2">
        <w:rPr>
          <w:i/>
          <w:sz w:val="22"/>
          <w:szCs w:val="22"/>
        </w:rPr>
        <w:t>emitent</w:t>
      </w:r>
      <w:proofErr w:type="gramEnd"/>
      <w:r w:rsidRPr="003300A2">
        <w:rPr>
          <w:i/>
          <w:sz w:val="22"/>
          <w:szCs w:val="22"/>
        </w:rPr>
        <w:t xml:space="preserve">) </w:t>
      </w:r>
      <w:r w:rsidRPr="003300A2">
        <w:rPr>
          <w:sz w:val="22"/>
          <w:szCs w:val="22"/>
        </w:rPr>
        <w:t xml:space="preserve">la data de …………………, cod numeric personal ……………………………, în calitate de ………………… </w:t>
      </w:r>
      <w:r w:rsidRPr="003300A2">
        <w:rPr>
          <w:i/>
          <w:sz w:val="22"/>
          <w:szCs w:val="22"/>
        </w:rPr>
        <w:t>(</w:t>
      </w:r>
      <w:proofErr w:type="gramStart"/>
      <w:r w:rsidRPr="003300A2">
        <w:rPr>
          <w:i/>
          <w:sz w:val="22"/>
          <w:szCs w:val="22"/>
        </w:rPr>
        <w:t>funcţia</w:t>
      </w:r>
      <w:proofErr w:type="gramEnd"/>
      <w:r w:rsidRPr="003300A2">
        <w:rPr>
          <w:i/>
          <w:sz w:val="22"/>
          <w:szCs w:val="22"/>
        </w:rPr>
        <w:t xml:space="preserve">), </w:t>
      </w:r>
      <w:r w:rsidRPr="003300A2">
        <w:rPr>
          <w:sz w:val="22"/>
          <w:szCs w:val="22"/>
        </w:rPr>
        <w:t xml:space="preserve">reprezentant legal al ……………………. </w:t>
      </w:r>
      <w:r w:rsidRPr="003300A2">
        <w:rPr>
          <w:i/>
          <w:sz w:val="22"/>
          <w:szCs w:val="22"/>
        </w:rPr>
        <w:t>(denumirea/numele ofertantului)</w:t>
      </w:r>
      <w:r w:rsidRPr="003300A2">
        <w:rPr>
          <w:sz w:val="22"/>
          <w:szCs w:val="22"/>
        </w:rPr>
        <w:t xml:space="preserve">, conform ………………… </w:t>
      </w:r>
      <w:r w:rsidRPr="003300A2">
        <w:rPr>
          <w:i/>
          <w:sz w:val="22"/>
          <w:szCs w:val="22"/>
        </w:rPr>
        <w:t>(</w:t>
      </w:r>
      <w:proofErr w:type="gramStart"/>
      <w:r w:rsidRPr="003300A2">
        <w:rPr>
          <w:i/>
          <w:sz w:val="22"/>
          <w:szCs w:val="22"/>
        </w:rPr>
        <w:t>se</w:t>
      </w:r>
      <w:proofErr w:type="gramEnd"/>
      <w:r w:rsidRPr="003300A2">
        <w:rPr>
          <w:i/>
          <w:sz w:val="22"/>
          <w:szCs w:val="22"/>
        </w:rPr>
        <w:t xml:space="preserve"> menţionează documentul legal prin care a fost numit reprezentant legal), </w:t>
      </w:r>
      <w:r w:rsidRPr="003300A2">
        <w:rPr>
          <w:sz w:val="22"/>
          <w:szCs w:val="22"/>
        </w:rPr>
        <w:t xml:space="preserve">împuternicesc persoanele de mai jos să semneze documentele ofertantului privind procedura </w:t>
      </w:r>
      <w:r w:rsidR="00B12BB1" w:rsidRPr="003300A2">
        <w:rPr>
          <w:sz w:val="22"/>
          <w:szCs w:val="22"/>
        </w:rPr>
        <w:t>operațională</w:t>
      </w:r>
      <w:r w:rsidRPr="003300A2">
        <w:rPr>
          <w:sz w:val="22"/>
          <w:szCs w:val="22"/>
        </w:rPr>
        <w:t xml:space="preserve"> pentru atribuirea contractului</w:t>
      </w:r>
      <w:r w:rsidR="00B12BB1" w:rsidRPr="003300A2">
        <w:rPr>
          <w:sz w:val="22"/>
          <w:szCs w:val="22"/>
        </w:rPr>
        <w:t xml:space="preserve">  </w:t>
      </w:r>
      <w:r w:rsidRPr="003300A2">
        <w:rPr>
          <w:sz w:val="22"/>
          <w:szCs w:val="22"/>
        </w:rPr>
        <w:t xml:space="preserve"> având ca obiect </w:t>
      </w:r>
      <w:r w:rsidR="00B12BB1" w:rsidRPr="003300A2">
        <w:rPr>
          <w:b/>
          <w:sz w:val="22"/>
          <w:szCs w:val="22"/>
        </w:rPr>
        <w:t xml:space="preserve">Serviciul de pază, </w:t>
      </w:r>
      <w:r w:rsidR="00B12BB1" w:rsidRPr="003300A2">
        <w:rPr>
          <w:rFonts w:eastAsia="Batang"/>
          <w:sz w:val="22"/>
          <w:szCs w:val="22"/>
        </w:rPr>
        <w:t xml:space="preserve">Codul de clasificare C.P.V.: </w:t>
      </w:r>
      <w:r w:rsidR="00B12BB1" w:rsidRPr="003300A2">
        <w:rPr>
          <w:b/>
          <w:i/>
          <w:spacing w:val="30"/>
          <w:sz w:val="22"/>
          <w:szCs w:val="22"/>
        </w:rPr>
        <w:t xml:space="preserve"> </w:t>
      </w:r>
      <w:r w:rsidR="00B12BB1" w:rsidRPr="003300A2">
        <w:rPr>
          <w:sz w:val="22"/>
          <w:szCs w:val="22"/>
        </w:rPr>
        <w:t>79713000-5 servicii de pază ( rev.2)</w:t>
      </w:r>
    </w:p>
    <w:p w:rsidR="00844095" w:rsidRPr="003300A2" w:rsidRDefault="00844095" w:rsidP="00844095">
      <w:pPr>
        <w:spacing w:line="360" w:lineRule="auto"/>
        <w:jc w:val="both"/>
        <w:rPr>
          <w:bCs/>
          <w:sz w:val="22"/>
          <w:szCs w:val="22"/>
        </w:rPr>
      </w:pPr>
      <w:r w:rsidRPr="003300A2">
        <w:rPr>
          <w:bCs/>
          <w:sz w:val="22"/>
          <w:szCs w:val="22"/>
        </w:rPr>
        <w:t xml:space="preserve"> </w:t>
      </w:r>
      <w:proofErr w:type="gramStart"/>
      <w:r w:rsidRPr="003300A2">
        <w:rPr>
          <w:sz w:val="22"/>
          <w:szCs w:val="22"/>
        </w:rPr>
        <w:t>aplicată</w:t>
      </w:r>
      <w:proofErr w:type="gramEnd"/>
      <w:r w:rsidRPr="003300A2">
        <w:rPr>
          <w:sz w:val="22"/>
          <w:szCs w:val="22"/>
        </w:rPr>
        <w:t xml:space="preserve"> de </w:t>
      </w:r>
      <w:r w:rsidR="002E299F" w:rsidRPr="003300A2">
        <w:rPr>
          <w:sz w:val="22"/>
          <w:szCs w:val="22"/>
        </w:rPr>
        <w:t>Municipiul Piatra Neamț</w:t>
      </w:r>
    </w:p>
    <w:p w:rsidR="00844095" w:rsidRPr="003300A2" w:rsidRDefault="00844095" w:rsidP="00844095">
      <w:pPr>
        <w:widowControl/>
        <w:numPr>
          <w:ilvl w:val="0"/>
          <w:numId w:val="7"/>
        </w:numPr>
        <w:tabs>
          <w:tab w:val="left" w:pos="720"/>
        </w:tabs>
        <w:overflowPunct/>
        <w:spacing w:line="360" w:lineRule="auto"/>
        <w:jc w:val="both"/>
        <w:textAlignment w:val="auto"/>
        <w:rPr>
          <w:sz w:val="22"/>
          <w:szCs w:val="22"/>
        </w:rPr>
      </w:pPr>
      <w:r w:rsidRPr="003300A2">
        <w:rPr>
          <w:sz w:val="22"/>
          <w:szCs w:val="22"/>
        </w:rPr>
        <w:t xml:space="preserve">Domnul/Doamna ……………… </w:t>
      </w:r>
      <w:r w:rsidRPr="003300A2">
        <w:rPr>
          <w:i/>
          <w:sz w:val="22"/>
          <w:szCs w:val="22"/>
        </w:rPr>
        <w:t>(</w:t>
      </w:r>
      <w:proofErr w:type="gramStart"/>
      <w:r w:rsidRPr="003300A2">
        <w:rPr>
          <w:i/>
          <w:sz w:val="22"/>
          <w:szCs w:val="22"/>
        </w:rPr>
        <w:t>numele</w:t>
      </w:r>
      <w:proofErr w:type="gramEnd"/>
      <w:r w:rsidRPr="003300A2">
        <w:rPr>
          <w:i/>
          <w:sz w:val="22"/>
          <w:szCs w:val="22"/>
        </w:rPr>
        <w:t xml:space="preserve"> şi prenumele)</w:t>
      </w:r>
      <w:r w:rsidRPr="003300A2">
        <w:rPr>
          <w:sz w:val="22"/>
          <w:szCs w:val="22"/>
        </w:rPr>
        <w:t xml:space="preserve">, act de identitate …………… </w:t>
      </w:r>
      <w:r w:rsidRPr="003300A2">
        <w:rPr>
          <w:i/>
          <w:sz w:val="22"/>
          <w:szCs w:val="22"/>
        </w:rPr>
        <w:t>(</w:t>
      </w:r>
      <w:proofErr w:type="gramStart"/>
      <w:r w:rsidRPr="003300A2">
        <w:rPr>
          <w:i/>
          <w:sz w:val="22"/>
          <w:szCs w:val="22"/>
        </w:rPr>
        <w:t>tipul</w:t>
      </w:r>
      <w:proofErr w:type="gramEnd"/>
      <w:r w:rsidRPr="003300A2">
        <w:rPr>
          <w:i/>
          <w:sz w:val="22"/>
          <w:szCs w:val="22"/>
        </w:rPr>
        <w:t xml:space="preserve"> actului) </w:t>
      </w:r>
      <w:r w:rsidRPr="003300A2">
        <w:rPr>
          <w:sz w:val="22"/>
          <w:szCs w:val="22"/>
        </w:rPr>
        <w:t xml:space="preserve">seria ……..nr………………, emis de ………………. </w:t>
      </w:r>
      <w:r w:rsidRPr="003300A2">
        <w:rPr>
          <w:i/>
          <w:sz w:val="22"/>
          <w:szCs w:val="22"/>
        </w:rPr>
        <w:t>(</w:t>
      </w:r>
      <w:proofErr w:type="gramStart"/>
      <w:r w:rsidRPr="003300A2">
        <w:rPr>
          <w:i/>
          <w:sz w:val="22"/>
          <w:szCs w:val="22"/>
        </w:rPr>
        <w:t>emitent</w:t>
      </w:r>
      <w:proofErr w:type="gramEnd"/>
      <w:r w:rsidRPr="003300A2">
        <w:rPr>
          <w:i/>
          <w:sz w:val="22"/>
          <w:szCs w:val="22"/>
        </w:rPr>
        <w:t xml:space="preserve">) </w:t>
      </w:r>
      <w:r w:rsidRPr="003300A2">
        <w:rPr>
          <w:sz w:val="22"/>
          <w:szCs w:val="22"/>
        </w:rPr>
        <w:t>la data de …………………, cod numeric personal ……………………………;</w:t>
      </w:r>
    </w:p>
    <w:p w:rsidR="00844095" w:rsidRPr="003300A2" w:rsidRDefault="00844095" w:rsidP="00844095">
      <w:pPr>
        <w:spacing w:line="360" w:lineRule="auto"/>
        <w:jc w:val="both"/>
        <w:rPr>
          <w:i/>
          <w:sz w:val="22"/>
          <w:szCs w:val="22"/>
        </w:rPr>
      </w:pPr>
      <w:r w:rsidRPr="003300A2">
        <w:rPr>
          <w:i/>
          <w:sz w:val="22"/>
          <w:szCs w:val="22"/>
        </w:rPr>
        <w:t xml:space="preserve"> (</w:t>
      </w:r>
      <w:proofErr w:type="gramStart"/>
      <w:r w:rsidRPr="003300A2">
        <w:rPr>
          <w:i/>
          <w:sz w:val="22"/>
          <w:szCs w:val="22"/>
        </w:rPr>
        <w:t>se</w:t>
      </w:r>
      <w:proofErr w:type="gramEnd"/>
      <w:r w:rsidRPr="003300A2">
        <w:rPr>
          <w:i/>
          <w:sz w:val="22"/>
          <w:szCs w:val="22"/>
        </w:rPr>
        <w:t xml:space="preserve"> trec toate  persoanele împuternicite să semneze documentele ofertei)</w:t>
      </w:r>
    </w:p>
    <w:p w:rsidR="00844095" w:rsidRPr="003300A2" w:rsidRDefault="00844095" w:rsidP="00844095">
      <w:pPr>
        <w:ind w:firstLine="708"/>
        <w:jc w:val="both"/>
        <w:rPr>
          <w:sz w:val="22"/>
          <w:szCs w:val="22"/>
        </w:rPr>
      </w:pPr>
    </w:p>
    <w:p w:rsidR="00844095" w:rsidRPr="003300A2" w:rsidRDefault="00844095" w:rsidP="00844095">
      <w:pPr>
        <w:ind w:firstLine="708"/>
        <w:jc w:val="both"/>
        <w:rPr>
          <w:sz w:val="22"/>
          <w:szCs w:val="22"/>
        </w:rPr>
      </w:pPr>
      <w:r w:rsidRPr="003300A2">
        <w:rPr>
          <w:sz w:val="22"/>
          <w:szCs w:val="22"/>
        </w:rPr>
        <w:t xml:space="preserve">În îndeplinirea mandatului său, împuternicitul </w:t>
      </w:r>
      <w:proofErr w:type="gramStart"/>
      <w:r w:rsidRPr="003300A2">
        <w:rPr>
          <w:sz w:val="22"/>
          <w:szCs w:val="22"/>
        </w:rPr>
        <w:t>va</w:t>
      </w:r>
      <w:proofErr w:type="gramEnd"/>
      <w:r w:rsidRPr="003300A2">
        <w:rPr>
          <w:sz w:val="22"/>
          <w:szCs w:val="22"/>
        </w:rPr>
        <w:t xml:space="preserve"> avea următoarele drepturi şi obligaţii privind procedura mai sus menţionată:</w:t>
      </w:r>
    </w:p>
    <w:p w:rsidR="00844095" w:rsidRPr="003300A2" w:rsidRDefault="00844095" w:rsidP="00844095">
      <w:pPr>
        <w:widowControl/>
        <w:numPr>
          <w:ilvl w:val="0"/>
          <w:numId w:val="10"/>
        </w:numPr>
        <w:suppressAutoHyphens w:val="0"/>
        <w:overflowPunct/>
        <w:autoSpaceDE/>
        <w:ind w:left="1134" w:hanging="414"/>
        <w:jc w:val="both"/>
        <w:textAlignment w:val="auto"/>
        <w:rPr>
          <w:sz w:val="22"/>
          <w:szCs w:val="22"/>
        </w:rPr>
      </w:pPr>
      <w:r w:rsidRPr="003300A2">
        <w:rPr>
          <w:sz w:val="22"/>
          <w:szCs w:val="22"/>
        </w:rPr>
        <w:t>Să semneze şi să ştampileze toate actele şi documentele care emană de la subscrisa în legătură cu participarea la procedura de atribuire a contractului mai sus menţionat;</w:t>
      </w:r>
    </w:p>
    <w:p w:rsidR="00844095" w:rsidRPr="003300A2" w:rsidRDefault="00844095" w:rsidP="00844095">
      <w:pPr>
        <w:rPr>
          <w:i/>
          <w:sz w:val="22"/>
          <w:szCs w:val="22"/>
        </w:rPr>
      </w:pPr>
    </w:p>
    <w:p w:rsidR="00844095" w:rsidRPr="003300A2" w:rsidRDefault="00844095" w:rsidP="00844095">
      <w:pPr>
        <w:jc w:val="both"/>
        <w:rPr>
          <w:i/>
          <w:sz w:val="22"/>
          <w:szCs w:val="22"/>
        </w:rPr>
      </w:pPr>
    </w:p>
    <w:p w:rsidR="00844095" w:rsidRPr="003300A2" w:rsidRDefault="00844095" w:rsidP="00844095">
      <w:pPr>
        <w:jc w:val="both"/>
        <w:rPr>
          <w:sz w:val="22"/>
          <w:szCs w:val="22"/>
        </w:rPr>
      </w:pPr>
      <w:r w:rsidRPr="003300A2">
        <w:rPr>
          <w:sz w:val="22"/>
          <w:szCs w:val="22"/>
        </w:rPr>
        <w:t xml:space="preserve">Prin prezenta, împuternicitul nostru </w:t>
      </w:r>
      <w:proofErr w:type="gramStart"/>
      <w:r w:rsidRPr="003300A2">
        <w:rPr>
          <w:sz w:val="22"/>
          <w:szCs w:val="22"/>
        </w:rPr>
        <w:t>este</w:t>
      </w:r>
      <w:proofErr w:type="gramEnd"/>
      <w:r w:rsidRPr="003300A2">
        <w:rPr>
          <w:sz w:val="22"/>
          <w:szCs w:val="22"/>
        </w:rPr>
        <w:t xml:space="preserve"> pe deplin autorizat să angajeze răspunderea subscrisei cu privire la toate actele şi faptele ce decurg din participarea la procedura de atribuire a contractului mai sus menţionat.</w:t>
      </w:r>
    </w:p>
    <w:p w:rsidR="00844095" w:rsidRPr="003300A2" w:rsidRDefault="00844095" w:rsidP="00844095">
      <w:pPr>
        <w:jc w:val="both"/>
        <w:rPr>
          <w:sz w:val="22"/>
          <w:szCs w:val="22"/>
        </w:rPr>
      </w:pPr>
    </w:p>
    <w:p w:rsidR="00844095" w:rsidRPr="003300A2" w:rsidRDefault="00844095" w:rsidP="00844095">
      <w:pPr>
        <w:jc w:val="both"/>
        <w:rPr>
          <w:b/>
          <w:bCs/>
          <w:sz w:val="22"/>
          <w:szCs w:val="22"/>
        </w:rPr>
      </w:pPr>
    </w:p>
    <w:p w:rsidR="00844095" w:rsidRPr="003300A2" w:rsidRDefault="00844095" w:rsidP="00844095">
      <w:pPr>
        <w:rPr>
          <w:i/>
          <w:sz w:val="22"/>
          <w:szCs w:val="22"/>
        </w:rPr>
      </w:pPr>
      <w:r w:rsidRPr="003300A2">
        <w:rPr>
          <w:sz w:val="22"/>
          <w:szCs w:val="22"/>
        </w:rPr>
        <w:t xml:space="preserve">Data completării …................. </w:t>
      </w:r>
      <w:r w:rsidRPr="003300A2">
        <w:rPr>
          <w:i/>
          <w:sz w:val="22"/>
          <w:szCs w:val="22"/>
        </w:rPr>
        <w:t>(</w:t>
      </w:r>
      <w:proofErr w:type="gramStart"/>
      <w:r w:rsidRPr="003300A2">
        <w:rPr>
          <w:i/>
          <w:sz w:val="22"/>
          <w:szCs w:val="22"/>
        </w:rPr>
        <w:t>ziua</w:t>
      </w:r>
      <w:proofErr w:type="gramEnd"/>
      <w:r w:rsidRPr="003300A2">
        <w:rPr>
          <w:i/>
          <w:sz w:val="22"/>
          <w:szCs w:val="22"/>
        </w:rPr>
        <w:t>, luna anul).</w:t>
      </w:r>
    </w:p>
    <w:p w:rsidR="00844095" w:rsidRPr="003300A2" w:rsidRDefault="00844095" w:rsidP="00844095">
      <w:pPr>
        <w:jc w:val="both"/>
        <w:rPr>
          <w:b/>
          <w:bCs/>
          <w:sz w:val="22"/>
          <w:szCs w:val="22"/>
        </w:rPr>
      </w:pPr>
    </w:p>
    <w:p w:rsidR="00844095" w:rsidRPr="003300A2" w:rsidRDefault="00844095" w:rsidP="00844095">
      <w:pPr>
        <w:jc w:val="both"/>
        <w:rPr>
          <w:b/>
          <w:bCs/>
          <w:sz w:val="22"/>
          <w:szCs w:val="22"/>
        </w:rPr>
      </w:pPr>
    </w:p>
    <w:p w:rsidR="00844095" w:rsidRPr="003300A2" w:rsidRDefault="00844095" w:rsidP="00844095">
      <w:pPr>
        <w:jc w:val="both"/>
        <w:rPr>
          <w:b/>
          <w:bCs/>
          <w:sz w:val="22"/>
          <w:szCs w:val="22"/>
        </w:rPr>
      </w:pPr>
    </w:p>
    <w:p w:rsidR="00844095" w:rsidRPr="003300A2" w:rsidRDefault="00844095" w:rsidP="00844095">
      <w:pPr>
        <w:jc w:val="both"/>
        <w:rPr>
          <w:b/>
          <w:bCs/>
          <w:sz w:val="22"/>
          <w:szCs w:val="22"/>
        </w:rPr>
      </w:pPr>
      <w:r w:rsidRPr="003300A2">
        <w:rPr>
          <w:b/>
          <w:bCs/>
          <w:sz w:val="22"/>
          <w:szCs w:val="22"/>
        </w:rPr>
        <w:t xml:space="preserve">    </w:t>
      </w:r>
      <w:r w:rsidRPr="003300A2">
        <w:rPr>
          <w:b/>
          <w:bCs/>
          <w:sz w:val="22"/>
          <w:szCs w:val="22"/>
        </w:rPr>
        <w:tab/>
      </w:r>
      <w:r w:rsidRPr="003300A2">
        <w:rPr>
          <w:b/>
          <w:bCs/>
          <w:sz w:val="22"/>
          <w:szCs w:val="22"/>
        </w:rPr>
        <w:tab/>
      </w:r>
      <w:r w:rsidRPr="003300A2">
        <w:rPr>
          <w:b/>
          <w:bCs/>
          <w:sz w:val="22"/>
          <w:szCs w:val="22"/>
        </w:rPr>
        <w:tab/>
      </w:r>
      <w:r w:rsidRPr="003300A2">
        <w:rPr>
          <w:b/>
          <w:bCs/>
          <w:sz w:val="22"/>
          <w:szCs w:val="22"/>
        </w:rPr>
        <w:tab/>
        <w:t xml:space="preserve">            Denumirea mandantului</w:t>
      </w:r>
    </w:p>
    <w:p w:rsidR="00844095" w:rsidRPr="003300A2" w:rsidRDefault="00844095" w:rsidP="00844095">
      <w:pPr>
        <w:autoSpaceDN w:val="0"/>
        <w:adjustRightInd w:val="0"/>
        <w:jc w:val="center"/>
        <w:rPr>
          <w:sz w:val="22"/>
          <w:szCs w:val="22"/>
        </w:rPr>
      </w:pPr>
    </w:p>
    <w:p w:rsidR="00844095" w:rsidRPr="003300A2" w:rsidRDefault="00844095" w:rsidP="00844095">
      <w:pPr>
        <w:autoSpaceDN w:val="0"/>
        <w:adjustRightInd w:val="0"/>
        <w:jc w:val="center"/>
        <w:rPr>
          <w:i/>
          <w:sz w:val="22"/>
          <w:szCs w:val="22"/>
        </w:rPr>
      </w:pPr>
      <w:r w:rsidRPr="003300A2">
        <w:rPr>
          <w:sz w:val="22"/>
          <w:szCs w:val="22"/>
        </w:rPr>
        <w:t>….............</w:t>
      </w:r>
      <w:r w:rsidRPr="003300A2">
        <w:rPr>
          <w:i/>
          <w:sz w:val="22"/>
          <w:szCs w:val="22"/>
        </w:rPr>
        <w:t xml:space="preserve"> ………………</w:t>
      </w:r>
      <w:proofErr w:type="gramStart"/>
      <w:r w:rsidRPr="003300A2">
        <w:rPr>
          <w:i/>
          <w:sz w:val="22"/>
          <w:szCs w:val="22"/>
        </w:rPr>
        <w:t>…(</w:t>
      </w:r>
      <w:proofErr w:type="gramEnd"/>
      <w:r w:rsidRPr="003300A2">
        <w:rPr>
          <w:i/>
          <w:sz w:val="22"/>
          <w:szCs w:val="22"/>
        </w:rPr>
        <w:t xml:space="preserve"> denumirea/numele operatorului economic)</w:t>
      </w:r>
    </w:p>
    <w:p w:rsidR="00844095" w:rsidRPr="003300A2" w:rsidRDefault="00844095" w:rsidP="00844095">
      <w:pPr>
        <w:jc w:val="center"/>
        <w:rPr>
          <w:sz w:val="22"/>
          <w:szCs w:val="22"/>
        </w:rPr>
      </w:pPr>
      <w:proofErr w:type="gramStart"/>
      <w:r w:rsidRPr="003300A2">
        <w:rPr>
          <w:sz w:val="22"/>
          <w:szCs w:val="22"/>
        </w:rPr>
        <w:t>reprezentată</w:t>
      </w:r>
      <w:proofErr w:type="gramEnd"/>
      <w:r w:rsidRPr="003300A2">
        <w:rPr>
          <w:sz w:val="22"/>
          <w:szCs w:val="22"/>
        </w:rPr>
        <w:t xml:space="preserve"> legal prin</w:t>
      </w:r>
    </w:p>
    <w:p w:rsidR="00844095" w:rsidRPr="003300A2" w:rsidRDefault="00844095" w:rsidP="00844095">
      <w:pPr>
        <w:autoSpaceDN w:val="0"/>
        <w:adjustRightInd w:val="0"/>
        <w:jc w:val="center"/>
        <w:rPr>
          <w:i/>
          <w:sz w:val="22"/>
          <w:szCs w:val="22"/>
        </w:rPr>
      </w:pPr>
    </w:p>
    <w:p w:rsidR="00844095" w:rsidRPr="003300A2" w:rsidRDefault="00844095" w:rsidP="00844095">
      <w:pPr>
        <w:autoSpaceDN w:val="0"/>
        <w:adjustRightInd w:val="0"/>
        <w:jc w:val="center"/>
        <w:rPr>
          <w:i/>
          <w:sz w:val="22"/>
          <w:szCs w:val="22"/>
        </w:rPr>
      </w:pPr>
      <w:r w:rsidRPr="003300A2">
        <w:rPr>
          <w:i/>
          <w:sz w:val="22"/>
          <w:szCs w:val="22"/>
        </w:rPr>
        <w:t>………………..………</w:t>
      </w:r>
      <w:r w:rsidRPr="003300A2">
        <w:rPr>
          <w:sz w:val="22"/>
          <w:szCs w:val="22"/>
        </w:rPr>
        <w:t>......................</w:t>
      </w:r>
      <w:r w:rsidRPr="003300A2">
        <w:rPr>
          <w:i/>
          <w:sz w:val="22"/>
          <w:szCs w:val="22"/>
        </w:rPr>
        <w:t xml:space="preserve"> (</w:t>
      </w:r>
      <w:proofErr w:type="gramStart"/>
      <w:r w:rsidRPr="003300A2">
        <w:rPr>
          <w:i/>
          <w:sz w:val="22"/>
          <w:szCs w:val="22"/>
        </w:rPr>
        <w:t>numele</w:t>
      </w:r>
      <w:proofErr w:type="gramEnd"/>
      <w:r w:rsidRPr="003300A2">
        <w:rPr>
          <w:i/>
          <w:sz w:val="22"/>
          <w:szCs w:val="22"/>
        </w:rPr>
        <w:t xml:space="preserve"> persoanei autorizate şi semnătura)</w:t>
      </w:r>
    </w:p>
    <w:p w:rsidR="00844095" w:rsidRPr="003300A2" w:rsidRDefault="00844095" w:rsidP="00844095">
      <w:pPr>
        <w:jc w:val="both"/>
        <w:rPr>
          <w:b/>
          <w:sz w:val="22"/>
          <w:szCs w:val="22"/>
        </w:rPr>
      </w:pPr>
    </w:p>
    <w:p w:rsidR="00844095" w:rsidRPr="003300A2" w:rsidRDefault="00844095" w:rsidP="00844095">
      <w:pPr>
        <w:jc w:val="both"/>
        <w:rPr>
          <w:b/>
          <w:sz w:val="22"/>
          <w:szCs w:val="22"/>
        </w:rPr>
      </w:pPr>
      <w:r w:rsidRPr="003300A2">
        <w:rPr>
          <w:b/>
          <w:bCs/>
          <w:i/>
          <w:sz w:val="22"/>
          <w:szCs w:val="22"/>
        </w:rPr>
        <w:t>Aten</w:t>
      </w:r>
      <w:r w:rsidRPr="003300A2">
        <w:rPr>
          <w:b/>
          <w:i/>
          <w:sz w:val="22"/>
          <w:szCs w:val="22"/>
        </w:rPr>
        <w:t>ţ</w:t>
      </w:r>
      <w:r w:rsidRPr="003300A2">
        <w:rPr>
          <w:b/>
          <w:bCs/>
          <w:i/>
          <w:sz w:val="22"/>
          <w:szCs w:val="22"/>
        </w:rPr>
        <w:t>ie!</w:t>
      </w:r>
    </w:p>
    <w:p w:rsidR="00844095" w:rsidRPr="003300A2" w:rsidRDefault="00844095" w:rsidP="00844095">
      <w:pPr>
        <w:jc w:val="both"/>
        <w:rPr>
          <w:i/>
          <w:sz w:val="22"/>
          <w:szCs w:val="22"/>
        </w:rPr>
      </w:pPr>
      <w:proofErr w:type="gramStart"/>
      <w:r w:rsidRPr="003300A2">
        <w:rPr>
          <w:i/>
          <w:sz w:val="22"/>
          <w:szCs w:val="22"/>
        </w:rPr>
        <w:t>Se vor ataşa copii după actele de identitate ale persoanelor nominalizate.</w:t>
      </w:r>
      <w:proofErr w:type="gramEnd"/>
    </w:p>
    <w:p w:rsidR="00844095" w:rsidRPr="003300A2" w:rsidRDefault="00844095" w:rsidP="00844095">
      <w:pPr>
        <w:jc w:val="both"/>
        <w:rPr>
          <w:sz w:val="22"/>
          <w:szCs w:val="22"/>
        </w:rPr>
      </w:pPr>
    </w:p>
    <w:p w:rsidR="00844095" w:rsidRPr="003300A2" w:rsidRDefault="00844095" w:rsidP="00844095">
      <w:pPr>
        <w:jc w:val="both"/>
        <w:rPr>
          <w:sz w:val="22"/>
          <w:szCs w:val="22"/>
        </w:rPr>
      </w:pPr>
    </w:p>
    <w:p w:rsidR="00844095" w:rsidRPr="003300A2" w:rsidRDefault="00844095" w:rsidP="00844095">
      <w:pPr>
        <w:jc w:val="both"/>
        <w:rPr>
          <w:sz w:val="22"/>
          <w:szCs w:val="22"/>
        </w:rPr>
      </w:pPr>
    </w:p>
    <w:p w:rsidR="00721966" w:rsidRPr="003300A2" w:rsidRDefault="00721966" w:rsidP="00844095">
      <w:pPr>
        <w:jc w:val="both"/>
        <w:rPr>
          <w:sz w:val="22"/>
          <w:szCs w:val="22"/>
        </w:rPr>
      </w:pPr>
    </w:p>
    <w:p w:rsidR="00721966" w:rsidRPr="003300A2" w:rsidRDefault="00721966" w:rsidP="00844095">
      <w:pPr>
        <w:jc w:val="both"/>
        <w:rPr>
          <w:sz w:val="22"/>
          <w:szCs w:val="22"/>
        </w:rPr>
      </w:pPr>
    </w:p>
    <w:p w:rsidR="00721966" w:rsidRPr="003300A2" w:rsidRDefault="00721966" w:rsidP="00844095">
      <w:pPr>
        <w:jc w:val="both"/>
        <w:rPr>
          <w:sz w:val="22"/>
          <w:szCs w:val="22"/>
        </w:rPr>
      </w:pPr>
    </w:p>
    <w:p w:rsidR="002E299F" w:rsidRPr="003300A2" w:rsidRDefault="002E299F" w:rsidP="00844095">
      <w:pPr>
        <w:jc w:val="both"/>
        <w:rPr>
          <w:sz w:val="22"/>
          <w:szCs w:val="22"/>
        </w:rPr>
      </w:pPr>
    </w:p>
    <w:p w:rsidR="002E299F" w:rsidRPr="003300A2" w:rsidRDefault="002E299F" w:rsidP="00844095">
      <w:pPr>
        <w:jc w:val="both"/>
        <w:rPr>
          <w:sz w:val="22"/>
          <w:szCs w:val="22"/>
        </w:rPr>
      </w:pPr>
    </w:p>
    <w:p w:rsidR="00844095" w:rsidRPr="003300A2" w:rsidRDefault="00844095" w:rsidP="00844095">
      <w:pPr>
        <w:jc w:val="both"/>
        <w:rPr>
          <w:b/>
          <w:i/>
          <w:sz w:val="22"/>
          <w:szCs w:val="22"/>
          <w:u w:val="single"/>
        </w:rPr>
      </w:pPr>
      <w:r w:rsidRPr="003300A2">
        <w:rPr>
          <w:b/>
          <w:i/>
          <w:sz w:val="22"/>
          <w:szCs w:val="22"/>
          <w:u w:val="single"/>
        </w:rPr>
        <w:lastRenderedPageBreak/>
        <w:t>Notă:</w:t>
      </w:r>
    </w:p>
    <w:p w:rsidR="00844095" w:rsidRPr="003300A2" w:rsidRDefault="00844095" w:rsidP="00844095">
      <w:pPr>
        <w:jc w:val="both"/>
        <w:rPr>
          <w:i/>
          <w:sz w:val="22"/>
          <w:szCs w:val="22"/>
        </w:rPr>
      </w:pPr>
      <w:r w:rsidRPr="003300A2">
        <w:rPr>
          <w:i/>
          <w:sz w:val="22"/>
          <w:szCs w:val="22"/>
        </w:rPr>
        <w:t xml:space="preserve">Acest formular se </w:t>
      </w:r>
      <w:proofErr w:type="gramStart"/>
      <w:r w:rsidRPr="003300A2">
        <w:rPr>
          <w:i/>
          <w:sz w:val="22"/>
          <w:szCs w:val="22"/>
        </w:rPr>
        <w:t>va</w:t>
      </w:r>
      <w:proofErr w:type="gramEnd"/>
      <w:r w:rsidRPr="003300A2">
        <w:rPr>
          <w:i/>
          <w:sz w:val="22"/>
          <w:szCs w:val="22"/>
        </w:rPr>
        <w:t xml:space="preserve"> completa numai de către ofertant şi asociaţii acestuia.</w:t>
      </w:r>
    </w:p>
    <w:p w:rsidR="00844095" w:rsidRPr="003300A2" w:rsidRDefault="00844095" w:rsidP="00844095">
      <w:pPr>
        <w:jc w:val="right"/>
        <w:rPr>
          <w:b/>
          <w:sz w:val="22"/>
          <w:szCs w:val="22"/>
        </w:rPr>
      </w:pPr>
    </w:p>
    <w:p w:rsidR="00844095" w:rsidRPr="003300A2" w:rsidRDefault="00844095" w:rsidP="00844095">
      <w:pPr>
        <w:suppressAutoHyphens w:val="0"/>
        <w:jc w:val="right"/>
        <w:rPr>
          <w:b/>
          <w:sz w:val="22"/>
          <w:szCs w:val="22"/>
        </w:rPr>
      </w:pPr>
      <w:r w:rsidRPr="003300A2">
        <w:rPr>
          <w:iCs/>
          <w:sz w:val="22"/>
          <w:szCs w:val="22"/>
          <w:lang w:eastAsia="ro-RO"/>
        </w:rPr>
        <w:tab/>
      </w:r>
      <w:proofErr w:type="gramStart"/>
      <w:r w:rsidRPr="003300A2">
        <w:rPr>
          <w:b/>
          <w:sz w:val="22"/>
          <w:szCs w:val="22"/>
        </w:rPr>
        <w:t>Formularul nr.</w:t>
      </w:r>
      <w:proofErr w:type="gramEnd"/>
      <w:r w:rsidRPr="003300A2">
        <w:rPr>
          <w:b/>
          <w:sz w:val="22"/>
          <w:szCs w:val="22"/>
        </w:rPr>
        <w:t xml:space="preserve"> 3</w:t>
      </w:r>
    </w:p>
    <w:p w:rsidR="00844095" w:rsidRPr="003300A2" w:rsidRDefault="00844095" w:rsidP="00844095">
      <w:pPr>
        <w:jc w:val="center"/>
        <w:rPr>
          <w:b/>
          <w:sz w:val="22"/>
          <w:szCs w:val="22"/>
        </w:rPr>
      </w:pPr>
    </w:p>
    <w:p w:rsidR="00844095" w:rsidRPr="003300A2" w:rsidRDefault="00844095" w:rsidP="00844095">
      <w:pPr>
        <w:jc w:val="center"/>
        <w:rPr>
          <w:b/>
          <w:sz w:val="22"/>
          <w:szCs w:val="22"/>
        </w:rPr>
      </w:pPr>
    </w:p>
    <w:p w:rsidR="00844095" w:rsidRPr="003300A2" w:rsidRDefault="00844095" w:rsidP="00844095">
      <w:pPr>
        <w:jc w:val="both"/>
        <w:rPr>
          <w:sz w:val="22"/>
          <w:szCs w:val="22"/>
        </w:rPr>
      </w:pPr>
      <w:r w:rsidRPr="003300A2">
        <w:rPr>
          <w:sz w:val="22"/>
          <w:szCs w:val="22"/>
        </w:rPr>
        <w:t>Operator economic</w:t>
      </w:r>
    </w:p>
    <w:p w:rsidR="00844095" w:rsidRPr="003300A2" w:rsidRDefault="00844095" w:rsidP="00844095">
      <w:pPr>
        <w:jc w:val="both"/>
        <w:rPr>
          <w:sz w:val="22"/>
          <w:szCs w:val="22"/>
        </w:rPr>
      </w:pPr>
      <w:r w:rsidRPr="003300A2">
        <w:rPr>
          <w:sz w:val="22"/>
          <w:szCs w:val="22"/>
        </w:rPr>
        <w:t>…………………………..</w:t>
      </w:r>
    </w:p>
    <w:p w:rsidR="00844095" w:rsidRPr="003300A2" w:rsidRDefault="00844095" w:rsidP="00844095">
      <w:pPr>
        <w:rPr>
          <w:b/>
          <w:sz w:val="22"/>
          <w:szCs w:val="22"/>
        </w:rPr>
      </w:pPr>
      <w:r w:rsidRPr="003300A2">
        <w:rPr>
          <w:i/>
          <w:sz w:val="22"/>
          <w:szCs w:val="22"/>
        </w:rPr>
        <w:t xml:space="preserve">    (</w:t>
      </w:r>
      <w:proofErr w:type="gramStart"/>
      <w:r w:rsidRPr="003300A2">
        <w:rPr>
          <w:i/>
          <w:sz w:val="22"/>
          <w:szCs w:val="22"/>
        </w:rPr>
        <w:t>denumirea/numele</w:t>
      </w:r>
      <w:proofErr w:type="gramEnd"/>
      <w:r w:rsidRPr="003300A2">
        <w:rPr>
          <w:i/>
          <w:sz w:val="22"/>
          <w:szCs w:val="22"/>
        </w:rPr>
        <w:t>)</w:t>
      </w:r>
    </w:p>
    <w:p w:rsidR="00844095" w:rsidRPr="003300A2" w:rsidRDefault="00844095" w:rsidP="00844095">
      <w:pPr>
        <w:rPr>
          <w:b/>
          <w:sz w:val="22"/>
          <w:szCs w:val="22"/>
        </w:rPr>
      </w:pPr>
    </w:p>
    <w:p w:rsidR="00844095" w:rsidRPr="003300A2" w:rsidRDefault="00844095" w:rsidP="00844095">
      <w:pPr>
        <w:jc w:val="center"/>
        <w:rPr>
          <w:b/>
          <w:sz w:val="22"/>
          <w:szCs w:val="22"/>
        </w:rPr>
      </w:pPr>
    </w:p>
    <w:p w:rsidR="00844095" w:rsidRPr="003300A2" w:rsidRDefault="00844095" w:rsidP="00844095">
      <w:pPr>
        <w:jc w:val="center"/>
        <w:rPr>
          <w:b/>
          <w:sz w:val="22"/>
          <w:szCs w:val="22"/>
        </w:rPr>
      </w:pPr>
    </w:p>
    <w:p w:rsidR="00844095" w:rsidRPr="003300A2" w:rsidRDefault="00844095" w:rsidP="00844095">
      <w:pPr>
        <w:jc w:val="center"/>
        <w:rPr>
          <w:b/>
          <w:sz w:val="22"/>
          <w:szCs w:val="22"/>
        </w:rPr>
      </w:pPr>
    </w:p>
    <w:p w:rsidR="00844095" w:rsidRPr="003300A2" w:rsidRDefault="00844095" w:rsidP="00844095">
      <w:pPr>
        <w:jc w:val="center"/>
        <w:rPr>
          <w:b/>
          <w:sz w:val="22"/>
          <w:szCs w:val="22"/>
        </w:rPr>
      </w:pPr>
      <w:r w:rsidRPr="003300A2">
        <w:rPr>
          <w:b/>
          <w:sz w:val="22"/>
          <w:szCs w:val="22"/>
        </w:rPr>
        <w:t>DECLARAŢA</w:t>
      </w:r>
    </w:p>
    <w:p w:rsidR="00844095" w:rsidRPr="003300A2" w:rsidRDefault="00844095" w:rsidP="00844095">
      <w:pPr>
        <w:jc w:val="both"/>
        <w:rPr>
          <w:i/>
          <w:sz w:val="22"/>
          <w:szCs w:val="22"/>
        </w:rPr>
      </w:pPr>
    </w:p>
    <w:p w:rsidR="00844095" w:rsidRPr="003300A2" w:rsidRDefault="00844095" w:rsidP="00844095">
      <w:pPr>
        <w:spacing w:after="240"/>
        <w:jc w:val="center"/>
        <w:rPr>
          <w:i/>
          <w:sz w:val="22"/>
          <w:szCs w:val="22"/>
        </w:rPr>
      </w:pPr>
      <w:proofErr w:type="gramStart"/>
      <w:r w:rsidRPr="003300A2">
        <w:rPr>
          <w:sz w:val="22"/>
          <w:szCs w:val="22"/>
        </w:rPr>
        <w:t>ofertantului</w:t>
      </w:r>
      <w:proofErr w:type="gramEnd"/>
      <w:r w:rsidRPr="003300A2">
        <w:rPr>
          <w:sz w:val="22"/>
          <w:szCs w:val="22"/>
        </w:rPr>
        <w:t xml:space="preserve"> conform art. </w:t>
      </w:r>
      <w:proofErr w:type="gramStart"/>
      <w:r w:rsidRPr="003300A2">
        <w:rPr>
          <w:sz w:val="22"/>
          <w:szCs w:val="22"/>
        </w:rPr>
        <w:t>63 alin.</w:t>
      </w:r>
      <w:proofErr w:type="gramEnd"/>
      <w:r w:rsidRPr="003300A2">
        <w:rPr>
          <w:sz w:val="22"/>
          <w:szCs w:val="22"/>
        </w:rPr>
        <w:t xml:space="preserve"> (2) </w:t>
      </w:r>
      <w:proofErr w:type="gramStart"/>
      <w:r w:rsidRPr="003300A2">
        <w:rPr>
          <w:sz w:val="22"/>
          <w:szCs w:val="22"/>
        </w:rPr>
        <w:t>din</w:t>
      </w:r>
      <w:proofErr w:type="gramEnd"/>
      <w:r w:rsidRPr="003300A2">
        <w:rPr>
          <w:sz w:val="22"/>
          <w:szCs w:val="22"/>
        </w:rPr>
        <w:t xml:space="preserve"> din Legea nr. 98/2016 privind achiziţiile publice</w:t>
      </w:r>
    </w:p>
    <w:tbl>
      <w:tblPr>
        <w:tblW w:w="9923" w:type="dxa"/>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tblPr>
      <w:tblGrid>
        <w:gridCol w:w="2026"/>
        <w:gridCol w:w="1235"/>
        <w:gridCol w:w="2268"/>
        <w:gridCol w:w="1417"/>
        <w:gridCol w:w="1418"/>
        <w:gridCol w:w="1559"/>
      </w:tblGrid>
      <w:tr w:rsidR="00844095" w:rsidRPr="003300A2" w:rsidTr="003A7440">
        <w:tc>
          <w:tcPr>
            <w:tcW w:w="2026" w:type="dxa"/>
            <w:shd w:val="clear" w:color="auto" w:fill="DEEAF6"/>
            <w:vAlign w:val="center"/>
          </w:tcPr>
          <w:p w:rsidR="00844095" w:rsidRPr="003300A2" w:rsidRDefault="00844095" w:rsidP="003A7440">
            <w:pPr>
              <w:suppressAutoHyphens w:val="0"/>
              <w:autoSpaceDN w:val="0"/>
              <w:adjustRightInd w:val="0"/>
              <w:spacing w:line="269" w:lineRule="exact"/>
              <w:ind w:left="5" w:hanging="5"/>
              <w:jc w:val="center"/>
              <w:rPr>
                <w:b/>
                <w:bCs/>
                <w:szCs w:val="22"/>
                <w:lang w:eastAsia="ro-RO"/>
              </w:rPr>
            </w:pPr>
          </w:p>
          <w:p w:rsidR="00844095" w:rsidRPr="003300A2" w:rsidRDefault="00844095" w:rsidP="003A7440">
            <w:pPr>
              <w:suppressAutoHyphens w:val="0"/>
              <w:autoSpaceDN w:val="0"/>
              <w:adjustRightInd w:val="0"/>
              <w:spacing w:line="269" w:lineRule="exact"/>
              <w:ind w:left="5" w:hanging="5"/>
              <w:jc w:val="center"/>
              <w:rPr>
                <w:b/>
                <w:bCs/>
                <w:szCs w:val="22"/>
                <w:lang w:eastAsia="ro-RO"/>
              </w:rPr>
            </w:pPr>
            <w:r w:rsidRPr="003300A2">
              <w:rPr>
                <w:b/>
                <w:bCs/>
                <w:sz w:val="22"/>
                <w:szCs w:val="22"/>
                <w:lang w:eastAsia="ro-RO"/>
              </w:rPr>
              <w:t>Denumire ofertant</w:t>
            </w:r>
          </w:p>
          <w:p w:rsidR="00844095" w:rsidRPr="003300A2" w:rsidRDefault="00844095" w:rsidP="003A7440">
            <w:pPr>
              <w:suppressAutoHyphens w:val="0"/>
              <w:autoSpaceDN w:val="0"/>
              <w:adjustRightInd w:val="0"/>
              <w:spacing w:line="269" w:lineRule="exact"/>
              <w:ind w:left="5" w:hanging="5"/>
              <w:jc w:val="center"/>
              <w:rPr>
                <w:b/>
                <w:bCs/>
                <w:szCs w:val="22"/>
                <w:lang w:eastAsia="ro-RO"/>
              </w:rPr>
            </w:pPr>
          </w:p>
        </w:tc>
        <w:tc>
          <w:tcPr>
            <w:tcW w:w="1235" w:type="dxa"/>
            <w:shd w:val="clear" w:color="auto" w:fill="DEEAF6"/>
            <w:vAlign w:val="center"/>
          </w:tcPr>
          <w:p w:rsidR="00844095" w:rsidRPr="003300A2" w:rsidRDefault="00844095" w:rsidP="003A7440">
            <w:pPr>
              <w:suppressAutoHyphens w:val="0"/>
              <w:autoSpaceDN w:val="0"/>
              <w:adjustRightInd w:val="0"/>
              <w:jc w:val="center"/>
              <w:rPr>
                <w:b/>
                <w:bCs/>
                <w:szCs w:val="22"/>
                <w:lang w:eastAsia="ro-RO"/>
              </w:rPr>
            </w:pPr>
            <w:r w:rsidRPr="003300A2">
              <w:rPr>
                <w:b/>
                <w:bCs/>
                <w:sz w:val="22"/>
                <w:szCs w:val="22"/>
                <w:lang w:eastAsia="ro-RO"/>
              </w:rPr>
              <w:t>Cod fiscal</w:t>
            </w:r>
          </w:p>
        </w:tc>
        <w:tc>
          <w:tcPr>
            <w:tcW w:w="2268" w:type="dxa"/>
            <w:shd w:val="clear" w:color="auto" w:fill="DEEAF6"/>
            <w:vAlign w:val="center"/>
          </w:tcPr>
          <w:p w:rsidR="00844095" w:rsidRPr="003300A2" w:rsidRDefault="00844095" w:rsidP="003A7440">
            <w:pPr>
              <w:suppressAutoHyphens w:val="0"/>
              <w:autoSpaceDN w:val="0"/>
              <w:adjustRightInd w:val="0"/>
              <w:jc w:val="center"/>
              <w:rPr>
                <w:b/>
                <w:bCs/>
                <w:szCs w:val="22"/>
                <w:lang w:eastAsia="ro-RO"/>
              </w:rPr>
            </w:pPr>
            <w:r w:rsidRPr="003300A2">
              <w:rPr>
                <w:b/>
                <w:bCs/>
                <w:sz w:val="22"/>
                <w:szCs w:val="22"/>
                <w:lang w:eastAsia="ro-RO"/>
              </w:rPr>
              <w:t>Adresa</w:t>
            </w:r>
          </w:p>
        </w:tc>
        <w:tc>
          <w:tcPr>
            <w:tcW w:w="1417" w:type="dxa"/>
            <w:shd w:val="clear" w:color="auto" w:fill="DEEAF6"/>
            <w:vAlign w:val="center"/>
          </w:tcPr>
          <w:p w:rsidR="00844095" w:rsidRPr="003300A2" w:rsidRDefault="00844095" w:rsidP="003A7440">
            <w:pPr>
              <w:suppressAutoHyphens w:val="0"/>
              <w:autoSpaceDN w:val="0"/>
              <w:adjustRightInd w:val="0"/>
              <w:jc w:val="center"/>
              <w:rPr>
                <w:b/>
                <w:bCs/>
                <w:szCs w:val="22"/>
                <w:lang w:eastAsia="ro-RO"/>
              </w:rPr>
            </w:pPr>
            <w:r w:rsidRPr="003300A2">
              <w:rPr>
                <w:b/>
                <w:bCs/>
                <w:sz w:val="22"/>
                <w:szCs w:val="22"/>
                <w:lang w:eastAsia="ro-RO"/>
              </w:rPr>
              <w:t>Telefon</w:t>
            </w:r>
          </w:p>
        </w:tc>
        <w:tc>
          <w:tcPr>
            <w:tcW w:w="1418" w:type="dxa"/>
            <w:shd w:val="clear" w:color="auto" w:fill="DEEAF6"/>
            <w:vAlign w:val="center"/>
          </w:tcPr>
          <w:p w:rsidR="00844095" w:rsidRPr="003300A2" w:rsidRDefault="00844095" w:rsidP="003A7440">
            <w:pPr>
              <w:suppressAutoHyphens w:val="0"/>
              <w:autoSpaceDN w:val="0"/>
              <w:adjustRightInd w:val="0"/>
              <w:jc w:val="center"/>
              <w:rPr>
                <w:b/>
                <w:bCs/>
                <w:szCs w:val="22"/>
                <w:lang w:eastAsia="ro-RO"/>
              </w:rPr>
            </w:pPr>
            <w:r w:rsidRPr="003300A2">
              <w:rPr>
                <w:b/>
                <w:bCs/>
                <w:sz w:val="22"/>
                <w:szCs w:val="22"/>
                <w:lang w:eastAsia="ro-RO"/>
              </w:rPr>
              <w:t>Fax</w:t>
            </w:r>
          </w:p>
        </w:tc>
        <w:tc>
          <w:tcPr>
            <w:tcW w:w="1559" w:type="dxa"/>
            <w:shd w:val="clear" w:color="auto" w:fill="DEEAF6"/>
            <w:vAlign w:val="center"/>
          </w:tcPr>
          <w:p w:rsidR="00844095" w:rsidRPr="003300A2" w:rsidRDefault="00844095" w:rsidP="003A7440">
            <w:pPr>
              <w:suppressAutoHyphens w:val="0"/>
              <w:autoSpaceDN w:val="0"/>
              <w:adjustRightInd w:val="0"/>
              <w:jc w:val="center"/>
              <w:rPr>
                <w:b/>
                <w:bCs/>
                <w:szCs w:val="22"/>
                <w:lang w:eastAsia="ro-RO"/>
              </w:rPr>
            </w:pPr>
            <w:r w:rsidRPr="003300A2">
              <w:rPr>
                <w:b/>
                <w:sz w:val="22"/>
                <w:szCs w:val="22"/>
              </w:rPr>
              <w:t>E-mail</w:t>
            </w:r>
          </w:p>
        </w:tc>
      </w:tr>
      <w:tr w:rsidR="00844095" w:rsidRPr="003300A2" w:rsidTr="003A7440">
        <w:trPr>
          <w:trHeight w:val="102"/>
        </w:trPr>
        <w:tc>
          <w:tcPr>
            <w:tcW w:w="2026" w:type="dxa"/>
          </w:tcPr>
          <w:p w:rsidR="00844095" w:rsidRPr="003300A2" w:rsidRDefault="00844095" w:rsidP="003A7440">
            <w:pPr>
              <w:suppressAutoHyphens w:val="0"/>
              <w:autoSpaceDN w:val="0"/>
              <w:adjustRightInd w:val="0"/>
              <w:ind w:left="5" w:hanging="5"/>
              <w:jc w:val="center"/>
              <w:rPr>
                <w:bCs/>
                <w:szCs w:val="22"/>
                <w:lang w:eastAsia="ro-RO"/>
              </w:rPr>
            </w:pPr>
            <w:r w:rsidRPr="003300A2">
              <w:rPr>
                <w:bCs/>
                <w:sz w:val="22"/>
                <w:szCs w:val="22"/>
                <w:lang w:eastAsia="ro-RO"/>
              </w:rPr>
              <w:t>0</w:t>
            </w:r>
          </w:p>
        </w:tc>
        <w:tc>
          <w:tcPr>
            <w:tcW w:w="1235" w:type="dxa"/>
          </w:tcPr>
          <w:p w:rsidR="00844095" w:rsidRPr="003300A2" w:rsidRDefault="00844095" w:rsidP="003A7440">
            <w:pPr>
              <w:suppressAutoHyphens w:val="0"/>
              <w:autoSpaceDN w:val="0"/>
              <w:adjustRightInd w:val="0"/>
              <w:jc w:val="center"/>
              <w:rPr>
                <w:bCs/>
                <w:szCs w:val="22"/>
                <w:lang w:eastAsia="ro-RO"/>
              </w:rPr>
            </w:pPr>
            <w:r w:rsidRPr="003300A2">
              <w:rPr>
                <w:bCs/>
                <w:sz w:val="22"/>
                <w:szCs w:val="22"/>
                <w:lang w:eastAsia="ro-RO"/>
              </w:rPr>
              <w:t>1</w:t>
            </w:r>
          </w:p>
        </w:tc>
        <w:tc>
          <w:tcPr>
            <w:tcW w:w="2268" w:type="dxa"/>
          </w:tcPr>
          <w:p w:rsidR="00844095" w:rsidRPr="003300A2" w:rsidRDefault="00844095" w:rsidP="003A7440">
            <w:pPr>
              <w:suppressAutoHyphens w:val="0"/>
              <w:autoSpaceDN w:val="0"/>
              <w:adjustRightInd w:val="0"/>
              <w:jc w:val="center"/>
              <w:rPr>
                <w:bCs/>
                <w:szCs w:val="22"/>
                <w:lang w:eastAsia="ro-RO"/>
              </w:rPr>
            </w:pPr>
            <w:r w:rsidRPr="003300A2">
              <w:rPr>
                <w:bCs/>
                <w:sz w:val="22"/>
                <w:szCs w:val="22"/>
                <w:lang w:eastAsia="ro-RO"/>
              </w:rPr>
              <w:t>2</w:t>
            </w:r>
          </w:p>
        </w:tc>
        <w:tc>
          <w:tcPr>
            <w:tcW w:w="1417" w:type="dxa"/>
          </w:tcPr>
          <w:p w:rsidR="00844095" w:rsidRPr="003300A2" w:rsidRDefault="00844095" w:rsidP="003A7440">
            <w:pPr>
              <w:suppressAutoHyphens w:val="0"/>
              <w:autoSpaceDN w:val="0"/>
              <w:adjustRightInd w:val="0"/>
              <w:jc w:val="center"/>
              <w:rPr>
                <w:bCs/>
                <w:szCs w:val="22"/>
                <w:lang w:eastAsia="ro-RO"/>
              </w:rPr>
            </w:pPr>
            <w:r w:rsidRPr="003300A2">
              <w:rPr>
                <w:bCs/>
                <w:sz w:val="22"/>
                <w:szCs w:val="22"/>
                <w:lang w:eastAsia="ro-RO"/>
              </w:rPr>
              <w:t>3</w:t>
            </w:r>
          </w:p>
        </w:tc>
        <w:tc>
          <w:tcPr>
            <w:tcW w:w="1418" w:type="dxa"/>
          </w:tcPr>
          <w:p w:rsidR="00844095" w:rsidRPr="003300A2" w:rsidRDefault="00844095" w:rsidP="003A7440">
            <w:pPr>
              <w:suppressAutoHyphens w:val="0"/>
              <w:autoSpaceDN w:val="0"/>
              <w:adjustRightInd w:val="0"/>
              <w:jc w:val="center"/>
              <w:rPr>
                <w:bCs/>
                <w:szCs w:val="22"/>
                <w:lang w:eastAsia="ro-RO"/>
              </w:rPr>
            </w:pPr>
            <w:r w:rsidRPr="003300A2">
              <w:rPr>
                <w:bCs/>
                <w:sz w:val="22"/>
                <w:szCs w:val="22"/>
                <w:lang w:eastAsia="ro-RO"/>
              </w:rPr>
              <w:t>4</w:t>
            </w:r>
          </w:p>
        </w:tc>
        <w:tc>
          <w:tcPr>
            <w:tcW w:w="1559" w:type="dxa"/>
          </w:tcPr>
          <w:p w:rsidR="00844095" w:rsidRPr="003300A2" w:rsidRDefault="00844095" w:rsidP="003A7440">
            <w:pPr>
              <w:suppressAutoHyphens w:val="0"/>
              <w:autoSpaceDN w:val="0"/>
              <w:adjustRightInd w:val="0"/>
              <w:jc w:val="center"/>
              <w:rPr>
                <w:bCs/>
                <w:szCs w:val="22"/>
                <w:lang w:eastAsia="ro-RO"/>
              </w:rPr>
            </w:pPr>
            <w:r w:rsidRPr="003300A2">
              <w:rPr>
                <w:bCs/>
                <w:sz w:val="22"/>
                <w:szCs w:val="22"/>
                <w:lang w:eastAsia="ro-RO"/>
              </w:rPr>
              <w:t>5</w:t>
            </w:r>
          </w:p>
        </w:tc>
      </w:tr>
      <w:tr w:rsidR="00844095" w:rsidRPr="003300A2" w:rsidTr="003A7440">
        <w:tc>
          <w:tcPr>
            <w:tcW w:w="2026" w:type="dxa"/>
          </w:tcPr>
          <w:p w:rsidR="00844095" w:rsidRPr="003300A2" w:rsidRDefault="00844095" w:rsidP="003A7440">
            <w:pPr>
              <w:suppressAutoHyphens w:val="0"/>
              <w:autoSpaceDN w:val="0"/>
              <w:adjustRightInd w:val="0"/>
              <w:rPr>
                <w:b/>
                <w:bCs/>
                <w:szCs w:val="22"/>
                <w:lang w:eastAsia="ro-RO"/>
              </w:rPr>
            </w:pPr>
            <w:r w:rsidRPr="003300A2">
              <w:rPr>
                <w:b/>
                <w:bCs/>
                <w:sz w:val="22"/>
                <w:szCs w:val="22"/>
                <w:lang w:eastAsia="ro-RO"/>
              </w:rPr>
              <w:t>Ofertant/Lider</w:t>
            </w:r>
          </w:p>
        </w:tc>
        <w:tc>
          <w:tcPr>
            <w:tcW w:w="1235" w:type="dxa"/>
          </w:tcPr>
          <w:p w:rsidR="00844095" w:rsidRPr="003300A2" w:rsidRDefault="00844095" w:rsidP="003A7440">
            <w:pPr>
              <w:suppressAutoHyphens w:val="0"/>
              <w:autoSpaceDN w:val="0"/>
              <w:adjustRightInd w:val="0"/>
              <w:rPr>
                <w:szCs w:val="22"/>
                <w:lang w:eastAsia="ro-RO"/>
              </w:rPr>
            </w:pPr>
          </w:p>
        </w:tc>
        <w:tc>
          <w:tcPr>
            <w:tcW w:w="2268" w:type="dxa"/>
          </w:tcPr>
          <w:p w:rsidR="00844095" w:rsidRPr="003300A2" w:rsidRDefault="00844095" w:rsidP="003A7440">
            <w:pPr>
              <w:suppressAutoHyphens w:val="0"/>
              <w:autoSpaceDN w:val="0"/>
              <w:adjustRightInd w:val="0"/>
              <w:rPr>
                <w:szCs w:val="22"/>
                <w:lang w:eastAsia="ro-RO"/>
              </w:rPr>
            </w:pPr>
          </w:p>
        </w:tc>
        <w:tc>
          <w:tcPr>
            <w:tcW w:w="1417" w:type="dxa"/>
          </w:tcPr>
          <w:p w:rsidR="00844095" w:rsidRPr="003300A2" w:rsidRDefault="00844095" w:rsidP="003A7440">
            <w:pPr>
              <w:suppressAutoHyphens w:val="0"/>
              <w:autoSpaceDN w:val="0"/>
              <w:adjustRightInd w:val="0"/>
              <w:rPr>
                <w:szCs w:val="22"/>
                <w:lang w:eastAsia="ro-RO"/>
              </w:rPr>
            </w:pPr>
          </w:p>
        </w:tc>
        <w:tc>
          <w:tcPr>
            <w:tcW w:w="1418" w:type="dxa"/>
          </w:tcPr>
          <w:p w:rsidR="00844095" w:rsidRPr="003300A2" w:rsidRDefault="00844095" w:rsidP="003A7440">
            <w:pPr>
              <w:suppressAutoHyphens w:val="0"/>
              <w:autoSpaceDN w:val="0"/>
              <w:adjustRightInd w:val="0"/>
              <w:rPr>
                <w:szCs w:val="22"/>
                <w:lang w:eastAsia="ro-RO"/>
              </w:rPr>
            </w:pPr>
          </w:p>
        </w:tc>
        <w:tc>
          <w:tcPr>
            <w:tcW w:w="1559" w:type="dxa"/>
          </w:tcPr>
          <w:p w:rsidR="00844095" w:rsidRPr="003300A2" w:rsidRDefault="00844095" w:rsidP="003A7440">
            <w:pPr>
              <w:suppressAutoHyphens w:val="0"/>
              <w:autoSpaceDN w:val="0"/>
              <w:adjustRightInd w:val="0"/>
              <w:rPr>
                <w:szCs w:val="22"/>
                <w:lang w:eastAsia="ro-RO"/>
              </w:rPr>
            </w:pPr>
          </w:p>
        </w:tc>
      </w:tr>
      <w:tr w:rsidR="00844095" w:rsidRPr="003300A2" w:rsidTr="003A7440">
        <w:tc>
          <w:tcPr>
            <w:tcW w:w="2026" w:type="dxa"/>
          </w:tcPr>
          <w:p w:rsidR="00844095" w:rsidRPr="003300A2" w:rsidRDefault="00844095" w:rsidP="003A7440">
            <w:pPr>
              <w:suppressAutoHyphens w:val="0"/>
              <w:autoSpaceDN w:val="0"/>
              <w:adjustRightInd w:val="0"/>
              <w:rPr>
                <w:b/>
                <w:bCs/>
                <w:szCs w:val="22"/>
                <w:lang w:eastAsia="ro-RO"/>
              </w:rPr>
            </w:pPr>
            <w:r w:rsidRPr="003300A2">
              <w:rPr>
                <w:b/>
                <w:bCs/>
                <w:sz w:val="22"/>
                <w:szCs w:val="22"/>
                <w:lang w:eastAsia="ro-RO"/>
              </w:rPr>
              <w:t>Ofertant asociat</w:t>
            </w:r>
          </w:p>
          <w:p w:rsidR="00844095" w:rsidRPr="003300A2" w:rsidRDefault="00844095" w:rsidP="003A7440">
            <w:pPr>
              <w:suppressAutoHyphens w:val="0"/>
              <w:autoSpaceDN w:val="0"/>
              <w:adjustRightInd w:val="0"/>
              <w:rPr>
                <w:szCs w:val="22"/>
                <w:lang w:eastAsia="ro-RO"/>
              </w:rPr>
            </w:pPr>
            <w:r w:rsidRPr="003300A2">
              <w:rPr>
                <w:sz w:val="22"/>
                <w:szCs w:val="22"/>
                <w:lang w:eastAsia="ro-RO"/>
              </w:rPr>
              <w:t>(dacă este cazul)</w:t>
            </w:r>
          </w:p>
        </w:tc>
        <w:tc>
          <w:tcPr>
            <w:tcW w:w="1235" w:type="dxa"/>
          </w:tcPr>
          <w:p w:rsidR="00844095" w:rsidRPr="003300A2" w:rsidRDefault="00844095" w:rsidP="003A7440">
            <w:pPr>
              <w:suppressAutoHyphens w:val="0"/>
              <w:autoSpaceDN w:val="0"/>
              <w:adjustRightInd w:val="0"/>
              <w:rPr>
                <w:szCs w:val="22"/>
                <w:lang w:eastAsia="ro-RO"/>
              </w:rPr>
            </w:pPr>
          </w:p>
        </w:tc>
        <w:tc>
          <w:tcPr>
            <w:tcW w:w="2268" w:type="dxa"/>
          </w:tcPr>
          <w:p w:rsidR="00844095" w:rsidRPr="003300A2" w:rsidRDefault="00844095" w:rsidP="003A7440">
            <w:pPr>
              <w:suppressAutoHyphens w:val="0"/>
              <w:autoSpaceDN w:val="0"/>
              <w:adjustRightInd w:val="0"/>
              <w:rPr>
                <w:szCs w:val="22"/>
                <w:lang w:eastAsia="ro-RO"/>
              </w:rPr>
            </w:pPr>
          </w:p>
        </w:tc>
        <w:tc>
          <w:tcPr>
            <w:tcW w:w="1417" w:type="dxa"/>
          </w:tcPr>
          <w:p w:rsidR="00844095" w:rsidRPr="003300A2" w:rsidRDefault="00844095" w:rsidP="003A7440">
            <w:pPr>
              <w:suppressAutoHyphens w:val="0"/>
              <w:autoSpaceDN w:val="0"/>
              <w:adjustRightInd w:val="0"/>
              <w:rPr>
                <w:szCs w:val="22"/>
                <w:lang w:eastAsia="ro-RO"/>
              </w:rPr>
            </w:pPr>
          </w:p>
        </w:tc>
        <w:tc>
          <w:tcPr>
            <w:tcW w:w="1418" w:type="dxa"/>
          </w:tcPr>
          <w:p w:rsidR="00844095" w:rsidRPr="003300A2" w:rsidRDefault="00844095" w:rsidP="003A7440">
            <w:pPr>
              <w:suppressAutoHyphens w:val="0"/>
              <w:autoSpaceDN w:val="0"/>
              <w:adjustRightInd w:val="0"/>
              <w:rPr>
                <w:szCs w:val="22"/>
                <w:lang w:eastAsia="ro-RO"/>
              </w:rPr>
            </w:pPr>
          </w:p>
        </w:tc>
        <w:tc>
          <w:tcPr>
            <w:tcW w:w="1559" w:type="dxa"/>
          </w:tcPr>
          <w:p w:rsidR="00844095" w:rsidRPr="003300A2" w:rsidRDefault="00844095" w:rsidP="003A7440">
            <w:pPr>
              <w:suppressAutoHyphens w:val="0"/>
              <w:autoSpaceDN w:val="0"/>
              <w:adjustRightInd w:val="0"/>
              <w:rPr>
                <w:szCs w:val="22"/>
                <w:lang w:eastAsia="ro-RO"/>
              </w:rPr>
            </w:pPr>
          </w:p>
        </w:tc>
      </w:tr>
      <w:tr w:rsidR="00844095" w:rsidRPr="003300A2" w:rsidTr="003A7440">
        <w:tc>
          <w:tcPr>
            <w:tcW w:w="2026" w:type="dxa"/>
          </w:tcPr>
          <w:p w:rsidR="00844095" w:rsidRPr="003300A2" w:rsidRDefault="00844095" w:rsidP="003A7440">
            <w:pPr>
              <w:suppressAutoHyphens w:val="0"/>
              <w:autoSpaceDN w:val="0"/>
              <w:adjustRightInd w:val="0"/>
              <w:rPr>
                <w:b/>
                <w:bCs/>
                <w:szCs w:val="22"/>
                <w:lang w:eastAsia="ro-RO"/>
              </w:rPr>
            </w:pPr>
            <w:r w:rsidRPr="003300A2">
              <w:rPr>
                <w:b/>
                <w:bCs/>
                <w:sz w:val="22"/>
                <w:szCs w:val="22"/>
                <w:lang w:eastAsia="ro-RO"/>
              </w:rPr>
              <w:t>Subcontractant/i</w:t>
            </w:r>
          </w:p>
          <w:p w:rsidR="00844095" w:rsidRPr="003300A2" w:rsidRDefault="00844095" w:rsidP="003A7440">
            <w:pPr>
              <w:suppressAutoHyphens w:val="0"/>
              <w:autoSpaceDN w:val="0"/>
              <w:adjustRightInd w:val="0"/>
              <w:rPr>
                <w:szCs w:val="22"/>
                <w:lang w:eastAsia="ro-RO"/>
              </w:rPr>
            </w:pPr>
            <w:r w:rsidRPr="003300A2">
              <w:rPr>
                <w:sz w:val="22"/>
                <w:szCs w:val="22"/>
                <w:lang w:eastAsia="ro-RO"/>
              </w:rPr>
              <w:t>(dacă este cazul)</w:t>
            </w:r>
          </w:p>
        </w:tc>
        <w:tc>
          <w:tcPr>
            <w:tcW w:w="1235" w:type="dxa"/>
          </w:tcPr>
          <w:p w:rsidR="00844095" w:rsidRPr="003300A2" w:rsidRDefault="00844095" w:rsidP="003A7440">
            <w:pPr>
              <w:suppressAutoHyphens w:val="0"/>
              <w:autoSpaceDN w:val="0"/>
              <w:adjustRightInd w:val="0"/>
              <w:rPr>
                <w:szCs w:val="22"/>
                <w:lang w:eastAsia="ro-RO"/>
              </w:rPr>
            </w:pPr>
          </w:p>
        </w:tc>
        <w:tc>
          <w:tcPr>
            <w:tcW w:w="2268" w:type="dxa"/>
          </w:tcPr>
          <w:p w:rsidR="00844095" w:rsidRPr="003300A2" w:rsidRDefault="00844095" w:rsidP="003A7440">
            <w:pPr>
              <w:suppressAutoHyphens w:val="0"/>
              <w:autoSpaceDN w:val="0"/>
              <w:adjustRightInd w:val="0"/>
              <w:rPr>
                <w:szCs w:val="22"/>
                <w:lang w:eastAsia="ro-RO"/>
              </w:rPr>
            </w:pPr>
          </w:p>
        </w:tc>
        <w:tc>
          <w:tcPr>
            <w:tcW w:w="1417" w:type="dxa"/>
          </w:tcPr>
          <w:p w:rsidR="00844095" w:rsidRPr="003300A2" w:rsidRDefault="00844095" w:rsidP="003A7440">
            <w:pPr>
              <w:suppressAutoHyphens w:val="0"/>
              <w:autoSpaceDN w:val="0"/>
              <w:adjustRightInd w:val="0"/>
              <w:rPr>
                <w:szCs w:val="22"/>
                <w:lang w:eastAsia="ro-RO"/>
              </w:rPr>
            </w:pPr>
          </w:p>
        </w:tc>
        <w:tc>
          <w:tcPr>
            <w:tcW w:w="1418" w:type="dxa"/>
          </w:tcPr>
          <w:p w:rsidR="00844095" w:rsidRPr="003300A2" w:rsidRDefault="00844095" w:rsidP="003A7440">
            <w:pPr>
              <w:suppressAutoHyphens w:val="0"/>
              <w:autoSpaceDN w:val="0"/>
              <w:adjustRightInd w:val="0"/>
              <w:rPr>
                <w:szCs w:val="22"/>
                <w:lang w:eastAsia="ro-RO"/>
              </w:rPr>
            </w:pPr>
          </w:p>
        </w:tc>
        <w:tc>
          <w:tcPr>
            <w:tcW w:w="1559" w:type="dxa"/>
          </w:tcPr>
          <w:p w:rsidR="00844095" w:rsidRPr="003300A2" w:rsidRDefault="00844095" w:rsidP="003A7440">
            <w:pPr>
              <w:suppressAutoHyphens w:val="0"/>
              <w:autoSpaceDN w:val="0"/>
              <w:adjustRightInd w:val="0"/>
              <w:rPr>
                <w:szCs w:val="22"/>
                <w:lang w:eastAsia="ro-RO"/>
              </w:rPr>
            </w:pPr>
          </w:p>
        </w:tc>
      </w:tr>
      <w:tr w:rsidR="00844095" w:rsidRPr="003300A2" w:rsidTr="003A7440">
        <w:tc>
          <w:tcPr>
            <w:tcW w:w="2026" w:type="dxa"/>
          </w:tcPr>
          <w:p w:rsidR="00844095" w:rsidRPr="003300A2" w:rsidRDefault="00844095" w:rsidP="003A7440">
            <w:pPr>
              <w:suppressAutoHyphens w:val="0"/>
              <w:autoSpaceDN w:val="0"/>
              <w:adjustRightInd w:val="0"/>
              <w:rPr>
                <w:b/>
                <w:bCs/>
                <w:szCs w:val="22"/>
                <w:lang w:eastAsia="ro-RO"/>
              </w:rPr>
            </w:pPr>
            <w:r w:rsidRPr="003300A2">
              <w:rPr>
                <w:b/>
                <w:bCs/>
                <w:sz w:val="22"/>
                <w:szCs w:val="22"/>
                <w:lang w:eastAsia="ro-RO"/>
              </w:rPr>
              <w:t>Terţ/i susţinător/i</w:t>
            </w:r>
          </w:p>
          <w:p w:rsidR="00844095" w:rsidRPr="003300A2" w:rsidRDefault="00844095" w:rsidP="003A7440">
            <w:pPr>
              <w:suppressAutoHyphens w:val="0"/>
              <w:autoSpaceDN w:val="0"/>
              <w:adjustRightInd w:val="0"/>
              <w:rPr>
                <w:szCs w:val="22"/>
                <w:lang w:eastAsia="ro-RO"/>
              </w:rPr>
            </w:pPr>
            <w:r w:rsidRPr="003300A2">
              <w:rPr>
                <w:sz w:val="22"/>
                <w:szCs w:val="22"/>
                <w:lang w:eastAsia="ro-RO"/>
              </w:rPr>
              <w:t>(dacă este cazul)</w:t>
            </w:r>
          </w:p>
        </w:tc>
        <w:tc>
          <w:tcPr>
            <w:tcW w:w="1235" w:type="dxa"/>
          </w:tcPr>
          <w:p w:rsidR="00844095" w:rsidRPr="003300A2" w:rsidRDefault="00844095" w:rsidP="003A7440">
            <w:pPr>
              <w:suppressAutoHyphens w:val="0"/>
              <w:autoSpaceDN w:val="0"/>
              <w:adjustRightInd w:val="0"/>
              <w:rPr>
                <w:szCs w:val="22"/>
                <w:lang w:eastAsia="ro-RO"/>
              </w:rPr>
            </w:pPr>
          </w:p>
        </w:tc>
        <w:tc>
          <w:tcPr>
            <w:tcW w:w="2268" w:type="dxa"/>
          </w:tcPr>
          <w:p w:rsidR="00844095" w:rsidRPr="003300A2" w:rsidRDefault="00844095" w:rsidP="003A7440">
            <w:pPr>
              <w:suppressAutoHyphens w:val="0"/>
              <w:autoSpaceDN w:val="0"/>
              <w:adjustRightInd w:val="0"/>
              <w:rPr>
                <w:szCs w:val="22"/>
                <w:lang w:eastAsia="ro-RO"/>
              </w:rPr>
            </w:pPr>
          </w:p>
        </w:tc>
        <w:tc>
          <w:tcPr>
            <w:tcW w:w="1417" w:type="dxa"/>
          </w:tcPr>
          <w:p w:rsidR="00844095" w:rsidRPr="003300A2" w:rsidRDefault="00844095" w:rsidP="003A7440">
            <w:pPr>
              <w:suppressAutoHyphens w:val="0"/>
              <w:autoSpaceDN w:val="0"/>
              <w:adjustRightInd w:val="0"/>
              <w:rPr>
                <w:szCs w:val="22"/>
                <w:lang w:eastAsia="ro-RO"/>
              </w:rPr>
            </w:pPr>
          </w:p>
        </w:tc>
        <w:tc>
          <w:tcPr>
            <w:tcW w:w="1418" w:type="dxa"/>
          </w:tcPr>
          <w:p w:rsidR="00844095" w:rsidRPr="003300A2" w:rsidRDefault="00844095" w:rsidP="003A7440">
            <w:pPr>
              <w:suppressAutoHyphens w:val="0"/>
              <w:autoSpaceDN w:val="0"/>
              <w:adjustRightInd w:val="0"/>
              <w:rPr>
                <w:szCs w:val="22"/>
                <w:lang w:eastAsia="ro-RO"/>
              </w:rPr>
            </w:pPr>
          </w:p>
        </w:tc>
        <w:tc>
          <w:tcPr>
            <w:tcW w:w="1559" w:type="dxa"/>
          </w:tcPr>
          <w:p w:rsidR="00844095" w:rsidRPr="003300A2" w:rsidRDefault="00844095" w:rsidP="003A7440">
            <w:pPr>
              <w:suppressAutoHyphens w:val="0"/>
              <w:autoSpaceDN w:val="0"/>
              <w:adjustRightInd w:val="0"/>
              <w:rPr>
                <w:szCs w:val="22"/>
                <w:lang w:eastAsia="ro-RO"/>
              </w:rPr>
            </w:pPr>
          </w:p>
        </w:tc>
      </w:tr>
    </w:tbl>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sz w:val="22"/>
          <w:szCs w:val="22"/>
        </w:rPr>
      </w:pPr>
    </w:p>
    <w:p w:rsidR="00844095" w:rsidRPr="003300A2" w:rsidRDefault="00844095" w:rsidP="00844095">
      <w:pPr>
        <w:rPr>
          <w:i/>
          <w:sz w:val="22"/>
          <w:szCs w:val="22"/>
        </w:rPr>
      </w:pPr>
      <w:r w:rsidRPr="003300A2">
        <w:rPr>
          <w:sz w:val="22"/>
          <w:szCs w:val="22"/>
        </w:rPr>
        <w:t xml:space="preserve">Data completării …................. </w:t>
      </w:r>
      <w:r w:rsidRPr="003300A2">
        <w:rPr>
          <w:i/>
          <w:sz w:val="22"/>
          <w:szCs w:val="22"/>
        </w:rPr>
        <w:t>(</w:t>
      </w:r>
      <w:proofErr w:type="gramStart"/>
      <w:r w:rsidRPr="003300A2">
        <w:rPr>
          <w:i/>
          <w:sz w:val="22"/>
          <w:szCs w:val="22"/>
        </w:rPr>
        <w:t>ziua</w:t>
      </w:r>
      <w:proofErr w:type="gramEnd"/>
      <w:r w:rsidRPr="003300A2">
        <w:rPr>
          <w:i/>
          <w:sz w:val="22"/>
          <w:szCs w:val="22"/>
        </w:rPr>
        <w:t>, luna anul).</w:t>
      </w:r>
    </w:p>
    <w:p w:rsidR="00844095" w:rsidRPr="003300A2" w:rsidRDefault="00844095" w:rsidP="00844095">
      <w:pPr>
        <w:rPr>
          <w:i/>
          <w:sz w:val="22"/>
          <w:szCs w:val="22"/>
        </w:rPr>
      </w:pPr>
    </w:p>
    <w:p w:rsidR="00844095" w:rsidRPr="003300A2" w:rsidRDefault="00844095" w:rsidP="00844095">
      <w:pPr>
        <w:rPr>
          <w:i/>
          <w:sz w:val="22"/>
          <w:szCs w:val="22"/>
        </w:rPr>
      </w:pPr>
    </w:p>
    <w:p w:rsidR="00844095" w:rsidRPr="003300A2" w:rsidRDefault="00844095" w:rsidP="00844095">
      <w:pPr>
        <w:jc w:val="both"/>
        <w:rPr>
          <w:i/>
          <w:sz w:val="22"/>
          <w:szCs w:val="22"/>
        </w:rPr>
      </w:pPr>
    </w:p>
    <w:p w:rsidR="00844095" w:rsidRPr="003300A2" w:rsidRDefault="00844095" w:rsidP="00844095">
      <w:pPr>
        <w:jc w:val="center"/>
        <w:rPr>
          <w:sz w:val="22"/>
          <w:szCs w:val="22"/>
        </w:rPr>
      </w:pPr>
      <w:r w:rsidRPr="003300A2">
        <w:rPr>
          <w:b/>
          <w:sz w:val="22"/>
          <w:szCs w:val="22"/>
        </w:rPr>
        <w:t>Ofertant/Lider de asociaţie</w:t>
      </w:r>
      <w:r w:rsidRPr="003300A2">
        <w:rPr>
          <w:sz w:val="22"/>
          <w:szCs w:val="22"/>
        </w:rPr>
        <w:t>,</w:t>
      </w:r>
    </w:p>
    <w:p w:rsidR="00844095" w:rsidRPr="003300A2" w:rsidRDefault="00844095" w:rsidP="00844095">
      <w:pPr>
        <w:spacing w:before="240"/>
        <w:jc w:val="center"/>
        <w:rPr>
          <w:i/>
          <w:sz w:val="22"/>
          <w:szCs w:val="22"/>
        </w:rPr>
      </w:pPr>
      <w:r w:rsidRPr="003300A2">
        <w:rPr>
          <w:sz w:val="22"/>
          <w:szCs w:val="22"/>
        </w:rPr>
        <w:t>….............</w:t>
      </w:r>
      <w:r w:rsidRPr="003300A2">
        <w:rPr>
          <w:i/>
          <w:sz w:val="22"/>
          <w:szCs w:val="22"/>
        </w:rPr>
        <w:t>…………………</w:t>
      </w:r>
    </w:p>
    <w:p w:rsidR="00844095" w:rsidRPr="003300A2" w:rsidRDefault="00844095" w:rsidP="00844095">
      <w:pPr>
        <w:jc w:val="center"/>
        <w:rPr>
          <w:i/>
          <w:sz w:val="22"/>
          <w:szCs w:val="22"/>
        </w:rPr>
      </w:pPr>
      <w:r w:rsidRPr="003300A2">
        <w:rPr>
          <w:i/>
          <w:sz w:val="22"/>
          <w:szCs w:val="22"/>
        </w:rPr>
        <w:t>(</w:t>
      </w:r>
      <w:proofErr w:type="gramStart"/>
      <w:r w:rsidRPr="003300A2">
        <w:rPr>
          <w:i/>
          <w:sz w:val="22"/>
          <w:szCs w:val="22"/>
        </w:rPr>
        <w:t>numele</w:t>
      </w:r>
      <w:proofErr w:type="gramEnd"/>
      <w:r w:rsidRPr="003300A2">
        <w:rPr>
          <w:i/>
          <w:sz w:val="22"/>
          <w:szCs w:val="22"/>
        </w:rPr>
        <w:t xml:space="preserve"> operatorului economic)</w:t>
      </w:r>
    </w:p>
    <w:p w:rsidR="00844095" w:rsidRPr="003300A2" w:rsidRDefault="00844095" w:rsidP="00844095">
      <w:pPr>
        <w:spacing w:before="240"/>
        <w:jc w:val="center"/>
        <w:rPr>
          <w:sz w:val="22"/>
          <w:szCs w:val="22"/>
        </w:rPr>
      </w:pPr>
      <w:r w:rsidRPr="003300A2">
        <w:rPr>
          <w:i/>
          <w:sz w:val="22"/>
          <w:szCs w:val="22"/>
        </w:rPr>
        <w:t>………………..………</w:t>
      </w:r>
      <w:r w:rsidRPr="003300A2">
        <w:rPr>
          <w:sz w:val="22"/>
          <w:szCs w:val="22"/>
        </w:rPr>
        <w:t>......................</w:t>
      </w:r>
    </w:p>
    <w:p w:rsidR="00844095" w:rsidRPr="003300A2" w:rsidRDefault="00844095" w:rsidP="00844095">
      <w:pPr>
        <w:jc w:val="center"/>
        <w:rPr>
          <w:i/>
          <w:sz w:val="22"/>
          <w:szCs w:val="22"/>
        </w:rPr>
      </w:pPr>
      <w:r w:rsidRPr="003300A2">
        <w:rPr>
          <w:i/>
          <w:sz w:val="22"/>
          <w:szCs w:val="22"/>
        </w:rPr>
        <w:t xml:space="preserve"> (</w:t>
      </w:r>
      <w:proofErr w:type="gramStart"/>
      <w:r w:rsidRPr="003300A2">
        <w:rPr>
          <w:i/>
          <w:sz w:val="22"/>
          <w:szCs w:val="22"/>
        </w:rPr>
        <w:t>numele</w:t>
      </w:r>
      <w:proofErr w:type="gramEnd"/>
      <w:r w:rsidRPr="003300A2">
        <w:rPr>
          <w:i/>
          <w:sz w:val="22"/>
          <w:szCs w:val="22"/>
        </w:rPr>
        <w:t xml:space="preserve"> persoanei autorizate şi semnătura)</w:t>
      </w: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844095" w:rsidRPr="003300A2" w:rsidRDefault="00844095" w:rsidP="00844095">
      <w:pPr>
        <w:jc w:val="both"/>
        <w:rPr>
          <w:i/>
          <w:sz w:val="22"/>
          <w:szCs w:val="22"/>
        </w:rPr>
      </w:pPr>
    </w:p>
    <w:p w:rsidR="00721966" w:rsidRPr="003300A2" w:rsidRDefault="00721966" w:rsidP="00721966">
      <w:pPr>
        <w:pStyle w:val="DefaultText1CharChar"/>
        <w:ind w:left="-120" w:firstLine="120"/>
        <w:jc w:val="right"/>
        <w:rPr>
          <w:b/>
          <w:sz w:val="22"/>
          <w:szCs w:val="22"/>
          <w:lang w:val="ro-RO"/>
        </w:rPr>
      </w:pPr>
      <w:r w:rsidRPr="003300A2">
        <w:rPr>
          <w:b/>
          <w:sz w:val="22"/>
          <w:szCs w:val="22"/>
          <w:lang w:val="ro-RO"/>
        </w:rPr>
        <w:t>Formularul nr. 4</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center"/>
        <w:rPr>
          <w:b/>
          <w:sz w:val="22"/>
          <w:szCs w:val="22"/>
          <w:lang w:eastAsia="en-US"/>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center"/>
        <w:rPr>
          <w:b/>
          <w:sz w:val="22"/>
          <w:szCs w:val="22"/>
          <w:lang w:eastAsia="en-US"/>
        </w:rPr>
      </w:pPr>
      <w:r w:rsidRPr="003300A2">
        <w:rPr>
          <w:b/>
          <w:sz w:val="22"/>
          <w:szCs w:val="22"/>
          <w:lang w:eastAsia="en-US"/>
        </w:rPr>
        <w:t>ACORD DE SUBCONTRACTARE</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center"/>
        <w:rPr>
          <w:b/>
          <w:sz w:val="22"/>
          <w:szCs w:val="22"/>
          <w:lang w:eastAsia="en-US"/>
        </w:rPr>
      </w:pPr>
      <w:proofErr w:type="gramStart"/>
      <w:r w:rsidRPr="003300A2">
        <w:rPr>
          <w:b/>
          <w:sz w:val="22"/>
          <w:szCs w:val="22"/>
          <w:lang w:eastAsia="en-US"/>
        </w:rPr>
        <w:t>nr</w:t>
      </w:r>
      <w:proofErr w:type="gramEnd"/>
      <w:r w:rsidRPr="003300A2">
        <w:rPr>
          <w:b/>
          <w:sz w:val="22"/>
          <w:szCs w:val="22"/>
          <w:lang w:eastAsia="en-US"/>
        </w:rPr>
        <w:t>………./…………</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b/>
          <w:sz w:val="22"/>
          <w:szCs w:val="22"/>
          <w:lang w:eastAsia="en-US"/>
        </w:rPr>
        <w:tab/>
      </w:r>
      <w:r w:rsidRPr="003300A2">
        <w:rPr>
          <w:sz w:val="22"/>
          <w:szCs w:val="22"/>
          <w:lang w:eastAsia="en-US"/>
        </w:rPr>
        <w:t xml:space="preserve">La contractul de achizitie publica nr……/…….. </w:t>
      </w:r>
      <w:proofErr w:type="gramStart"/>
      <w:r w:rsidRPr="003300A2">
        <w:rPr>
          <w:sz w:val="22"/>
          <w:szCs w:val="22"/>
          <w:lang w:eastAsia="en-US"/>
        </w:rPr>
        <w:t>incheiat</w:t>
      </w:r>
      <w:proofErr w:type="gramEnd"/>
      <w:r w:rsidRPr="003300A2">
        <w:rPr>
          <w:sz w:val="22"/>
          <w:szCs w:val="22"/>
          <w:lang w:eastAsia="en-US"/>
        </w:rPr>
        <w:t xml:space="preserve"> intre _______________</w:t>
      </w:r>
    </w:p>
    <w:p w:rsidR="00721966" w:rsidRPr="003300A2" w:rsidRDefault="00721966" w:rsidP="00721966">
      <w:pPr>
        <w:suppressAutoHyphens w:val="0"/>
        <w:jc w:val="center"/>
        <w:rPr>
          <w:b/>
          <w:sz w:val="22"/>
          <w:szCs w:val="22"/>
          <w:lang w:eastAsia="en-US"/>
        </w:rPr>
      </w:pPr>
      <w:r w:rsidRPr="003300A2">
        <w:rPr>
          <w:sz w:val="22"/>
          <w:szCs w:val="22"/>
          <w:lang w:eastAsia="en-US"/>
        </w:rPr>
        <w:t>_________________________</w:t>
      </w:r>
      <w:proofErr w:type="gramStart"/>
      <w:r w:rsidRPr="003300A2">
        <w:rPr>
          <w:sz w:val="22"/>
          <w:szCs w:val="22"/>
          <w:lang w:eastAsia="en-US"/>
        </w:rPr>
        <w:t xml:space="preserve">_ </w:t>
      </w:r>
      <w:r w:rsidRPr="003300A2">
        <w:rPr>
          <w:i/>
          <w:sz w:val="22"/>
          <w:szCs w:val="22"/>
          <w:lang w:eastAsia="en-US"/>
        </w:rPr>
        <w:t xml:space="preserve"> (</w:t>
      </w:r>
      <w:proofErr w:type="gramEnd"/>
      <w:r w:rsidRPr="003300A2">
        <w:rPr>
          <w:i/>
          <w:sz w:val="22"/>
          <w:szCs w:val="22"/>
          <w:lang w:eastAsia="en-US"/>
        </w:rPr>
        <w:t>denumire autoritare contractanta</w:t>
      </w:r>
      <w:r w:rsidRPr="003300A2">
        <w:rPr>
          <w:b/>
          <w:i/>
          <w:sz w:val="22"/>
          <w:szCs w:val="22"/>
          <w:lang w:eastAsia="en-US"/>
        </w:rPr>
        <w:t xml:space="preserve"> ) </w:t>
      </w:r>
      <w:r w:rsidRPr="003300A2">
        <w:rPr>
          <w:sz w:val="22"/>
          <w:szCs w:val="22"/>
          <w:lang w:eastAsia="en-US"/>
        </w:rPr>
        <w:t>avand ca obiect</w:t>
      </w:r>
      <w:r w:rsidRPr="003300A2">
        <w:rPr>
          <w:b/>
          <w:i/>
          <w:iCs/>
          <w:sz w:val="22"/>
          <w:szCs w:val="22"/>
          <w:lang w:eastAsia="en-US"/>
        </w:rPr>
        <w:t xml:space="preserve"> </w:t>
      </w:r>
      <w:r w:rsidRPr="003300A2">
        <w:rPr>
          <w:b/>
          <w:sz w:val="22"/>
          <w:szCs w:val="22"/>
          <w:lang w:eastAsia="en-US"/>
        </w:rPr>
        <w:t xml:space="preserve">                   </w:t>
      </w:r>
      <w:r w:rsidRPr="003300A2">
        <w:rPr>
          <w:sz w:val="22"/>
          <w:szCs w:val="22"/>
          <w:lang w:eastAsia="en-US"/>
        </w:rPr>
        <w:t>………………………………………..</w:t>
      </w:r>
    </w:p>
    <w:p w:rsidR="00721966" w:rsidRPr="003300A2" w:rsidRDefault="00721966" w:rsidP="00721966">
      <w:pPr>
        <w:suppressAutoHyphens w:val="0"/>
        <w:jc w:val="both"/>
        <w:rPr>
          <w:b/>
          <w:i/>
          <w:iCs/>
          <w:sz w:val="22"/>
          <w:szCs w:val="22"/>
          <w:lang w:eastAsia="en-US"/>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rPr>
          <w:b/>
          <w:i/>
          <w:sz w:val="22"/>
          <w:szCs w:val="22"/>
          <w:u w:val="single"/>
          <w:lang w:eastAsia="en-US"/>
        </w:rPr>
      </w:pPr>
      <w:r w:rsidRPr="003300A2">
        <w:rPr>
          <w:b/>
          <w:i/>
          <w:sz w:val="22"/>
          <w:szCs w:val="22"/>
          <w:u w:val="single"/>
          <w:lang w:eastAsia="en-US"/>
        </w:rPr>
        <w:t>1. Parti contractante:</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sz w:val="22"/>
          <w:szCs w:val="22"/>
          <w:lang w:eastAsia="en-US"/>
        </w:rPr>
        <w:tab/>
        <w:t xml:space="preserve">Acest contract </w:t>
      </w:r>
      <w:proofErr w:type="gramStart"/>
      <w:r w:rsidRPr="003300A2">
        <w:rPr>
          <w:sz w:val="22"/>
          <w:szCs w:val="22"/>
          <w:lang w:eastAsia="en-US"/>
        </w:rPr>
        <w:t>este</w:t>
      </w:r>
      <w:proofErr w:type="gramEnd"/>
      <w:r w:rsidRPr="003300A2">
        <w:rPr>
          <w:sz w:val="22"/>
          <w:szCs w:val="22"/>
          <w:lang w:eastAsia="en-US"/>
        </w:rPr>
        <w:t xml:space="preserve"> incheiat intre S.C. _______________ cu sediul in __________ </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sz w:val="22"/>
          <w:szCs w:val="22"/>
          <w:lang w:eastAsia="en-US"/>
        </w:rPr>
        <w:t>(</w:t>
      </w:r>
      <w:proofErr w:type="gramStart"/>
      <w:r w:rsidRPr="003300A2">
        <w:rPr>
          <w:sz w:val="22"/>
          <w:szCs w:val="22"/>
          <w:lang w:eastAsia="en-US"/>
        </w:rPr>
        <w:t>adresa</w:t>
      </w:r>
      <w:proofErr w:type="gramEnd"/>
      <w:r w:rsidRPr="003300A2">
        <w:rPr>
          <w:sz w:val="22"/>
          <w:szCs w:val="22"/>
          <w:lang w:eastAsia="en-US"/>
        </w:rPr>
        <w:t xml:space="preserve">), date de contact ____________________ (tel- fix/mobil., fax,e- mail,) date identificare (CUI, numar inmatriculare) , reprezentata prin __________________ </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proofErr w:type="gramStart"/>
      <w:r w:rsidRPr="003300A2">
        <w:rPr>
          <w:sz w:val="22"/>
          <w:szCs w:val="22"/>
          <w:lang w:eastAsia="en-US"/>
        </w:rPr>
        <w:t>( reprezentanti</w:t>
      </w:r>
      <w:proofErr w:type="gramEnd"/>
      <w:r w:rsidRPr="003300A2">
        <w:rPr>
          <w:sz w:val="22"/>
          <w:szCs w:val="22"/>
          <w:lang w:eastAsia="en-US"/>
        </w:rPr>
        <w:t xml:space="preserve"> legali) , denumita in cele ce urmeaza contractant general</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proofErr w:type="gramStart"/>
      <w:r w:rsidRPr="003300A2">
        <w:rPr>
          <w:sz w:val="22"/>
          <w:szCs w:val="22"/>
          <w:lang w:eastAsia="en-US"/>
        </w:rPr>
        <w:t>si</w:t>
      </w:r>
      <w:proofErr w:type="gramEnd"/>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sz w:val="22"/>
          <w:szCs w:val="22"/>
          <w:lang w:eastAsia="en-US"/>
        </w:rPr>
        <w:t xml:space="preserve">S.C. _______________ cu sediul in __________ </w:t>
      </w:r>
      <w:proofErr w:type="gramStart"/>
      <w:r w:rsidRPr="003300A2">
        <w:rPr>
          <w:sz w:val="22"/>
          <w:szCs w:val="22"/>
          <w:lang w:eastAsia="en-US"/>
        </w:rPr>
        <w:t>( adresa</w:t>
      </w:r>
      <w:proofErr w:type="gramEnd"/>
      <w:r w:rsidRPr="003300A2">
        <w:rPr>
          <w:sz w:val="22"/>
          <w:szCs w:val="22"/>
          <w:lang w:eastAsia="en-US"/>
        </w:rPr>
        <w:t>), date de contact ____________________ (tel- fix/mobil., fax,e- mail,) date identificare (CUI, numar inmatriculare) , reprezentata prin __________________ ( reprezentanti legali), denumita in cele ce urmeaza subcontractant.</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b/>
          <w:i/>
          <w:sz w:val="22"/>
          <w:szCs w:val="22"/>
          <w:u w:val="single"/>
          <w:lang w:eastAsia="en-US"/>
        </w:rPr>
      </w:pPr>
      <w:r w:rsidRPr="003300A2">
        <w:rPr>
          <w:b/>
          <w:i/>
          <w:sz w:val="22"/>
          <w:szCs w:val="22"/>
          <w:u w:val="single"/>
          <w:lang w:eastAsia="en-US"/>
        </w:rPr>
        <w:t xml:space="preserve">2. Obiectul contractului- lucrari </w:t>
      </w:r>
      <w:proofErr w:type="gramStart"/>
      <w:r w:rsidRPr="003300A2">
        <w:rPr>
          <w:b/>
          <w:i/>
          <w:sz w:val="22"/>
          <w:szCs w:val="22"/>
          <w:u w:val="single"/>
          <w:lang w:eastAsia="en-US"/>
        </w:rPr>
        <w:t>ce</w:t>
      </w:r>
      <w:proofErr w:type="gramEnd"/>
      <w:r w:rsidRPr="003300A2">
        <w:rPr>
          <w:b/>
          <w:i/>
          <w:sz w:val="22"/>
          <w:szCs w:val="22"/>
          <w:u w:val="single"/>
          <w:lang w:eastAsia="en-US"/>
        </w:rPr>
        <w:t xml:space="preserve"> urmeaza a fi subcontractate:</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b/>
          <w:sz w:val="22"/>
          <w:szCs w:val="22"/>
          <w:lang w:eastAsia="en-US"/>
        </w:rPr>
        <w:t>Art. 1.</w:t>
      </w:r>
      <w:r w:rsidRPr="003300A2">
        <w:rPr>
          <w:sz w:val="22"/>
          <w:szCs w:val="22"/>
          <w:lang w:eastAsia="en-US"/>
        </w:rPr>
        <w:t xml:space="preserve"> Lucrarile ce fac obiectul prezentului contract sunt parte componenta a lucrarilor ce se vor executa </w:t>
      </w:r>
      <w:proofErr w:type="gramStart"/>
      <w:r w:rsidRPr="003300A2">
        <w:rPr>
          <w:sz w:val="22"/>
          <w:szCs w:val="22"/>
          <w:lang w:eastAsia="en-US"/>
        </w:rPr>
        <w:t xml:space="preserve">pentru </w:t>
      </w:r>
      <w:r w:rsidRPr="003300A2">
        <w:rPr>
          <w:b/>
          <w:sz w:val="22"/>
          <w:szCs w:val="22"/>
          <w:lang w:eastAsia="en-US"/>
        </w:rPr>
        <w:t>.</w:t>
      </w:r>
      <w:proofErr w:type="gramEnd"/>
      <w:r w:rsidRPr="003300A2">
        <w:rPr>
          <w:b/>
          <w:sz w:val="22"/>
          <w:szCs w:val="22"/>
          <w:lang w:eastAsia="en-US"/>
        </w:rPr>
        <w:t>…………………</w:t>
      </w:r>
      <w:r w:rsidRPr="003300A2">
        <w:rPr>
          <w:sz w:val="22"/>
          <w:szCs w:val="22"/>
          <w:lang w:eastAsia="en-US"/>
        </w:rPr>
        <w:t>:</w:t>
      </w:r>
    </w:p>
    <w:p w:rsidR="00721966" w:rsidRPr="003300A2" w:rsidRDefault="00721966" w:rsidP="00721966">
      <w:pPr>
        <w:widowControl/>
        <w:numPr>
          <w:ilvl w:val="0"/>
          <w:numId w:val="13"/>
        </w:numPr>
        <w:suppressAutoHyphens w:val="0"/>
        <w:overflowPunct/>
        <w:autoSpaceDE/>
        <w:ind w:left="851" w:right="72"/>
        <w:jc w:val="both"/>
        <w:textAlignment w:val="auto"/>
        <w:rPr>
          <w:sz w:val="22"/>
          <w:szCs w:val="22"/>
          <w:lang w:eastAsia="en-US"/>
        </w:rPr>
      </w:pPr>
      <w:r w:rsidRPr="003300A2">
        <w:rPr>
          <w:sz w:val="22"/>
          <w:szCs w:val="22"/>
          <w:lang w:eastAsia="en-US"/>
        </w:rPr>
        <w:t>____________________</w:t>
      </w:r>
    </w:p>
    <w:p w:rsidR="00721966" w:rsidRPr="003300A2" w:rsidRDefault="00721966" w:rsidP="00721966">
      <w:pPr>
        <w:widowControl/>
        <w:numPr>
          <w:ilvl w:val="0"/>
          <w:numId w:val="13"/>
        </w:numPr>
        <w:suppressAutoHyphens w:val="0"/>
        <w:overflowPunct/>
        <w:autoSpaceDE/>
        <w:ind w:left="851" w:right="72"/>
        <w:jc w:val="both"/>
        <w:textAlignment w:val="auto"/>
        <w:rPr>
          <w:sz w:val="22"/>
          <w:szCs w:val="22"/>
          <w:lang w:eastAsia="en-US"/>
        </w:rPr>
      </w:pPr>
      <w:r w:rsidRPr="003300A2">
        <w:rPr>
          <w:sz w:val="22"/>
          <w:szCs w:val="22"/>
          <w:lang w:eastAsia="en-US"/>
        </w:rPr>
        <w:t>____________________.</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b/>
          <w:sz w:val="22"/>
          <w:szCs w:val="22"/>
          <w:lang w:eastAsia="en-US"/>
        </w:rPr>
        <w:t xml:space="preserve">Art. 2. </w:t>
      </w:r>
      <w:proofErr w:type="gramStart"/>
      <w:r w:rsidRPr="003300A2">
        <w:rPr>
          <w:sz w:val="22"/>
          <w:szCs w:val="22"/>
          <w:lang w:eastAsia="en-US"/>
        </w:rPr>
        <w:t>Valoarea  lucrarilor</w:t>
      </w:r>
      <w:proofErr w:type="gramEnd"/>
      <w:r w:rsidRPr="003300A2">
        <w:rPr>
          <w:sz w:val="22"/>
          <w:szCs w:val="22"/>
          <w:lang w:eastAsia="en-US"/>
        </w:rPr>
        <w:t xml:space="preserve"> este de ….. </w:t>
      </w:r>
      <w:proofErr w:type="gramStart"/>
      <w:r w:rsidRPr="003300A2">
        <w:rPr>
          <w:sz w:val="22"/>
          <w:szCs w:val="22"/>
          <w:lang w:eastAsia="en-US"/>
        </w:rPr>
        <w:t>lei</w:t>
      </w:r>
      <w:proofErr w:type="gramEnd"/>
      <w:r w:rsidRPr="003300A2">
        <w:rPr>
          <w:sz w:val="22"/>
          <w:szCs w:val="22"/>
          <w:lang w:eastAsia="en-US"/>
        </w:rPr>
        <w:t xml:space="preserve"> din care  …….. </w:t>
      </w:r>
      <w:proofErr w:type="gramStart"/>
      <w:r w:rsidRPr="003300A2">
        <w:rPr>
          <w:sz w:val="22"/>
          <w:szCs w:val="22"/>
          <w:lang w:eastAsia="en-US"/>
        </w:rPr>
        <w:t>lei  fara</w:t>
      </w:r>
      <w:proofErr w:type="gramEnd"/>
      <w:r w:rsidRPr="003300A2">
        <w:rPr>
          <w:sz w:val="22"/>
          <w:szCs w:val="22"/>
          <w:lang w:eastAsia="en-US"/>
        </w:rPr>
        <w:t xml:space="preserve"> TVA la care se adauga TVA in suma de …. </w:t>
      </w:r>
      <w:proofErr w:type="gramStart"/>
      <w:r w:rsidRPr="003300A2">
        <w:rPr>
          <w:sz w:val="22"/>
          <w:szCs w:val="22"/>
          <w:lang w:eastAsia="en-US"/>
        </w:rPr>
        <w:t>lei</w:t>
      </w:r>
      <w:proofErr w:type="gramEnd"/>
      <w:r w:rsidRPr="003300A2">
        <w:rPr>
          <w:sz w:val="22"/>
          <w:szCs w:val="22"/>
          <w:lang w:eastAsia="en-US"/>
        </w:rPr>
        <w:t>, conform ofertei prezentate de subcontractant, anexa la prezentul acord.</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i/>
          <w:sz w:val="22"/>
          <w:szCs w:val="22"/>
          <w:lang w:eastAsia="en-US"/>
        </w:rPr>
      </w:pPr>
      <w:r w:rsidRPr="003300A2">
        <w:rPr>
          <w:b/>
          <w:sz w:val="22"/>
          <w:szCs w:val="22"/>
          <w:lang w:eastAsia="en-US"/>
        </w:rPr>
        <w:t>Art. 3.</w:t>
      </w:r>
      <w:r w:rsidRPr="003300A2">
        <w:rPr>
          <w:sz w:val="22"/>
          <w:szCs w:val="22"/>
          <w:lang w:eastAsia="en-US"/>
        </w:rPr>
        <w:t xml:space="preserve"> (1) Contractantul general </w:t>
      </w:r>
      <w:proofErr w:type="gramStart"/>
      <w:r w:rsidRPr="003300A2">
        <w:rPr>
          <w:sz w:val="22"/>
          <w:szCs w:val="22"/>
          <w:lang w:eastAsia="en-US"/>
        </w:rPr>
        <w:t>va</w:t>
      </w:r>
      <w:proofErr w:type="gramEnd"/>
      <w:r w:rsidRPr="003300A2">
        <w:rPr>
          <w:sz w:val="22"/>
          <w:szCs w:val="22"/>
          <w:lang w:eastAsia="en-US"/>
        </w:rPr>
        <w:t xml:space="preserve"> plati subcontractantului urmatoarele sume:</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sz w:val="22"/>
          <w:szCs w:val="22"/>
          <w:lang w:eastAsia="en-US"/>
        </w:rPr>
        <w:t xml:space="preserve">- </w:t>
      </w:r>
      <w:proofErr w:type="gramStart"/>
      <w:r w:rsidRPr="003300A2">
        <w:rPr>
          <w:sz w:val="22"/>
          <w:szCs w:val="22"/>
          <w:lang w:eastAsia="en-US"/>
        </w:rPr>
        <w:t>lunar</w:t>
      </w:r>
      <w:proofErr w:type="gramEnd"/>
      <w:r w:rsidRPr="003300A2">
        <w:rPr>
          <w:sz w:val="22"/>
          <w:szCs w:val="22"/>
          <w:lang w:eastAsia="en-US"/>
        </w:rPr>
        <w:t>, in termen de _______ (zile) de la primirea de catre contractantul general</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proofErr w:type="gramStart"/>
      <w:r w:rsidRPr="003300A2">
        <w:rPr>
          <w:sz w:val="22"/>
          <w:szCs w:val="22"/>
          <w:lang w:eastAsia="en-US"/>
        </w:rPr>
        <w:t>a</w:t>
      </w:r>
      <w:proofErr w:type="gramEnd"/>
      <w:r w:rsidRPr="003300A2">
        <w:rPr>
          <w:sz w:val="22"/>
          <w:szCs w:val="22"/>
          <w:lang w:eastAsia="en-US"/>
        </w:rPr>
        <w:t xml:space="preserve"> facturii intocmite de subcontractant, contravaloarea lucrarilor executate in perioada respectiva.</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i/>
          <w:sz w:val="22"/>
          <w:szCs w:val="22"/>
          <w:lang w:eastAsia="en-US"/>
        </w:rPr>
      </w:pPr>
      <w:r w:rsidRPr="003300A2">
        <w:rPr>
          <w:sz w:val="22"/>
          <w:szCs w:val="22"/>
          <w:lang w:eastAsia="en-US"/>
        </w:rPr>
        <w:t xml:space="preserve">- </w:t>
      </w:r>
      <w:proofErr w:type="gramStart"/>
      <w:r w:rsidRPr="003300A2">
        <w:rPr>
          <w:sz w:val="22"/>
          <w:szCs w:val="22"/>
          <w:lang w:eastAsia="en-US"/>
        </w:rPr>
        <w:t>plata</w:t>
      </w:r>
      <w:proofErr w:type="gramEnd"/>
      <w:r w:rsidRPr="003300A2">
        <w:rPr>
          <w:sz w:val="22"/>
          <w:szCs w:val="22"/>
          <w:lang w:eastAsia="en-US"/>
        </w:rPr>
        <w:t xml:space="preserve"> lucrarilor se va face in limita asigurarii finantarii de catre beneficiarul lucrarilor </w:t>
      </w:r>
      <w:r w:rsidRPr="003300A2">
        <w:rPr>
          <w:i/>
          <w:sz w:val="22"/>
          <w:szCs w:val="22"/>
          <w:lang w:eastAsia="en-US"/>
        </w:rPr>
        <w:t>.</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sz w:val="22"/>
          <w:szCs w:val="22"/>
          <w:lang w:eastAsia="en-US"/>
        </w:rPr>
        <w:t xml:space="preserve">            (2) Plata se poate realiza direct de catre autoritatea contractanta daca subcontractantul </w:t>
      </w:r>
      <w:proofErr w:type="gramStart"/>
      <w:r w:rsidRPr="003300A2">
        <w:rPr>
          <w:sz w:val="22"/>
          <w:szCs w:val="22"/>
          <w:lang w:eastAsia="en-US"/>
        </w:rPr>
        <w:t>va</w:t>
      </w:r>
      <w:proofErr w:type="gramEnd"/>
      <w:r w:rsidRPr="003300A2">
        <w:rPr>
          <w:sz w:val="22"/>
          <w:szCs w:val="22"/>
          <w:lang w:eastAsia="en-US"/>
        </w:rPr>
        <w:t xml:space="preserve"> solicita acest lucru cu conditia exprimarii optiunii in acest sens, conform art. </w:t>
      </w:r>
      <w:proofErr w:type="gramStart"/>
      <w:r w:rsidRPr="003300A2">
        <w:rPr>
          <w:sz w:val="22"/>
          <w:szCs w:val="22"/>
          <w:lang w:eastAsia="en-US"/>
        </w:rPr>
        <w:t>218 alin.</w:t>
      </w:r>
      <w:proofErr w:type="gramEnd"/>
      <w:r w:rsidRPr="003300A2">
        <w:rPr>
          <w:sz w:val="22"/>
          <w:szCs w:val="22"/>
          <w:lang w:eastAsia="en-US"/>
        </w:rPr>
        <w:t xml:space="preserve"> (1) </w:t>
      </w:r>
      <w:proofErr w:type="gramStart"/>
      <w:r w:rsidRPr="003300A2">
        <w:rPr>
          <w:sz w:val="22"/>
          <w:szCs w:val="22"/>
          <w:lang w:eastAsia="en-US"/>
        </w:rPr>
        <w:t>din</w:t>
      </w:r>
      <w:proofErr w:type="gramEnd"/>
      <w:r w:rsidRPr="003300A2">
        <w:rPr>
          <w:sz w:val="22"/>
          <w:szCs w:val="22"/>
          <w:lang w:eastAsia="en-US"/>
        </w:rPr>
        <w:t xml:space="preserve"> Legea 98/2016. Daca subcontractantul </w:t>
      </w:r>
      <w:proofErr w:type="gramStart"/>
      <w:r w:rsidRPr="003300A2">
        <w:rPr>
          <w:sz w:val="22"/>
          <w:szCs w:val="22"/>
          <w:lang w:eastAsia="en-US"/>
        </w:rPr>
        <w:t>va</w:t>
      </w:r>
      <w:proofErr w:type="gramEnd"/>
      <w:r w:rsidRPr="003300A2">
        <w:rPr>
          <w:sz w:val="22"/>
          <w:szCs w:val="22"/>
          <w:lang w:eastAsia="en-US"/>
        </w:rPr>
        <w:t xml:space="preserve"> solicita acest lucru, vor fi incidente prevederile art. </w:t>
      </w:r>
      <w:proofErr w:type="gramStart"/>
      <w:r w:rsidRPr="003300A2">
        <w:rPr>
          <w:sz w:val="22"/>
          <w:szCs w:val="22"/>
          <w:lang w:eastAsia="en-US"/>
        </w:rPr>
        <w:t>218 alin.</w:t>
      </w:r>
      <w:proofErr w:type="gramEnd"/>
      <w:r w:rsidRPr="003300A2">
        <w:rPr>
          <w:sz w:val="22"/>
          <w:szCs w:val="22"/>
          <w:lang w:eastAsia="en-US"/>
        </w:rPr>
        <w:t xml:space="preserve"> (2) </w:t>
      </w:r>
      <w:proofErr w:type="gramStart"/>
      <w:r w:rsidRPr="003300A2">
        <w:rPr>
          <w:sz w:val="22"/>
          <w:szCs w:val="22"/>
          <w:lang w:eastAsia="en-US"/>
        </w:rPr>
        <w:t>si</w:t>
      </w:r>
      <w:proofErr w:type="gramEnd"/>
      <w:r w:rsidRPr="003300A2">
        <w:rPr>
          <w:sz w:val="22"/>
          <w:szCs w:val="22"/>
          <w:lang w:eastAsia="en-US"/>
        </w:rPr>
        <w:t xml:space="preserve"> (3) din Legea 98/2016 .</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i/>
          <w:sz w:val="22"/>
          <w:szCs w:val="22"/>
          <w:lang w:eastAsia="en-US"/>
        </w:rPr>
      </w:pPr>
      <w:r w:rsidRPr="003300A2">
        <w:rPr>
          <w:b/>
          <w:sz w:val="22"/>
          <w:szCs w:val="22"/>
          <w:lang w:eastAsia="en-US"/>
        </w:rPr>
        <w:t xml:space="preserve">Art. 4. </w:t>
      </w:r>
      <w:r w:rsidRPr="003300A2">
        <w:rPr>
          <w:sz w:val="22"/>
          <w:szCs w:val="22"/>
          <w:lang w:eastAsia="en-US"/>
        </w:rPr>
        <w:t xml:space="preserve">Durata de executie a lucrarilor </w:t>
      </w:r>
      <w:proofErr w:type="gramStart"/>
      <w:r w:rsidRPr="003300A2">
        <w:rPr>
          <w:sz w:val="22"/>
          <w:szCs w:val="22"/>
          <w:lang w:eastAsia="en-US"/>
        </w:rPr>
        <w:t>este</w:t>
      </w:r>
      <w:proofErr w:type="gramEnd"/>
      <w:r w:rsidRPr="003300A2">
        <w:rPr>
          <w:sz w:val="22"/>
          <w:szCs w:val="22"/>
          <w:lang w:eastAsia="en-US"/>
        </w:rPr>
        <w:t xml:space="preserve"> in conformitate cu contractul, esalonata conform graficului anexa la contract.</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b/>
          <w:sz w:val="22"/>
          <w:szCs w:val="22"/>
          <w:lang w:eastAsia="en-US"/>
        </w:rPr>
        <w:t>Art. 5.</w:t>
      </w:r>
      <w:r w:rsidRPr="003300A2">
        <w:rPr>
          <w:sz w:val="22"/>
          <w:szCs w:val="22"/>
          <w:lang w:eastAsia="en-US"/>
        </w:rPr>
        <w:t xml:space="preserve"> Durata garantiei de buna executie </w:t>
      </w:r>
      <w:proofErr w:type="gramStart"/>
      <w:r w:rsidRPr="003300A2">
        <w:rPr>
          <w:sz w:val="22"/>
          <w:szCs w:val="22"/>
          <w:lang w:eastAsia="en-US"/>
        </w:rPr>
        <w:t>este</w:t>
      </w:r>
      <w:proofErr w:type="gramEnd"/>
      <w:r w:rsidRPr="003300A2">
        <w:rPr>
          <w:sz w:val="22"/>
          <w:szCs w:val="22"/>
          <w:lang w:eastAsia="en-US"/>
        </w:rPr>
        <w:t xml:space="preserve"> de ____ luni si incepe de la data semnarii procesului verbal incheiat la receptia lucrarilor</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b/>
          <w:sz w:val="22"/>
          <w:szCs w:val="22"/>
          <w:lang w:eastAsia="en-US"/>
        </w:rPr>
        <w:t>Art. 6</w:t>
      </w:r>
      <w:r w:rsidRPr="003300A2">
        <w:rPr>
          <w:sz w:val="22"/>
          <w:szCs w:val="22"/>
          <w:lang w:eastAsia="en-US"/>
        </w:rPr>
        <w:t xml:space="preserve">. Contractantul general </w:t>
      </w:r>
      <w:proofErr w:type="gramStart"/>
      <w:r w:rsidRPr="003300A2">
        <w:rPr>
          <w:sz w:val="22"/>
          <w:szCs w:val="22"/>
          <w:lang w:eastAsia="en-US"/>
        </w:rPr>
        <w:t>va</w:t>
      </w:r>
      <w:proofErr w:type="gramEnd"/>
      <w:r w:rsidRPr="003300A2">
        <w:rPr>
          <w:sz w:val="22"/>
          <w:szCs w:val="22"/>
          <w:lang w:eastAsia="en-US"/>
        </w:rPr>
        <w:t xml:space="preserve"> preda subantreprenorului documentatia completa verificata cu dispozitiile legale.</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b/>
          <w:i/>
          <w:sz w:val="22"/>
          <w:szCs w:val="22"/>
          <w:u w:val="single"/>
          <w:lang w:eastAsia="en-US"/>
        </w:rPr>
      </w:pPr>
      <w:r w:rsidRPr="003300A2">
        <w:rPr>
          <w:b/>
          <w:i/>
          <w:sz w:val="22"/>
          <w:szCs w:val="22"/>
          <w:u w:val="single"/>
          <w:lang w:eastAsia="en-US"/>
        </w:rPr>
        <w:t>3. Alte dispozitii:</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b/>
          <w:sz w:val="22"/>
          <w:szCs w:val="22"/>
          <w:lang w:eastAsia="en-US"/>
        </w:rPr>
        <w:t>Art. 7.</w:t>
      </w:r>
      <w:r w:rsidRPr="003300A2">
        <w:rPr>
          <w:sz w:val="22"/>
          <w:szCs w:val="22"/>
          <w:lang w:eastAsia="en-US"/>
        </w:rPr>
        <w:t xml:space="preserve"> Pentru nerespectarea termenului de executie a lucrarilor si neincadrarea din vina subcontractantului</w:t>
      </w:r>
      <w:proofErr w:type="gramStart"/>
      <w:r w:rsidRPr="003300A2">
        <w:rPr>
          <w:sz w:val="22"/>
          <w:szCs w:val="22"/>
          <w:lang w:eastAsia="en-US"/>
        </w:rPr>
        <w:t>,  in</w:t>
      </w:r>
      <w:proofErr w:type="gramEnd"/>
      <w:r w:rsidRPr="003300A2">
        <w:rPr>
          <w:sz w:val="22"/>
          <w:szCs w:val="22"/>
          <w:lang w:eastAsia="en-US"/>
        </w:rPr>
        <w:t xml:space="preserve"> durata de executie angajata de contractantul general in fata beneficiarului, subcontractantul va plati penalitati de ______% pe zi intarziere din valoarea ____________________ nerealizata la termen.</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sz w:val="22"/>
          <w:szCs w:val="22"/>
          <w:lang w:eastAsia="en-US"/>
        </w:rPr>
        <w:tab/>
      </w:r>
      <w:proofErr w:type="gramStart"/>
      <w:r w:rsidRPr="003300A2">
        <w:rPr>
          <w:sz w:val="22"/>
          <w:szCs w:val="22"/>
          <w:lang w:eastAsia="en-US"/>
        </w:rPr>
        <w:t>Pentru nerespectarea termenelor de plata prevazute la art.</w:t>
      </w:r>
      <w:proofErr w:type="gramEnd"/>
      <w:r w:rsidRPr="003300A2">
        <w:rPr>
          <w:sz w:val="22"/>
          <w:szCs w:val="22"/>
          <w:lang w:eastAsia="en-US"/>
        </w:rPr>
        <w:t xml:space="preserve"> 3, contractantul general </w:t>
      </w:r>
      <w:proofErr w:type="gramStart"/>
      <w:r w:rsidRPr="003300A2">
        <w:rPr>
          <w:sz w:val="22"/>
          <w:szCs w:val="22"/>
          <w:lang w:eastAsia="en-US"/>
        </w:rPr>
        <w:t>va</w:t>
      </w:r>
      <w:proofErr w:type="gramEnd"/>
      <w:r w:rsidRPr="003300A2">
        <w:rPr>
          <w:sz w:val="22"/>
          <w:szCs w:val="22"/>
          <w:lang w:eastAsia="en-US"/>
        </w:rPr>
        <w:t xml:space="preserve"> platii penalitati de _____ % pe zi intarziere la suma datorata.</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i/>
          <w:sz w:val="22"/>
          <w:szCs w:val="22"/>
          <w:lang w:eastAsia="en-US"/>
        </w:rPr>
      </w:pPr>
      <w:r w:rsidRPr="003300A2">
        <w:rPr>
          <w:b/>
          <w:sz w:val="22"/>
          <w:szCs w:val="22"/>
          <w:lang w:eastAsia="en-US"/>
        </w:rPr>
        <w:t>Art. 8.</w:t>
      </w:r>
      <w:r w:rsidRPr="003300A2">
        <w:rPr>
          <w:sz w:val="22"/>
          <w:szCs w:val="22"/>
          <w:lang w:eastAsia="en-US"/>
        </w:rPr>
        <w:t xml:space="preserve"> Subcontractantul se angajeaza fata de contractant cu aceleasi obligatii si responsabilitati pe care contractantul le are fata de autoritatea contractanta conform contractului de achizitie publica </w:t>
      </w:r>
      <w:proofErr w:type="gramStart"/>
      <w:r w:rsidRPr="003300A2">
        <w:rPr>
          <w:sz w:val="22"/>
          <w:szCs w:val="22"/>
          <w:lang w:eastAsia="en-US"/>
        </w:rPr>
        <w:t>ce</w:t>
      </w:r>
      <w:proofErr w:type="gramEnd"/>
      <w:r w:rsidRPr="003300A2">
        <w:rPr>
          <w:sz w:val="22"/>
          <w:szCs w:val="22"/>
          <w:lang w:eastAsia="en-US"/>
        </w:rPr>
        <w:t xml:space="preserve"> se va incheia. </w:t>
      </w:r>
      <w:proofErr w:type="gramStart"/>
      <w:r w:rsidRPr="003300A2">
        <w:rPr>
          <w:sz w:val="22"/>
          <w:szCs w:val="22"/>
          <w:lang w:eastAsia="en-US"/>
        </w:rPr>
        <w:t>Subcontractantul isi asuma respectarea prevederilor caietului de sarcini si a propunerii tehnice depuse de catre contractant la oferta, aferenta activitatii supuse subcontractarii.</w:t>
      </w:r>
      <w:proofErr w:type="gramEnd"/>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b/>
          <w:sz w:val="22"/>
          <w:szCs w:val="22"/>
          <w:lang w:eastAsia="en-US"/>
        </w:rPr>
        <w:t>Art. 9</w:t>
      </w:r>
      <w:r w:rsidRPr="003300A2">
        <w:rPr>
          <w:sz w:val="22"/>
          <w:szCs w:val="22"/>
          <w:lang w:eastAsia="en-US"/>
        </w:rPr>
        <w:t xml:space="preserve">. Neintelegerile dintre parti se vor rezolva pe cale amiabila. Daca acest lucru nu </w:t>
      </w:r>
      <w:proofErr w:type="gramStart"/>
      <w:r w:rsidRPr="003300A2">
        <w:rPr>
          <w:sz w:val="22"/>
          <w:szCs w:val="22"/>
          <w:lang w:eastAsia="en-US"/>
        </w:rPr>
        <w:t>este</w:t>
      </w:r>
      <w:proofErr w:type="gramEnd"/>
      <w:r w:rsidRPr="003300A2">
        <w:rPr>
          <w:sz w:val="22"/>
          <w:szCs w:val="22"/>
          <w:lang w:eastAsia="en-US"/>
        </w:rPr>
        <w:t xml:space="preserve"> posibil, litigiile se vor solutiona pe cale legala.</w:t>
      </w:r>
    </w:p>
    <w:p w:rsidR="002E299F" w:rsidRPr="003300A2" w:rsidRDefault="002E299F"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sz w:val="22"/>
          <w:szCs w:val="22"/>
          <w:lang w:eastAsia="en-US"/>
        </w:rPr>
        <w:tab/>
        <w:t xml:space="preserve">Prezentul contract s-a incheiat in doua exemplare, cate </w:t>
      </w:r>
      <w:proofErr w:type="gramStart"/>
      <w:r w:rsidRPr="003300A2">
        <w:rPr>
          <w:sz w:val="22"/>
          <w:szCs w:val="22"/>
          <w:lang w:eastAsia="en-US"/>
        </w:rPr>
        <w:t>un</w:t>
      </w:r>
      <w:proofErr w:type="gramEnd"/>
      <w:r w:rsidRPr="003300A2">
        <w:rPr>
          <w:sz w:val="22"/>
          <w:szCs w:val="22"/>
          <w:lang w:eastAsia="en-US"/>
        </w:rPr>
        <w:t xml:space="preserve"> exemplar pentru fiecare parte.</w:t>
      </w:r>
    </w:p>
    <w:p w:rsidR="00721966" w:rsidRPr="003300A2" w:rsidRDefault="00721966" w:rsidP="00721966">
      <w:pPr>
        <w:rPr>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996"/>
        <w:gridCol w:w="1996"/>
        <w:gridCol w:w="1996"/>
        <w:gridCol w:w="2205"/>
      </w:tblGrid>
      <w:tr w:rsidR="00721966" w:rsidRPr="003300A2" w:rsidTr="003A7440">
        <w:tc>
          <w:tcPr>
            <w:tcW w:w="1980" w:type="dxa"/>
            <w:shd w:val="clear" w:color="auto" w:fill="DEEAF6"/>
          </w:tcPr>
          <w:p w:rsidR="00721966" w:rsidRPr="003300A2" w:rsidRDefault="00721966" w:rsidP="003A7440">
            <w:pPr>
              <w:spacing w:before="240" w:after="240"/>
              <w:jc w:val="center"/>
              <w:rPr>
                <w:b/>
                <w:szCs w:val="22"/>
              </w:rPr>
            </w:pPr>
            <w:r w:rsidRPr="003300A2">
              <w:rPr>
                <w:b/>
                <w:sz w:val="22"/>
                <w:szCs w:val="22"/>
              </w:rPr>
              <w:t>Contractant</w:t>
            </w:r>
          </w:p>
        </w:tc>
        <w:tc>
          <w:tcPr>
            <w:tcW w:w="1996" w:type="dxa"/>
            <w:shd w:val="clear" w:color="auto" w:fill="DEEAF6"/>
          </w:tcPr>
          <w:p w:rsidR="00721966" w:rsidRPr="003300A2" w:rsidRDefault="00721966" w:rsidP="003A7440">
            <w:pPr>
              <w:spacing w:before="240" w:after="240"/>
              <w:jc w:val="center"/>
              <w:rPr>
                <w:b/>
                <w:szCs w:val="22"/>
              </w:rPr>
            </w:pPr>
            <w:r w:rsidRPr="003300A2">
              <w:rPr>
                <w:b/>
                <w:sz w:val="22"/>
                <w:szCs w:val="22"/>
              </w:rPr>
              <w:t>Subcontractant 1</w:t>
            </w:r>
          </w:p>
        </w:tc>
        <w:tc>
          <w:tcPr>
            <w:tcW w:w="1996" w:type="dxa"/>
            <w:shd w:val="clear" w:color="auto" w:fill="DEEAF6"/>
          </w:tcPr>
          <w:p w:rsidR="00721966" w:rsidRPr="003300A2" w:rsidRDefault="00721966" w:rsidP="003A7440">
            <w:pPr>
              <w:spacing w:before="240" w:after="240"/>
              <w:jc w:val="center"/>
              <w:rPr>
                <w:b/>
                <w:szCs w:val="22"/>
              </w:rPr>
            </w:pPr>
            <w:r w:rsidRPr="003300A2">
              <w:rPr>
                <w:b/>
                <w:sz w:val="22"/>
                <w:szCs w:val="22"/>
              </w:rPr>
              <w:t>Subcontractant 2</w:t>
            </w:r>
          </w:p>
        </w:tc>
        <w:tc>
          <w:tcPr>
            <w:tcW w:w="1996" w:type="dxa"/>
            <w:shd w:val="clear" w:color="auto" w:fill="DEEAF6"/>
          </w:tcPr>
          <w:p w:rsidR="00721966" w:rsidRPr="003300A2" w:rsidRDefault="00721966" w:rsidP="003A7440">
            <w:pPr>
              <w:spacing w:before="240" w:after="240"/>
              <w:jc w:val="center"/>
              <w:rPr>
                <w:b/>
                <w:szCs w:val="22"/>
              </w:rPr>
            </w:pPr>
            <w:r w:rsidRPr="003300A2">
              <w:rPr>
                <w:b/>
                <w:sz w:val="22"/>
                <w:szCs w:val="22"/>
              </w:rPr>
              <w:t>Subcontractant 3</w:t>
            </w:r>
          </w:p>
        </w:tc>
        <w:tc>
          <w:tcPr>
            <w:tcW w:w="2205" w:type="dxa"/>
            <w:shd w:val="clear" w:color="auto" w:fill="DEEAF6"/>
          </w:tcPr>
          <w:p w:rsidR="00721966" w:rsidRPr="003300A2" w:rsidRDefault="00721966" w:rsidP="003A7440">
            <w:pPr>
              <w:spacing w:before="240" w:after="240"/>
              <w:jc w:val="center"/>
              <w:rPr>
                <w:b/>
                <w:szCs w:val="22"/>
              </w:rPr>
            </w:pPr>
            <w:r w:rsidRPr="003300A2">
              <w:rPr>
                <w:b/>
                <w:sz w:val="22"/>
                <w:szCs w:val="22"/>
              </w:rPr>
              <w:t>...................</w:t>
            </w:r>
          </w:p>
        </w:tc>
      </w:tr>
      <w:tr w:rsidR="00721966" w:rsidRPr="003300A2" w:rsidTr="003A7440">
        <w:tc>
          <w:tcPr>
            <w:tcW w:w="1980" w:type="dxa"/>
            <w:shd w:val="clear" w:color="auto" w:fill="auto"/>
          </w:tcPr>
          <w:p w:rsidR="00721966" w:rsidRPr="003300A2" w:rsidRDefault="00721966" w:rsidP="003A7440">
            <w:pPr>
              <w:jc w:val="center"/>
              <w:rPr>
                <w:szCs w:val="22"/>
              </w:rPr>
            </w:pPr>
            <w:r w:rsidRPr="003300A2">
              <w:rPr>
                <w:sz w:val="22"/>
                <w:szCs w:val="22"/>
              </w:rPr>
              <w:t>0</w:t>
            </w:r>
          </w:p>
        </w:tc>
        <w:tc>
          <w:tcPr>
            <w:tcW w:w="1996" w:type="dxa"/>
            <w:shd w:val="clear" w:color="auto" w:fill="auto"/>
          </w:tcPr>
          <w:p w:rsidR="00721966" w:rsidRPr="003300A2" w:rsidRDefault="00721966" w:rsidP="003A7440">
            <w:pPr>
              <w:jc w:val="center"/>
              <w:rPr>
                <w:szCs w:val="22"/>
              </w:rPr>
            </w:pPr>
            <w:r w:rsidRPr="003300A2">
              <w:rPr>
                <w:sz w:val="22"/>
                <w:szCs w:val="22"/>
              </w:rPr>
              <w:t>1</w:t>
            </w:r>
          </w:p>
        </w:tc>
        <w:tc>
          <w:tcPr>
            <w:tcW w:w="1996" w:type="dxa"/>
            <w:shd w:val="clear" w:color="auto" w:fill="auto"/>
          </w:tcPr>
          <w:p w:rsidR="00721966" w:rsidRPr="003300A2" w:rsidRDefault="00721966" w:rsidP="003A7440">
            <w:pPr>
              <w:jc w:val="center"/>
              <w:rPr>
                <w:szCs w:val="22"/>
              </w:rPr>
            </w:pPr>
            <w:r w:rsidRPr="003300A2">
              <w:rPr>
                <w:sz w:val="22"/>
                <w:szCs w:val="22"/>
              </w:rPr>
              <w:t>2</w:t>
            </w:r>
          </w:p>
        </w:tc>
        <w:tc>
          <w:tcPr>
            <w:tcW w:w="1996" w:type="dxa"/>
            <w:shd w:val="clear" w:color="auto" w:fill="auto"/>
          </w:tcPr>
          <w:p w:rsidR="00721966" w:rsidRPr="003300A2" w:rsidRDefault="00721966" w:rsidP="003A7440">
            <w:pPr>
              <w:jc w:val="center"/>
              <w:rPr>
                <w:szCs w:val="22"/>
              </w:rPr>
            </w:pPr>
            <w:r w:rsidRPr="003300A2">
              <w:rPr>
                <w:sz w:val="22"/>
                <w:szCs w:val="22"/>
              </w:rPr>
              <w:t>3</w:t>
            </w:r>
          </w:p>
        </w:tc>
        <w:tc>
          <w:tcPr>
            <w:tcW w:w="2205" w:type="dxa"/>
            <w:shd w:val="clear" w:color="auto" w:fill="auto"/>
          </w:tcPr>
          <w:p w:rsidR="00721966" w:rsidRPr="003300A2" w:rsidRDefault="00721966" w:rsidP="003A7440">
            <w:pPr>
              <w:jc w:val="center"/>
              <w:rPr>
                <w:szCs w:val="22"/>
              </w:rPr>
            </w:pPr>
            <w:r w:rsidRPr="003300A2">
              <w:rPr>
                <w:sz w:val="22"/>
                <w:szCs w:val="22"/>
              </w:rPr>
              <w:t>4</w:t>
            </w:r>
          </w:p>
        </w:tc>
      </w:tr>
      <w:tr w:rsidR="00721966" w:rsidRPr="003300A2" w:rsidTr="003A7440">
        <w:tc>
          <w:tcPr>
            <w:tcW w:w="1980" w:type="dxa"/>
            <w:shd w:val="clear" w:color="auto" w:fill="auto"/>
          </w:tcPr>
          <w:p w:rsidR="00721966" w:rsidRPr="003300A2" w:rsidRDefault="00721966" w:rsidP="003A7440">
            <w:pPr>
              <w:rPr>
                <w:szCs w:val="22"/>
              </w:rPr>
            </w:pPr>
            <w:r w:rsidRPr="003300A2">
              <w:rPr>
                <w:i/>
                <w:sz w:val="22"/>
                <w:szCs w:val="22"/>
              </w:rPr>
              <w:t xml:space="preserve">(numele operatorului </w:t>
            </w:r>
            <w:r w:rsidRPr="003300A2">
              <w:rPr>
                <w:i/>
                <w:sz w:val="22"/>
                <w:szCs w:val="22"/>
              </w:rPr>
              <w:lastRenderedPageBreak/>
              <w:t>economic)</w:t>
            </w:r>
          </w:p>
        </w:tc>
        <w:tc>
          <w:tcPr>
            <w:tcW w:w="1996" w:type="dxa"/>
            <w:shd w:val="clear" w:color="auto" w:fill="auto"/>
          </w:tcPr>
          <w:p w:rsidR="00721966" w:rsidRPr="003300A2" w:rsidRDefault="00721966" w:rsidP="003A7440">
            <w:pPr>
              <w:rPr>
                <w:szCs w:val="22"/>
              </w:rPr>
            </w:pPr>
            <w:r w:rsidRPr="003300A2">
              <w:rPr>
                <w:i/>
                <w:sz w:val="22"/>
                <w:szCs w:val="22"/>
              </w:rPr>
              <w:lastRenderedPageBreak/>
              <w:t xml:space="preserve">(numele operatorului </w:t>
            </w:r>
            <w:r w:rsidRPr="003300A2">
              <w:rPr>
                <w:i/>
                <w:sz w:val="22"/>
                <w:szCs w:val="22"/>
              </w:rPr>
              <w:lastRenderedPageBreak/>
              <w:t>economic)</w:t>
            </w:r>
          </w:p>
        </w:tc>
        <w:tc>
          <w:tcPr>
            <w:tcW w:w="1996" w:type="dxa"/>
            <w:shd w:val="clear" w:color="auto" w:fill="auto"/>
          </w:tcPr>
          <w:p w:rsidR="00721966" w:rsidRPr="003300A2" w:rsidRDefault="00721966" w:rsidP="003A7440">
            <w:pPr>
              <w:rPr>
                <w:szCs w:val="22"/>
              </w:rPr>
            </w:pPr>
            <w:r w:rsidRPr="003300A2">
              <w:rPr>
                <w:i/>
                <w:sz w:val="22"/>
                <w:szCs w:val="22"/>
              </w:rPr>
              <w:lastRenderedPageBreak/>
              <w:t xml:space="preserve">(numele operatorului </w:t>
            </w:r>
            <w:r w:rsidRPr="003300A2">
              <w:rPr>
                <w:i/>
                <w:sz w:val="22"/>
                <w:szCs w:val="22"/>
              </w:rPr>
              <w:lastRenderedPageBreak/>
              <w:t>economic)</w:t>
            </w:r>
          </w:p>
        </w:tc>
        <w:tc>
          <w:tcPr>
            <w:tcW w:w="1996" w:type="dxa"/>
            <w:shd w:val="clear" w:color="auto" w:fill="auto"/>
          </w:tcPr>
          <w:p w:rsidR="00721966" w:rsidRPr="003300A2" w:rsidRDefault="00721966" w:rsidP="003A7440">
            <w:pPr>
              <w:rPr>
                <w:szCs w:val="22"/>
              </w:rPr>
            </w:pPr>
            <w:r w:rsidRPr="003300A2">
              <w:rPr>
                <w:i/>
                <w:sz w:val="22"/>
                <w:szCs w:val="22"/>
              </w:rPr>
              <w:lastRenderedPageBreak/>
              <w:t xml:space="preserve">(numele operatorului </w:t>
            </w:r>
            <w:r w:rsidRPr="003300A2">
              <w:rPr>
                <w:i/>
                <w:sz w:val="22"/>
                <w:szCs w:val="22"/>
              </w:rPr>
              <w:lastRenderedPageBreak/>
              <w:t>economic)</w:t>
            </w:r>
          </w:p>
        </w:tc>
        <w:tc>
          <w:tcPr>
            <w:tcW w:w="2205" w:type="dxa"/>
            <w:shd w:val="clear" w:color="auto" w:fill="auto"/>
          </w:tcPr>
          <w:p w:rsidR="00721966" w:rsidRPr="003300A2" w:rsidRDefault="00721966" w:rsidP="003A7440">
            <w:pPr>
              <w:rPr>
                <w:szCs w:val="22"/>
              </w:rPr>
            </w:pPr>
            <w:r w:rsidRPr="003300A2">
              <w:rPr>
                <w:sz w:val="22"/>
                <w:szCs w:val="22"/>
              </w:rPr>
              <w:lastRenderedPageBreak/>
              <w:t>...................</w:t>
            </w:r>
          </w:p>
        </w:tc>
      </w:tr>
      <w:tr w:rsidR="00721966" w:rsidRPr="003300A2" w:rsidTr="003A7440">
        <w:tc>
          <w:tcPr>
            <w:tcW w:w="1980" w:type="dxa"/>
            <w:shd w:val="clear" w:color="auto" w:fill="auto"/>
          </w:tcPr>
          <w:p w:rsidR="00721966" w:rsidRPr="003300A2" w:rsidRDefault="00721966" w:rsidP="003A7440">
            <w:pPr>
              <w:rPr>
                <w:szCs w:val="22"/>
              </w:rPr>
            </w:pPr>
          </w:p>
        </w:tc>
        <w:tc>
          <w:tcPr>
            <w:tcW w:w="1996" w:type="dxa"/>
            <w:shd w:val="clear" w:color="auto" w:fill="auto"/>
          </w:tcPr>
          <w:p w:rsidR="00721966" w:rsidRPr="003300A2" w:rsidRDefault="00721966" w:rsidP="003A7440">
            <w:pPr>
              <w:rPr>
                <w:szCs w:val="22"/>
              </w:rPr>
            </w:pPr>
          </w:p>
        </w:tc>
        <w:tc>
          <w:tcPr>
            <w:tcW w:w="1996" w:type="dxa"/>
            <w:shd w:val="clear" w:color="auto" w:fill="auto"/>
          </w:tcPr>
          <w:p w:rsidR="00721966" w:rsidRPr="003300A2" w:rsidRDefault="00721966" w:rsidP="003A7440">
            <w:pPr>
              <w:rPr>
                <w:szCs w:val="22"/>
              </w:rPr>
            </w:pPr>
          </w:p>
        </w:tc>
        <w:tc>
          <w:tcPr>
            <w:tcW w:w="1996" w:type="dxa"/>
            <w:shd w:val="clear" w:color="auto" w:fill="auto"/>
          </w:tcPr>
          <w:p w:rsidR="00721966" w:rsidRPr="003300A2" w:rsidRDefault="00721966" w:rsidP="003A7440">
            <w:pPr>
              <w:rPr>
                <w:szCs w:val="22"/>
              </w:rPr>
            </w:pPr>
          </w:p>
        </w:tc>
        <w:tc>
          <w:tcPr>
            <w:tcW w:w="2205" w:type="dxa"/>
            <w:shd w:val="clear" w:color="auto" w:fill="auto"/>
          </w:tcPr>
          <w:p w:rsidR="00721966" w:rsidRPr="003300A2" w:rsidRDefault="00721966" w:rsidP="003A7440">
            <w:pPr>
              <w:rPr>
                <w:szCs w:val="22"/>
              </w:rPr>
            </w:pPr>
          </w:p>
        </w:tc>
      </w:tr>
      <w:tr w:rsidR="00721966" w:rsidRPr="003300A2" w:rsidTr="003A7440">
        <w:tc>
          <w:tcPr>
            <w:tcW w:w="1980" w:type="dxa"/>
            <w:shd w:val="clear" w:color="auto" w:fill="auto"/>
          </w:tcPr>
          <w:p w:rsidR="00721966" w:rsidRPr="003300A2" w:rsidRDefault="00721966" w:rsidP="003A7440">
            <w:pPr>
              <w:rPr>
                <w:szCs w:val="22"/>
              </w:rPr>
            </w:pPr>
            <w:r w:rsidRPr="003300A2">
              <w:rPr>
                <w:i/>
                <w:sz w:val="22"/>
                <w:szCs w:val="22"/>
              </w:rPr>
              <w:t>(numele persoanei autorizate)</w:t>
            </w:r>
          </w:p>
        </w:tc>
        <w:tc>
          <w:tcPr>
            <w:tcW w:w="1996" w:type="dxa"/>
            <w:shd w:val="clear" w:color="auto" w:fill="auto"/>
          </w:tcPr>
          <w:p w:rsidR="00721966" w:rsidRPr="003300A2" w:rsidRDefault="00721966" w:rsidP="003A7440">
            <w:pPr>
              <w:rPr>
                <w:szCs w:val="22"/>
              </w:rPr>
            </w:pPr>
            <w:r w:rsidRPr="003300A2">
              <w:rPr>
                <w:i/>
                <w:sz w:val="22"/>
                <w:szCs w:val="22"/>
              </w:rPr>
              <w:t>(numele persoanei autorizate)</w:t>
            </w:r>
          </w:p>
        </w:tc>
        <w:tc>
          <w:tcPr>
            <w:tcW w:w="1996" w:type="dxa"/>
            <w:shd w:val="clear" w:color="auto" w:fill="auto"/>
          </w:tcPr>
          <w:p w:rsidR="00721966" w:rsidRPr="003300A2" w:rsidRDefault="00721966" w:rsidP="003A7440">
            <w:pPr>
              <w:rPr>
                <w:szCs w:val="22"/>
              </w:rPr>
            </w:pPr>
            <w:r w:rsidRPr="003300A2">
              <w:rPr>
                <w:i/>
                <w:sz w:val="22"/>
                <w:szCs w:val="22"/>
              </w:rPr>
              <w:t>(numele persoanei autorizate)</w:t>
            </w:r>
          </w:p>
        </w:tc>
        <w:tc>
          <w:tcPr>
            <w:tcW w:w="1996" w:type="dxa"/>
            <w:shd w:val="clear" w:color="auto" w:fill="auto"/>
          </w:tcPr>
          <w:p w:rsidR="00721966" w:rsidRPr="003300A2" w:rsidRDefault="00721966" w:rsidP="003A7440">
            <w:pPr>
              <w:rPr>
                <w:szCs w:val="22"/>
              </w:rPr>
            </w:pPr>
            <w:r w:rsidRPr="003300A2">
              <w:rPr>
                <w:i/>
                <w:sz w:val="22"/>
                <w:szCs w:val="22"/>
              </w:rPr>
              <w:t>(numele persoanei autorizate)</w:t>
            </w:r>
          </w:p>
        </w:tc>
        <w:tc>
          <w:tcPr>
            <w:tcW w:w="2205" w:type="dxa"/>
            <w:shd w:val="clear" w:color="auto" w:fill="auto"/>
          </w:tcPr>
          <w:p w:rsidR="00721966" w:rsidRPr="003300A2" w:rsidRDefault="00721966" w:rsidP="003A7440">
            <w:pPr>
              <w:rPr>
                <w:szCs w:val="22"/>
              </w:rPr>
            </w:pPr>
            <w:r w:rsidRPr="003300A2">
              <w:rPr>
                <w:sz w:val="22"/>
                <w:szCs w:val="22"/>
              </w:rPr>
              <w:t>...................</w:t>
            </w:r>
          </w:p>
        </w:tc>
      </w:tr>
      <w:tr w:rsidR="00721966" w:rsidRPr="003300A2" w:rsidTr="003A7440">
        <w:tc>
          <w:tcPr>
            <w:tcW w:w="1980" w:type="dxa"/>
            <w:shd w:val="clear" w:color="auto" w:fill="auto"/>
          </w:tcPr>
          <w:p w:rsidR="00721966" w:rsidRPr="003300A2" w:rsidRDefault="00721966" w:rsidP="003A7440">
            <w:pPr>
              <w:rPr>
                <w:szCs w:val="22"/>
              </w:rPr>
            </w:pPr>
            <w:r w:rsidRPr="003300A2">
              <w:rPr>
                <w:i/>
                <w:sz w:val="22"/>
                <w:szCs w:val="22"/>
              </w:rPr>
              <w:t>(semnătura persoanei autorizate să semneze acordul de subcontractare)</w:t>
            </w:r>
          </w:p>
        </w:tc>
        <w:tc>
          <w:tcPr>
            <w:tcW w:w="1996" w:type="dxa"/>
            <w:shd w:val="clear" w:color="auto" w:fill="auto"/>
          </w:tcPr>
          <w:p w:rsidR="00721966" w:rsidRPr="003300A2" w:rsidRDefault="00721966" w:rsidP="003A7440">
            <w:pPr>
              <w:rPr>
                <w:szCs w:val="22"/>
              </w:rPr>
            </w:pPr>
            <w:r w:rsidRPr="003300A2">
              <w:rPr>
                <w:i/>
                <w:sz w:val="22"/>
                <w:szCs w:val="22"/>
              </w:rPr>
              <w:t>(semnătura persoanei autorizate să semneze acordul de subcontractare)</w:t>
            </w:r>
          </w:p>
        </w:tc>
        <w:tc>
          <w:tcPr>
            <w:tcW w:w="1996" w:type="dxa"/>
            <w:shd w:val="clear" w:color="auto" w:fill="auto"/>
          </w:tcPr>
          <w:p w:rsidR="00721966" w:rsidRPr="003300A2" w:rsidRDefault="00721966" w:rsidP="003A7440">
            <w:pPr>
              <w:rPr>
                <w:szCs w:val="22"/>
              </w:rPr>
            </w:pPr>
            <w:r w:rsidRPr="003300A2">
              <w:rPr>
                <w:i/>
                <w:sz w:val="22"/>
                <w:szCs w:val="22"/>
              </w:rPr>
              <w:t>(semnătura persoanei autorizate să semneze acordul de subcontractare)</w:t>
            </w:r>
          </w:p>
        </w:tc>
        <w:tc>
          <w:tcPr>
            <w:tcW w:w="1996" w:type="dxa"/>
            <w:shd w:val="clear" w:color="auto" w:fill="auto"/>
          </w:tcPr>
          <w:p w:rsidR="00721966" w:rsidRPr="003300A2" w:rsidRDefault="00721966" w:rsidP="003A7440">
            <w:pPr>
              <w:rPr>
                <w:szCs w:val="22"/>
              </w:rPr>
            </w:pPr>
            <w:r w:rsidRPr="003300A2">
              <w:rPr>
                <w:i/>
                <w:sz w:val="22"/>
                <w:szCs w:val="22"/>
              </w:rPr>
              <w:t>(semnătura persoanei autorizate să semneze acordul de subcontractare)</w:t>
            </w:r>
          </w:p>
        </w:tc>
        <w:tc>
          <w:tcPr>
            <w:tcW w:w="2205" w:type="dxa"/>
            <w:shd w:val="clear" w:color="auto" w:fill="auto"/>
          </w:tcPr>
          <w:p w:rsidR="00721966" w:rsidRPr="003300A2" w:rsidRDefault="00721966" w:rsidP="003A7440">
            <w:pPr>
              <w:rPr>
                <w:szCs w:val="22"/>
              </w:rPr>
            </w:pPr>
            <w:r w:rsidRPr="003300A2">
              <w:rPr>
                <w:sz w:val="22"/>
                <w:szCs w:val="22"/>
              </w:rPr>
              <w:t>...................</w:t>
            </w:r>
          </w:p>
        </w:tc>
      </w:tr>
    </w:tbl>
    <w:p w:rsidR="00721966" w:rsidRPr="003300A2" w:rsidRDefault="00721966" w:rsidP="00721966">
      <w:pPr>
        <w:rPr>
          <w:sz w:val="22"/>
          <w:szCs w:val="22"/>
        </w:rPr>
      </w:pPr>
    </w:p>
    <w:p w:rsidR="00721966" w:rsidRPr="003300A2" w:rsidRDefault="00721966" w:rsidP="00721966">
      <w:pPr>
        <w:jc w:val="both"/>
        <w:rPr>
          <w:sz w:val="22"/>
          <w:szCs w:val="22"/>
          <w:lang w:eastAsia="ro-RO"/>
        </w:rPr>
      </w:pPr>
      <w:r w:rsidRPr="003300A2">
        <w:rPr>
          <w:sz w:val="22"/>
          <w:szCs w:val="22"/>
        </w:rPr>
        <w:t xml:space="preserve">Declarăm pe propria </w:t>
      </w:r>
      <w:r w:rsidRPr="003300A2">
        <w:rPr>
          <w:spacing w:val="-1"/>
          <w:sz w:val="22"/>
          <w:szCs w:val="22"/>
        </w:rPr>
        <w:t xml:space="preserve">răspundere, </w:t>
      </w:r>
      <w:r w:rsidRPr="003300A2">
        <w:rPr>
          <w:sz w:val="22"/>
          <w:szCs w:val="22"/>
        </w:rPr>
        <w:t xml:space="preserve">sub sancţiunea excluderii din procedură a ……………………….. </w:t>
      </w:r>
      <w:r w:rsidRPr="003300A2">
        <w:rPr>
          <w:i/>
          <w:sz w:val="22"/>
          <w:szCs w:val="22"/>
        </w:rPr>
        <w:t>(</w:t>
      </w:r>
      <w:proofErr w:type="gramStart"/>
      <w:r w:rsidRPr="003300A2">
        <w:rPr>
          <w:i/>
          <w:sz w:val="22"/>
          <w:szCs w:val="22"/>
        </w:rPr>
        <w:t>denumirea/numele</w:t>
      </w:r>
      <w:proofErr w:type="gramEnd"/>
      <w:r w:rsidRPr="003300A2">
        <w:rPr>
          <w:i/>
          <w:sz w:val="22"/>
          <w:szCs w:val="22"/>
        </w:rPr>
        <w:t xml:space="preserve"> operatorului economic / grupului de operatori economici care a/au depus oferta)</w:t>
      </w:r>
      <w:r w:rsidRPr="003300A2">
        <w:rPr>
          <w:sz w:val="22"/>
          <w:szCs w:val="22"/>
        </w:rPr>
        <w:t xml:space="preserve"> şi a sancţiunilor aplicate faptei de fals în acte publice, declar pe propria </w:t>
      </w:r>
      <w:r w:rsidRPr="003300A2">
        <w:rPr>
          <w:spacing w:val="-1"/>
          <w:sz w:val="22"/>
          <w:szCs w:val="22"/>
        </w:rPr>
        <w:t xml:space="preserve">răspundere, </w:t>
      </w:r>
      <w:r w:rsidRPr="003300A2">
        <w:rPr>
          <w:sz w:val="22"/>
          <w:szCs w:val="22"/>
        </w:rPr>
        <w:t>având în vedere informaţiile din invitaţia de participare, că niciun s</w:t>
      </w:r>
      <w:r w:rsidRPr="003300A2">
        <w:rPr>
          <w:sz w:val="22"/>
          <w:szCs w:val="22"/>
          <w:lang w:eastAsia="ro-RO"/>
        </w:rPr>
        <w:t>ubcontractant nu se află în situaţia prevăzută de art. 60 din Legea 98/2016.</w:t>
      </w:r>
    </w:p>
    <w:p w:rsidR="00721966" w:rsidRPr="003300A2" w:rsidRDefault="00721966" w:rsidP="00721966">
      <w:pPr>
        <w:jc w:val="both"/>
        <w:rPr>
          <w:sz w:val="22"/>
          <w:szCs w:val="22"/>
          <w:lang w:eastAsia="ro-RO"/>
        </w:rPr>
      </w:pPr>
    </w:p>
    <w:p w:rsidR="00721966" w:rsidRPr="003300A2" w:rsidRDefault="00721966" w:rsidP="00721966">
      <w:pPr>
        <w:jc w:val="both"/>
        <w:rPr>
          <w:sz w:val="22"/>
          <w:szCs w:val="22"/>
          <w:lang w:eastAsia="ro-RO"/>
        </w:rPr>
      </w:pPr>
    </w:p>
    <w:p w:rsidR="00721966" w:rsidRPr="003300A2" w:rsidRDefault="00721966" w:rsidP="00721966">
      <w:pPr>
        <w:jc w:val="both"/>
        <w:rPr>
          <w:sz w:val="22"/>
          <w:szCs w:val="22"/>
          <w:lang w:eastAsia="ro-RO"/>
        </w:rPr>
      </w:pPr>
    </w:p>
    <w:p w:rsidR="00721966" w:rsidRPr="003300A2" w:rsidRDefault="00721966" w:rsidP="00721966">
      <w:pPr>
        <w:rPr>
          <w:sz w:val="22"/>
          <w:szCs w:val="22"/>
        </w:rPr>
      </w:pPr>
      <w:r w:rsidRPr="003300A2">
        <w:rPr>
          <w:sz w:val="22"/>
          <w:szCs w:val="22"/>
        </w:rPr>
        <w:t xml:space="preserve">Data completării …………………….. </w:t>
      </w:r>
    </w:p>
    <w:p w:rsidR="00721966" w:rsidRPr="003300A2" w:rsidRDefault="00721966" w:rsidP="00721966">
      <w:pPr>
        <w:ind w:left="2880"/>
        <w:jc w:val="right"/>
        <w:rPr>
          <w:b/>
          <w:sz w:val="22"/>
          <w:szCs w:val="22"/>
        </w:rPr>
      </w:pPr>
      <w:r w:rsidRPr="003300A2">
        <w:rPr>
          <w:sz w:val="22"/>
          <w:szCs w:val="22"/>
        </w:rPr>
        <w:br w:type="page"/>
      </w:r>
      <w:proofErr w:type="gramStart"/>
      <w:r w:rsidRPr="003300A2">
        <w:rPr>
          <w:b/>
          <w:sz w:val="22"/>
          <w:szCs w:val="22"/>
        </w:rPr>
        <w:lastRenderedPageBreak/>
        <w:t>Formularul nr.</w:t>
      </w:r>
      <w:proofErr w:type="gramEnd"/>
      <w:r w:rsidRPr="003300A2">
        <w:rPr>
          <w:b/>
          <w:sz w:val="22"/>
          <w:szCs w:val="22"/>
        </w:rPr>
        <w:t xml:space="preserve"> 5</w:t>
      </w:r>
    </w:p>
    <w:p w:rsidR="00721966" w:rsidRPr="003300A2" w:rsidRDefault="00721966" w:rsidP="00721966">
      <w:pPr>
        <w:pStyle w:val="DefaultText"/>
        <w:rPr>
          <w:b/>
          <w:sz w:val="22"/>
          <w:szCs w:val="22"/>
          <w:lang w:val="ro-RO"/>
        </w:rPr>
      </w:pPr>
    </w:p>
    <w:p w:rsidR="00721966" w:rsidRPr="003300A2" w:rsidRDefault="00721966" w:rsidP="00721966">
      <w:pPr>
        <w:jc w:val="center"/>
        <w:rPr>
          <w:b/>
          <w:i/>
          <w:sz w:val="22"/>
          <w:szCs w:val="22"/>
        </w:rPr>
      </w:pPr>
      <w:r w:rsidRPr="003300A2">
        <w:rPr>
          <w:b/>
          <w:sz w:val="22"/>
          <w:szCs w:val="22"/>
        </w:rPr>
        <w:t xml:space="preserve">ACORD DE ASOCIERE </w:t>
      </w:r>
      <w:r w:rsidRPr="003300A2">
        <w:rPr>
          <w:b/>
          <w:i/>
          <w:sz w:val="22"/>
          <w:szCs w:val="22"/>
        </w:rPr>
        <w:t>(model)</w:t>
      </w:r>
    </w:p>
    <w:p w:rsidR="00721966" w:rsidRPr="003300A2" w:rsidRDefault="00721966" w:rsidP="00721966">
      <w:pPr>
        <w:jc w:val="center"/>
        <w:rPr>
          <w:b/>
          <w:sz w:val="22"/>
          <w:szCs w:val="22"/>
        </w:rPr>
      </w:pPr>
      <w:proofErr w:type="gramStart"/>
      <w:r w:rsidRPr="003300A2">
        <w:rPr>
          <w:b/>
          <w:sz w:val="22"/>
          <w:szCs w:val="22"/>
        </w:rPr>
        <w:t>în</w:t>
      </w:r>
      <w:proofErr w:type="gramEnd"/>
      <w:r w:rsidRPr="003300A2">
        <w:rPr>
          <w:b/>
          <w:sz w:val="22"/>
          <w:szCs w:val="22"/>
        </w:rPr>
        <w:t xml:space="preserve"> vederea participării la procedura de atribuire a contractului de achiziţie publică</w:t>
      </w:r>
    </w:p>
    <w:p w:rsidR="00721966" w:rsidRPr="003300A2" w:rsidRDefault="00721966" w:rsidP="00721966">
      <w:pPr>
        <w:jc w:val="center"/>
        <w:rPr>
          <w:b/>
          <w:sz w:val="22"/>
          <w:szCs w:val="22"/>
        </w:rPr>
      </w:pPr>
    </w:p>
    <w:p w:rsidR="00721966" w:rsidRPr="003300A2" w:rsidRDefault="00721966" w:rsidP="00721966">
      <w:pPr>
        <w:jc w:val="center"/>
        <w:rPr>
          <w:b/>
          <w:sz w:val="22"/>
          <w:szCs w:val="22"/>
        </w:rPr>
      </w:pPr>
    </w:p>
    <w:p w:rsidR="00721966" w:rsidRPr="003300A2" w:rsidRDefault="00721966" w:rsidP="00721966">
      <w:pPr>
        <w:ind w:firstLine="720"/>
        <w:jc w:val="both"/>
        <w:rPr>
          <w:sz w:val="22"/>
          <w:szCs w:val="22"/>
        </w:rPr>
      </w:pPr>
      <w:r w:rsidRPr="003300A2">
        <w:rPr>
          <w:sz w:val="22"/>
          <w:szCs w:val="22"/>
        </w:rPr>
        <w:t xml:space="preserve">Prezentul acord de asociere are ca temei legal art. 53 din Legea nr. </w:t>
      </w:r>
      <w:proofErr w:type="gramStart"/>
      <w:r w:rsidRPr="003300A2">
        <w:rPr>
          <w:sz w:val="22"/>
          <w:szCs w:val="22"/>
        </w:rPr>
        <w:t>98/2016.</w:t>
      </w:r>
      <w:proofErr w:type="gramEnd"/>
    </w:p>
    <w:p w:rsidR="00721966" w:rsidRPr="003300A2" w:rsidRDefault="00721966" w:rsidP="00721966">
      <w:pPr>
        <w:jc w:val="both"/>
        <w:rPr>
          <w:b/>
          <w:sz w:val="22"/>
          <w:szCs w:val="22"/>
        </w:rPr>
      </w:pPr>
    </w:p>
    <w:p w:rsidR="00721966" w:rsidRPr="003300A2" w:rsidRDefault="00721966" w:rsidP="00721966">
      <w:pPr>
        <w:jc w:val="both"/>
        <w:rPr>
          <w:sz w:val="22"/>
          <w:szCs w:val="22"/>
        </w:rPr>
      </w:pPr>
      <w:r w:rsidRPr="003300A2">
        <w:rPr>
          <w:b/>
          <w:sz w:val="22"/>
          <w:szCs w:val="22"/>
        </w:rPr>
        <w:t xml:space="preserve">Părţile </w:t>
      </w:r>
      <w:proofErr w:type="gramStart"/>
      <w:r w:rsidRPr="003300A2">
        <w:rPr>
          <w:b/>
          <w:sz w:val="22"/>
          <w:szCs w:val="22"/>
        </w:rPr>
        <w:t>acordului</w:t>
      </w:r>
      <w:r w:rsidRPr="003300A2">
        <w:rPr>
          <w:sz w:val="22"/>
          <w:szCs w:val="22"/>
        </w:rPr>
        <w:t xml:space="preserve"> :</w:t>
      </w:r>
      <w:proofErr w:type="gramEnd"/>
    </w:p>
    <w:p w:rsidR="00721966" w:rsidRPr="003300A2" w:rsidRDefault="00721966" w:rsidP="00721966">
      <w:pPr>
        <w:ind w:left="360"/>
        <w:jc w:val="both"/>
        <w:rPr>
          <w:sz w:val="22"/>
          <w:szCs w:val="22"/>
        </w:rPr>
      </w:pPr>
      <w:r w:rsidRPr="003300A2">
        <w:rPr>
          <w:sz w:val="22"/>
          <w:szCs w:val="22"/>
        </w:rPr>
        <w:t xml:space="preserve">_______________________, reprezentată prin................................, în calitate de </w:t>
      </w:r>
      <w:r w:rsidRPr="003300A2">
        <w:rPr>
          <w:b/>
          <w:sz w:val="22"/>
          <w:szCs w:val="22"/>
        </w:rPr>
        <w:t>LIDER</w:t>
      </w:r>
    </w:p>
    <w:p w:rsidR="00721966" w:rsidRPr="003300A2" w:rsidRDefault="00721966" w:rsidP="00721966">
      <w:pPr>
        <w:jc w:val="both"/>
        <w:rPr>
          <w:i/>
          <w:sz w:val="22"/>
          <w:szCs w:val="22"/>
        </w:rPr>
      </w:pPr>
      <w:r w:rsidRPr="003300A2">
        <w:rPr>
          <w:i/>
          <w:sz w:val="22"/>
          <w:szCs w:val="22"/>
        </w:rPr>
        <w:t xml:space="preserve">  (</w:t>
      </w:r>
      <w:proofErr w:type="gramStart"/>
      <w:r w:rsidRPr="003300A2">
        <w:rPr>
          <w:i/>
          <w:sz w:val="22"/>
          <w:szCs w:val="22"/>
        </w:rPr>
        <w:t>denumire</w:t>
      </w:r>
      <w:proofErr w:type="gramEnd"/>
      <w:r w:rsidRPr="003300A2">
        <w:rPr>
          <w:i/>
          <w:sz w:val="22"/>
          <w:szCs w:val="22"/>
        </w:rPr>
        <w:t xml:space="preserve"> operator economic, sediu, telefon)</w:t>
      </w:r>
    </w:p>
    <w:p w:rsidR="00721966" w:rsidRPr="003300A2" w:rsidRDefault="00721966" w:rsidP="00721966">
      <w:pPr>
        <w:jc w:val="both"/>
        <w:rPr>
          <w:b/>
          <w:i/>
          <w:sz w:val="22"/>
          <w:szCs w:val="22"/>
        </w:rPr>
      </w:pPr>
      <w:proofErr w:type="gramStart"/>
      <w:r w:rsidRPr="003300A2">
        <w:rPr>
          <w:b/>
          <w:i/>
          <w:sz w:val="22"/>
          <w:szCs w:val="22"/>
        </w:rPr>
        <w:t>şi</w:t>
      </w:r>
      <w:proofErr w:type="gramEnd"/>
    </w:p>
    <w:p w:rsidR="00721966" w:rsidRPr="003300A2" w:rsidRDefault="00721966" w:rsidP="00721966">
      <w:pPr>
        <w:jc w:val="both"/>
        <w:rPr>
          <w:b/>
          <w:sz w:val="22"/>
          <w:szCs w:val="22"/>
        </w:rPr>
      </w:pPr>
      <w:r w:rsidRPr="003300A2">
        <w:rPr>
          <w:sz w:val="22"/>
          <w:szCs w:val="22"/>
        </w:rPr>
        <w:t xml:space="preserve">  ________________________ </w:t>
      </w:r>
      <w:proofErr w:type="gramStart"/>
      <w:r w:rsidRPr="003300A2">
        <w:rPr>
          <w:sz w:val="22"/>
          <w:szCs w:val="22"/>
        </w:rPr>
        <w:t>reprezentată</w:t>
      </w:r>
      <w:proofErr w:type="gramEnd"/>
      <w:r w:rsidRPr="003300A2">
        <w:rPr>
          <w:sz w:val="22"/>
          <w:szCs w:val="22"/>
        </w:rPr>
        <w:t xml:space="preserve"> prin..............................., în calitate de </w:t>
      </w:r>
      <w:r w:rsidRPr="003300A2">
        <w:rPr>
          <w:b/>
          <w:sz w:val="22"/>
          <w:szCs w:val="22"/>
        </w:rPr>
        <w:t>ASOCIAT (1.....)</w:t>
      </w:r>
    </w:p>
    <w:p w:rsidR="00721966" w:rsidRPr="003300A2" w:rsidRDefault="00721966" w:rsidP="00721966">
      <w:pPr>
        <w:jc w:val="both"/>
        <w:rPr>
          <w:i/>
          <w:sz w:val="22"/>
          <w:szCs w:val="22"/>
        </w:rPr>
      </w:pPr>
      <w:r w:rsidRPr="003300A2">
        <w:rPr>
          <w:i/>
          <w:sz w:val="22"/>
          <w:szCs w:val="22"/>
        </w:rPr>
        <w:t xml:space="preserve">  (</w:t>
      </w:r>
      <w:proofErr w:type="gramStart"/>
      <w:r w:rsidRPr="003300A2">
        <w:rPr>
          <w:i/>
          <w:sz w:val="22"/>
          <w:szCs w:val="22"/>
        </w:rPr>
        <w:t>denumire</w:t>
      </w:r>
      <w:proofErr w:type="gramEnd"/>
      <w:r w:rsidRPr="003300A2">
        <w:rPr>
          <w:i/>
          <w:sz w:val="22"/>
          <w:szCs w:val="22"/>
        </w:rPr>
        <w:t xml:space="preserve"> operator economic, sediu, telefon)</w:t>
      </w:r>
    </w:p>
    <w:p w:rsidR="00721966" w:rsidRPr="003300A2" w:rsidRDefault="00721966" w:rsidP="00721966">
      <w:pPr>
        <w:jc w:val="both"/>
        <w:rPr>
          <w:i/>
          <w:sz w:val="22"/>
          <w:szCs w:val="22"/>
        </w:rPr>
      </w:pPr>
    </w:p>
    <w:p w:rsidR="00721966" w:rsidRPr="003300A2" w:rsidRDefault="00721966" w:rsidP="00721966">
      <w:pPr>
        <w:ind w:firstLine="360"/>
        <w:jc w:val="both"/>
        <w:rPr>
          <w:sz w:val="22"/>
          <w:szCs w:val="22"/>
        </w:rPr>
      </w:pPr>
      <w:r w:rsidRPr="003300A2">
        <w:rPr>
          <w:b/>
          <w:sz w:val="22"/>
          <w:szCs w:val="22"/>
        </w:rPr>
        <w:t>2</w:t>
      </w:r>
      <w:r w:rsidRPr="003300A2">
        <w:rPr>
          <w:sz w:val="22"/>
          <w:szCs w:val="22"/>
        </w:rPr>
        <w:t xml:space="preserve">. </w:t>
      </w:r>
      <w:r w:rsidRPr="003300A2">
        <w:rPr>
          <w:b/>
          <w:sz w:val="22"/>
          <w:szCs w:val="22"/>
        </w:rPr>
        <w:t>Obiectul acordului</w:t>
      </w:r>
      <w:r w:rsidRPr="003300A2">
        <w:rPr>
          <w:sz w:val="22"/>
          <w:szCs w:val="22"/>
        </w:rPr>
        <w:t>:</w:t>
      </w:r>
    </w:p>
    <w:p w:rsidR="00721966" w:rsidRPr="003300A2" w:rsidRDefault="00721966" w:rsidP="00721966">
      <w:pPr>
        <w:jc w:val="both"/>
        <w:rPr>
          <w:sz w:val="22"/>
          <w:szCs w:val="22"/>
        </w:rPr>
      </w:pPr>
      <w:r w:rsidRPr="003300A2">
        <w:rPr>
          <w:sz w:val="22"/>
          <w:szCs w:val="22"/>
        </w:rPr>
        <w:t xml:space="preserve">2.1 Asociaţii au convenit </w:t>
      </w:r>
      <w:proofErr w:type="gramStart"/>
      <w:r w:rsidRPr="003300A2">
        <w:rPr>
          <w:sz w:val="22"/>
          <w:szCs w:val="22"/>
        </w:rPr>
        <w:t>să</w:t>
      </w:r>
      <w:proofErr w:type="gramEnd"/>
      <w:r w:rsidRPr="003300A2">
        <w:rPr>
          <w:sz w:val="22"/>
          <w:szCs w:val="22"/>
        </w:rPr>
        <w:t xml:space="preserve"> desfăşoare în comun următoarele activităţi:</w:t>
      </w:r>
    </w:p>
    <w:p w:rsidR="00721966" w:rsidRPr="003300A2" w:rsidRDefault="00721966" w:rsidP="00721966">
      <w:pPr>
        <w:rPr>
          <w:i/>
          <w:sz w:val="22"/>
          <w:szCs w:val="22"/>
        </w:rPr>
      </w:pPr>
      <w:r w:rsidRPr="003300A2">
        <w:rPr>
          <w:sz w:val="22"/>
          <w:szCs w:val="22"/>
        </w:rPr>
        <w:t xml:space="preserve">a) </w:t>
      </w:r>
      <w:proofErr w:type="gramStart"/>
      <w:r w:rsidRPr="003300A2">
        <w:rPr>
          <w:sz w:val="22"/>
          <w:szCs w:val="22"/>
        </w:rPr>
        <w:t>participarea</w:t>
      </w:r>
      <w:proofErr w:type="gramEnd"/>
      <w:r w:rsidRPr="003300A2">
        <w:rPr>
          <w:sz w:val="22"/>
          <w:szCs w:val="22"/>
        </w:rPr>
        <w:t xml:space="preserve"> la procedura de achiziţie publică organizată de ...................................</w:t>
      </w:r>
      <w:r w:rsidRPr="003300A2">
        <w:rPr>
          <w:i/>
          <w:sz w:val="22"/>
          <w:szCs w:val="22"/>
        </w:rPr>
        <w:t xml:space="preserve"> </w:t>
      </w:r>
      <w:proofErr w:type="gramStart"/>
      <w:r w:rsidRPr="003300A2">
        <w:rPr>
          <w:i/>
          <w:sz w:val="22"/>
          <w:szCs w:val="22"/>
        </w:rPr>
        <w:t>................................(</w:t>
      </w:r>
      <w:proofErr w:type="gramEnd"/>
      <w:r w:rsidRPr="003300A2">
        <w:rPr>
          <w:i/>
          <w:sz w:val="22"/>
          <w:szCs w:val="22"/>
        </w:rPr>
        <w:t>denumire autoritate contractantă)</w:t>
      </w:r>
      <w:r w:rsidRPr="003300A2">
        <w:rPr>
          <w:sz w:val="22"/>
          <w:szCs w:val="22"/>
        </w:rPr>
        <w:t xml:space="preserve"> pentru atribuirea contractului /acordului cadru ...........................................................(</w:t>
      </w:r>
      <w:r w:rsidRPr="003300A2">
        <w:rPr>
          <w:i/>
          <w:sz w:val="22"/>
          <w:szCs w:val="22"/>
        </w:rPr>
        <w:t>obiectul contractului/acordului-cadru)</w:t>
      </w:r>
    </w:p>
    <w:p w:rsidR="00721966" w:rsidRPr="003300A2" w:rsidRDefault="00721966" w:rsidP="00721966">
      <w:pPr>
        <w:jc w:val="both"/>
        <w:rPr>
          <w:i/>
          <w:sz w:val="22"/>
          <w:szCs w:val="22"/>
        </w:rPr>
      </w:pPr>
      <w:r w:rsidRPr="003300A2">
        <w:rPr>
          <w:sz w:val="22"/>
          <w:szCs w:val="22"/>
        </w:rPr>
        <w:t xml:space="preserve"> b) </w:t>
      </w:r>
      <w:proofErr w:type="gramStart"/>
      <w:r w:rsidRPr="003300A2">
        <w:rPr>
          <w:sz w:val="22"/>
          <w:szCs w:val="22"/>
        </w:rPr>
        <w:t>derularea</w:t>
      </w:r>
      <w:proofErr w:type="gramEnd"/>
      <w:r w:rsidRPr="003300A2">
        <w:rPr>
          <w:sz w:val="22"/>
          <w:szCs w:val="22"/>
        </w:rPr>
        <w:t xml:space="preserve"> în comun a contractului de achiziţie publică </w:t>
      </w:r>
      <w:r w:rsidRPr="003300A2">
        <w:rPr>
          <w:i/>
          <w:sz w:val="22"/>
          <w:szCs w:val="22"/>
        </w:rPr>
        <w:t xml:space="preserve">în cazul desemnării ofertei comune ca fiind câştigătoare. </w:t>
      </w:r>
    </w:p>
    <w:p w:rsidR="00721966" w:rsidRPr="003300A2" w:rsidRDefault="00721966" w:rsidP="00721966">
      <w:pPr>
        <w:jc w:val="both"/>
        <w:rPr>
          <w:strike/>
          <w:sz w:val="22"/>
          <w:szCs w:val="22"/>
        </w:rPr>
      </w:pPr>
    </w:p>
    <w:p w:rsidR="00721966" w:rsidRPr="003300A2" w:rsidRDefault="00721966" w:rsidP="00721966">
      <w:pPr>
        <w:jc w:val="both"/>
        <w:rPr>
          <w:sz w:val="22"/>
          <w:szCs w:val="22"/>
        </w:rPr>
      </w:pPr>
      <w:r w:rsidRPr="003300A2">
        <w:rPr>
          <w:sz w:val="22"/>
          <w:szCs w:val="22"/>
        </w:rPr>
        <w:t xml:space="preserve">2.2 Alte activitaţi </w:t>
      </w:r>
      <w:proofErr w:type="gramStart"/>
      <w:r w:rsidRPr="003300A2">
        <w:rPr>
          <w:sz w:val="22"/>
          <w:szCs w:val="22"/>
        </w:rPr>
        <w:t>ce</w:t>
      </w:r>
      <w:proofErr w:type="gramEnd"/>
      <w:r w:rsidRPr="003300A2">
        <w:rPr>
          <w:sz w:val="22"/>
          <w:szCs w:val="22"/>
        </w:rPr>
        <w:t xml:space="preserve"> se vor realiza în comun: </w:t>
      </w:r>
    </w:p>
    <w:p w:rsidR="00721966" w:rsidRPr="003300A2" w:rsidRDefault="00721966" w:rsidP="00721966">
      <w:pPr>
        <w:ind w:firstLine="720"/>
        <w:jc w:val="both"/>
        <w:rPr>
          <w:sz w:val="22"/>
          <w:szCs w:val="22"/>
        </w:rPr>
      </w:pPr>
      <w:r w:rsidRPr="003300A2">
        <w:rPr>
          <w:sz w:val="22"/>
          <w:szCs w:val="22"/>
        </w:rPr>
        <w:t>1. ___________________________________</w:t>
      </w:r>
    </w:p>
    <w:p w:rsidR="00721966" w:rsidRPr="003300A2" w:rsidRDefault="00721966" w:rsidP="00721966">
      <w:pPr>
        <w:ind w:firstLine="720"/>
        <w:jc w:val="both"/>
        <w:rPr>
          <w:sz w:val="22"/>
          <w:szCs w:val="22"/>
        </w:rPr>
      </w:pPr>
      <w:r w:rsidRPr="003300A2">
        <w:rPr>
          <w:sz w:val="22"/>
          <w:szCs w:val="22"/>
        </w:rPr>
        <w:t>2. ___________________________________</w:t>
      </w:r>
    </w:p>
    <w:p w:rsidR="00721966" w:rsidRPr="003300A2" w:rsidRDefault="00721966" w:rsidP="00721966">
      <w:pPr>
        <w:ind w:firstLine="720"/>
        <w:jc w:val="both"/>
        <w:rPr>
          <w:sz w:val="22"/>
          <w:szCs w:val="22"/>
        </w:rPr>
      </w:pPr>
      <w:r w:rsidRPr="003300A2">
        <w:rPr>
          <w:sz w:val="22"/>
          <w:szCs w:val="22"/>
        </w:rPr>
        <w:t>… ___________________________________</w:t>
      </w:r>
    </w:p>
    <w:p w:rsidR="00721966" w:rsidRPr="003300A2" w:rsidRDefault="00721966" w:rsidP="00721966">
      <w:pPr>
        <w:jc w:val="both"/>
        <w:rPr>
          <w:sz w:val="22"/>
          <w:szCs w:val="22"/>
        </w:rPr>
      </w:pPr>
    </w:p>
    <w:p w:rsidR="00721966" w:rsidRPr="003300A2" w:rsidRDefault="00721966" w:rsidP="00721966">
      <w:pPr>
        <w:jc w:val="both"/>
        <w:rPr>
          <w:sz w:val="22"/>
          <w:szCs w:val="22"/>
        </w:rPr>
      </w:pPr>
      <w:r w:rsidRPr="003300A2">
        <w:rPr>
          <w:sz w:val="22"/>
          <w:szCs w:val="22"/>
        </w:rPr>
        <w:t xml:space="preserve">2.3 Contribuţia financiară/tehnică/profesională a fiecarei părţi la îndeplinirea contractului de achiziţie publică </w:t>
      </w:r>
      <w:proofErr w:type="gramStart"/>
      <w:r w:rsidRPr="003300A2">
        <w:rPr>
          <w:sz w:val="22"/>
          <w:szCs w:val="22"/>
        </w:rPr>
        <w:t>este</w:t>
      </w:r>
      <w:proofErr w:type="gramEnd"/>
      <w:r w:rsidRPr="003300A2">
        <w:rPr>
          <w:sz w:val="22"/>
          <w:szCs w:val="22"/>
        </w:rPr>
        <w:t>:</w:t>
      </w:r>
    </w:p>
    <w:p w:rsidR="00721966" w:rsidRPr="003300A2" w:rsidRDefault="00721966" w:rsidP="00721966">
      <w:pPr>
        <w:jc w:val="both"/>
        <w:rPr>
          <w:sz w:val="22"/>
          <w:szCs w:val="22"/>
        </w:rPr>
      </w:pPr>
    </w:p>
    <w:p w:rsidR="00721966" w:rsidRPr="003300A2" w:rsidRDefault="00721966" w:rsidP="00721966">
      <w:pPr>
        <w:ind w:firstLine="720"/>
        <w:jc w:val="both"/>
        <w:rPr>
          <w:sz w:val="22"/>
          <w:szCs w:val="22"/>
        </w:rPr>
      </w:pPr>
      <w:r w:rsidRPr="003300A2">
        <w:rPr>
          <w:sz w:val="22"/>
          <w:szCs w:val="22"/>
        </w:rPr>
        <w:t>1._______ % S.C. ___________________________</w:t>
      </w:r>
    </w:p>
    <w:p w:rsidR="00721966" w:rsidRPr="003300A2" w:rsidRDefault="00721966" w:rsidP="00721966">
      <w:pPr>
        <w:ind w:firstLine="720"/>
        <w:jc w:val="both"/>
        <w:rPr>
          <w:sz w:val="22"/>
          <w:szCs w:val="22"/>
        </w:rPr>
      </w:pPr>
      <w:r w:rsidRPr="003300A2">
        <w:rPr>
          <w:sz w:val="22"/>
          <w:szCs w:val="22"/>
        </w:rPr>
        <w:t>2._______ % S.C. ___________________________</w:t>
      </w:r>
    </w:p>
    <w:p w:rsidR="00721966" w:rsidRPr="003300A2" w:rsidRDefault="00721966" w:rsidP="00721966">
      <w:pPr>
        <w:jc w:val="both"/>
        <w:rPr>
          <w:sz w:val="22"/>
          <w:szCs w:val="22"/>
        </w:rPr>
      </w:pPr>
    </w:p>
    <w:p w:rsidR="00721966" w:rsidRPr="003300A2" w:rsidRDefault="00721966" w:rsidP="00721966">
      <w:pPr>
        <w:jc w:val="both"/>
        <w:rPr>
          <w:sz w:val="22"/>
          <w:szCs w:val="22"/>
        </w:rPr>
      </w:pPr>
      <w:r w:rsidRPr="003300A2">
        <w:rPr>
          <w:sz w:val="22"/>
          <w:szCs w:val="22"/>
        </w:rPr>
        <w:t xml:space="preserve">2.4 Repartizarea beneficiilor sau pierderilor rezultate din activităţile comune desfăşurate de asociaţi se </w:t>
      </w:r>
      <w:proofErr w:type="gramStart"/>
      <w:r w:rsidRPr="003300A2">
        <w:rPr>
          <w:sz w:val="22"/>
          <w:szCs w:val="22"/>
        </w:rPr>
        <w:t>va</w:t>
      </w:r>
      <w:proofErr w:type="gramEnd"/>
      <w:r w:rsidRPr="003300A2">
        <w:rPr>
          <w:sz w:val="22"/>
          <w:szCs w:val="22"/>
        </w:rPr>
        <w:t xml:space="preserve"> efectua proporţional cu cota de participare a fiecărui asociat, respectiv:</w:t>
      </w:r>
    </w:p>
    <w:p w:rsidR="00721966" w:rsidRPr="003300A2" w:rsidRDefault="00721966" w:rsidP="00721966">
      <w:pPr>
        <w:jc w:val="both"/>
        <w:rPr>
          <w:sz w:val="22"/>
          <w:szCs w:val="22"/>
        </w:rPr>
      </w:pPr>
    </w:p>
    <w:p w:rsidR="00721966" w:rsidRPr="003300A2" w:rsidRDefault="00721966" w:rsidP="00721966">
      <w:pPr>
        <w:ind w:firstLine="720"/>
        <w:jc w:val="both"/>
        <w:rPr>
          <w:sz w:val="22"/>
          <w:szCs w:val="22"/>
        </w:rPr>
      </w:pPr>
      <w:r w:rsidRPr="003300A2">
        <w:rPr>
          <w:sz w:val="22"/>
          <w:szCs w:val="22"/>
        </w:rPr>
        <w:t>1._______ % S.C. ___________________________</w:t>
      </w:r>
    </w:p>
    <w:p w:rsidR="00721966" w:rsidRPr="003300A2" w:rsidRDefault="00721966" w:rsidP="00721966">
      <w:pPr>
        <w:ind w:firstLine="720"/>
        <w:jc w:val="both"/>
        <w:rPr>
          <w:sz w:val="22"/>
          <w:szCs w:val="22"/>
        </w:rPr>
      </w:pPr>
      <w:r w:rsidRPr="003300A2">
        <w:rPr>
          <w:sz w:val="22"/>
          <w:szCs w:val="22"/>
        </w:rPr>
        <w:t>2._______ % S.C. ___________________________</w:t>
      </w:r>
    </w:p>
    <w:p w:rsidR="00721966" w:rsidRPr="003300A2" w:rsidRDefault="00721966" w:rsidP="00721966">
      <w:pPr>
        <w:ind w:firstLine="720"/>
        <w:jc w:val="both"/>
        <w:rPr>
          <w:sz w:val="22"/>
          <w:szCs w:val="22"/>
        </w:rPr>
      </w:pPr>
    </w:p>
    <w:p w:rsidR="00721966" w:rsidRPr="003300A2" w:rsidRDefault="00721966" w:rsidP="00721966">
      <w:pPr>
        <w:jc w:val="both"/>
        <w:rPr>
          <w:b/>
          <w:sz w:val="22"/>
          <w:szCs w:val="22"/>
        </w:rPr>
      </w:pPr>
      <w:r w:rsidRPr="003300A2">
        <w:rPr>
          <w:b/>
          <w:sz w:val="22"/>
          <w:szCs w:val="22"/>
        </w:rPr>
        <w:t>3. Durata asocierii</w:t>
      </w:r>
    </w:p>
    <w:p w:rsidR="00721966" w:rsidRPr="003300A2" w:rsidRDefault="00721966" w:rsidP="00721966">
      <w:pPr>
        <w:jc w:val="both"/>
        <w:rPr>
          <w:i/>
          <w:sz w:val="22"/>
          <w:szCs w:val="22"/>
        </w:rPr>
      </w:pPr>
      <w:r w:rsidRPr="003300A2">
        <w:rPr>
          <w:sz w:val="22"/>
          <w:szCs w:val="22"/>
        </w:rPr>
        <w:t xml:space="preserve">3.1 Durata asocierii constituite în baza prezentului acord este egală cu perioada derulării procedurii de atribuire şi se prelungeşte corespunzător cu perioada de îndeplinire a contractului </w:t>
      </w:r>
      <w:proofErr w:type="gramStart"/>
      <w:r w:rsidRPr="003300A2">
        <w:rPr>
          <w:sz w:val="22"/>
          <w:szCs w:val="22"/>
        </w:rPr>
        <w:t xml:space="preserve">( </w:t>
      </w:r>
      <w:r w:rsidRPr="003300A2">
        <w:rPr>
          <w:i/>
          <w:sz w:val="22"/>
          <w:szCs w:val="22"/>
        </w:rPr>
        <w:t>în</w:t>
      </w:r>
      <w:proofErr w:type="gramEnd"/>
      <w:r w:rsidRPr="003300A2">
        <w:rPr>
          <w:i/>
          <w:sz w:val="22"/>
          <w:szCs w:val="22"/>
        </w:rPr>
        <w:t xml:space="preserve"> cazul desemnării asocierii ca fiind câştigătoare a procedurii de achiziţie). </w:t>
      </w:r>
    </w:p>
    <w:p w:rsidR="00721966" w:rsidRPr="003300A2" w:rsidRDefault="00721966" w:rsidP="00721966">
      <w:pPr>
        <w:jc w:val="both"/>
        <w:rPr>
          <w:sz w:val="22"/>
          <w:szCs w:val="22"/>
        </w:rPr>
      </w:pPr>
      <w:r w:rsidRPr="003300A2">
        <w:rPr>
          <w:sz w:val="22"/>
          <w:szCs w:val="22"/>
        </w:rPr>
        <w:t>3.2 Prezentul acord rămâne în vigoare până la expirarea duratei de valabilitate a contractului, respectiv până la stingerea tuturor datoriilor legate de acesta.</w:t>
      </w:r>
    </w:p>
    <w:p w:rsidR="00721966" w:rsidRPr="003300A2" w:rsidRDefault="00721966" w:rsidP="00721966">
      <w:pPr>
        <w:jc w:val="both"/>
        <w:rPr>
          <w:b/>
          <w:sz w:val="22"/>
          <w:szCs w:val="22"/>
        </w:rPr>
      </w:pPr>
    </w:p>
    <w:p w:rsidR="00721966" w:rsidRPr="003300A2" w:rsidRDefault="00721966" w:rsidP="00721966">
      <w:pPr>
        <w:jc w:val="both"/>
        <w:rPr>
          <w:b/>
          <w:sz w:val="22"/>
          <w:szCs w:val="22"/>
        </w:rPr>
      </w:pPr>
      <w:r w:rsidRPr="003300A2">
        <w:rPr>
          <w:b/>
          <w:sz w:val="22"/>
          <w:szCs w:val="22"/>
        </w:rPr>
        <w:t xml:space="preserve">4. Condiţiile de administrare şi conducere </w:t>
      </w:r>
      <w:proofErr w:type="gramStart"/>
      <w:r w:rsidRPr="003300A2">
        <w:rPr>
          <w:b/>
          <w:sz w:val="22"/>
          <w:szCs w:val="22"/>
        </w:rPr>
        <w:t>a</w:t>
      </w:r>
      <w:proofErr w:type="gramEnd"/>
      <w:r w:rsidRPr="003300A2">
        <w:rPr>
          <w:b/>
          <w:sz w:val="22"/>
          <w:szCs w:val="22"/>
        </w:rPr>
        <w:t xml:space="preserve"> asociaţiei:</w:t>
      </w:r>
    </w:p>
    <w:p w:rsidR="00721966" w:rsidRPr="003300A2" w:rsidRDefault="00721966" w:rsidP="00721966">
      <w:pPr>
        <w:jc w:val="both"/>
        <w:rPr>
          <w:sz w:val="22"/>
          <w:szCs w:val="22"/>
        </w:rPr>
      </w:pPr>
      <w:r w:rsidRPr="003300A2">
        <w:rPr>
          <w:sz w:val="22"/>
          <w:szCs w:val="22"/>
        </w:rPr>
        <w:t xml:space="preserve">4.1 Se împuterniceşte SC..............................., având calitatea de lider al asociaţiei pentru întocmirea ofertei comune, semnarea şi depunerea acesteia în numele şi pentru asocierea constituită prin prezentul acord. </w:t>
      </w:r>
    </w:p>
    <w:p w:rsidR="00721966" w:rsidRPr="003300A2" w:rsidRDefault="00721966" w:rsidP="00721966">
      <w:pPr>
        <w:jc w:val="both"/>
        <w:rPr>
          <w:sz w:val="22"/>
          <w:szCs w:val="22"/>
        </w:rPr>
      </w:pPr>
      <w:proofErr w:type="gramStart"/>
      <w:r w:rsidRPr="003300A2">
        <w:rPr>
          <w:sz w:val="22"/>
          <w:szCs w:val="22"/>
        </w:rPr>
        <w:t xml:space="preserve">4.2 Se împuterniceşte SC..............................., având calitatea de lider al asociaţiei pentru semnarea contractului de achiziţie publică în numele şi pentru asocierea constituită prin prezentul acord, </w:t>
      </w:r>
      <w:r w:rsidRPr="003300A2">
        <w:rPr>
          <w:i/>
          <w:sz w:val="22"/>
          <w:szCs w:val="22"/>
        </w:rPr>
        <w:t>în cazul desemnării asocierii ca fiind câştigătoare a procedurii de achiziţie).</w:t>
      </w:r>
      <w:proofErr w:type="gramEnd"/>
    </w:p>
    <w:p w:rsidR="00721966" w:rsidRPr="003300A2" w:rsidRDefault="00721966" w:rsidP="00721966">
      <w:pPr>
        <w:jc w:val="both"/>
        <w:rPr>
          <w:sz w:val="22"/>
          <w:szCs w:val="22"/>
        </w:rPr>
      </w:pPr>
    </w:p>
    <w:p w:rsidR="00721966" w:rsidRPr="003300A2" w:rsidRDefault="00721966" w:rsidP="00721966">
      <w:pPr>
        <w:jc w:val="both"/>
        <w:rPr>
          <w:b/>
          <w:sz w:val="22"/>
          <w:szCs w:val="22"/>
        </w:rPr>
      </w:pPr>
      <w:r w:rsidRPr="003300A2">
        <w:rPr>
          <w:sz w:val="22"/>
          <w:szCs w:val="22"/>
        </w:rPr>
        <w:t xml:space="preserve">5. </w:t>
      </w:r>
      <w:r w:rsidRPr="003300A2">
        <w:rPr>
          <w:b/>
          <w:sz w:val="22"/>
          <w:szCs w:val="22"/>
        </w:rPr>
        <w:t>Încetarea acordului de asociere</w:t>
      </w:r>
    </w:p>
    <w:p w:rsidR="00721966" w:rsidRPr="003300A2" w:rsidRDefault="00721966" w:rsidP="00721966">
      <w:pPr>
        <w:jc w:val="both"/>
        <w:rPr>
          <w:sz w:val="22"/>
          <w:szCs w:val="22"/>
        </w:rPr>
      </w:pPr>
      <w:r w:rsidRPr="003300A2">
        <w:rPr>
          <w:sz w:val="22"/>
          <w:szCs w:val="22"/>
        </w:rPr>
        <w:t xml:space="preserve">5.1 Asocierea îşi încetează activitatea ca urmare </w:t>
      </w:r>
      <w:proofErr w:type="gramStart"/>
      <w:r w:rsidRPr="003300A2">
        <w:rPr>
          <w:sz w:val="22"/>
          <w:szCs w:val="22"/>
        </w:rPr>
        <w:t>a</w:t>
      </w:r>
      <w:proofErr w:type="gramEnd"/>
      <w:r w:rsidRPr="003300A2">
        <w:rPr>
          <w:sz w:val="22"/>
          <w:szCs w:val="22"/>
        </w:rPr>
        <w:t xml:space="preserve"> următoarelor cauze:</w:t>
      </w:r>
    </w:p>
    <w:p w:rsidR="00721966" w:rsidRPr="003300A2" w:rsidRDefault="00721966" w:rsidP="00721966">
      <w:pPr>
        <w:widowControl/>
        <w:numPr>
          <w:ilvl w:val="0"/>
          <w:numId w:val="11"/>
        </w:numPr>
        <w:suppressAutoHyphens w:val="0"/>
        <w:overflowPunct/>
        <w:autoSpaceDE/>
        <w:jc w:val="both"/>
        <w:textAlignment w:val="auto"/>
        <w:rPr>
          <w:sz w:val="22"/>
          <w:szCs w:val="22"/>
        </w:rPr>
      </w:pPr>
      <w:r w:rsidRPr="003300A2">
        <w:rPr>
          <w:sz w:val="22"/>
          <w:szCs w:val="22"/>
        </w:rPr>
        <w:t>expirarea duratei pentru care s-a încheiat acordul;</w:t>
      </w:r>
    </w:p>
    <w:p w:rsidR="00721966" w:rsidRPr="003300A2" w:rsidRDefault="00721966" w:rsidP="00721966">
      <w:pPr>
        <w:widowControl/>
        <w:numPr>
          <w:ilvl w:val="0"/>
          <w:numId w:val="11"/>
        </w:numPr>
        <w:suppressAutoHyphens w:val="0"/>
        <w:overflowPunct/>
        <w:autoSpaceDE/>
        <w:jc w:val="both"/>
        <w:textAlignment w:val="auto"/>
        <w:rPr>
          <w:sz w:val="22"/>
          <w:szCs w:val="22"/>
        </w:rPr>
      </w:pPr>
      <w:proofErr w:type="gramStart"/>
      <w:r w:rsidRPr="003300A2">
        <w:rPr>
          <w:sz w:val="22"/>
          <w:szCs w:val="22"/>
        </w:rPr>
        <w:t>neîndeplinirea</w:t>
      </w:r>
      <w:proofErr w:type="gramEnd"/>
      <w:r w:rsidRPr="003300A2">
        <w:rPr>
          <w:sz w:val="22"/>
          <w:szCs w:val="22"/>
        </w:rPr>
        <w:t xml:space="preserve"> sau îndeplinirea necorespunzătoare a activităţilor prevăzute la art. 2 din acord;</w:t>
      </w:r>
    </w:p>
    <w:p w:rsidR="00721966" w:rsidRPr="003300A2" w:rsidRDefault="00721966" w:rsidP="00721966">
      <w:pPr>
        <w:widowControl/>
        <w:numPr>
          <w:ilvl w:val="0"/>
          <w:numId w:val="11"/>
        </w:numPr>
        <w:suppressAutoHyphens w:val="0"/>
        <w:overflowPunct/>
        <w:autoSpaceDE/>
        <w:jc w:val="both"/>
        <w:textAlignment w:val="auto"/>
        <w:rPr>
          <w:sz w:val="22"/>
          <w:szCs w:val="22"/>
        </w:rPr>
      </w:pPr>
      <w:proofErr w:type="gramStart"/>
      <w:r w:rsidRPr="003300A2">
        <w:rPr>
          <w:sz w:val="22"/>
          <w:szCs w:val="22"/>
        </w:rPr>
        <w:t>alte</w:t>
      </w:r>
      <w:proofErr w:type="gramEnd"/>
      <w:r w:rsidRPr="003300A2">
        <w:rPr>
          <w:sz w:val="22"/>
          <w:szCs w:val="22"/>
        </w:rPr>
        <w:t xml:space="preserve"> cauze prevăzute de lege.</w:t>
      </w:r>
    </w:p>
    <w:p w:rsidR="00721966" w:rsidRPr="003300A2" w:rsidRDefault="00721966" w:rsidP="00721966">
      <w:pPr>
        <w:jc w:val="both"/>
        <w:rPr>
          <w:b/>
          <w:sz w:val="22"/>
          <w:szCs w:val="22"/>
        </w:rPr>
      </w:pPr>
    </w:p>
    <w:p w:rsidR="00721966" w:rsidRPr="003300A2" w:rsidRDefault="00721966" w:rsidP="00721966">
      <w:pPr>
        <w:jc w:val="both"/>
        <w:rPr>
          <w:b/>
          <w:sz w:val="22"/>
          <w:szCs w:val="22"/>
        </w:rPr>
      </w:pPr>
      <w:r w:rsidRPr="003300A2">
        <w:rPr>
          <w:b/>
          <w:sz w:val="22"/>
          <w:szCs w:val="22"/>
        </w:rPr>
        <w:t>6 Comunicări</w:t>
      </w:r>
    </w:p>
    <w:p w:rsidR="00721966" w:rsidRPr="003300A2" w:rsidRDefault="00721966" w:rsidP="00721966">
      <w:pPr>
        <w:jc w:val="both"/>
        <w:rPr>
          <w:sz w:val="22"/>
          <w:szCs w:val="22"/>
        </w:rPr>
      </w:pPr>
      <w:r w:rsidRPr="003300A2">
        <w:rPr>
          <w:sz w:val="22"/>
          <w:szCs w:val="22"/>
        </w:rPr>
        <w:t xml:space="preserve">6.1 Orice comunicare între părţi </w:t>
      </w:r>
      <w:proofErr w:type="gramStart"/>
      <w:r w:rsidRPr="003300A2">
        <w:rPr>
          <w:sz w:val="22"/>
          <w:szCs w:val="22"/>
        </w:rPr>
        <w:t>este</w:t>
      </w:r>
      <w:proofErr w:type="gramEnd"/>
      <w:r w:rsidRPr="003300A2">
        <w:rPr>
          <w:sz w:val="22"/>
          <w:szCs w:val="22"/>
        </w:rPr>
        <w:t xml:space="preserve"> valabil îndeplinită dacă se va face în scris şi va fi transmisă la </w:t>
      </w:r>
      <w:r w:rsidRPr="003300A2">
        <w:rPr>
          <w:sz w:val="22"/>
          <w:szCs w:val="22"/>
        </w:rPr>
        <w:lastRenderedPageBreak/>
        <w:t>adresa/adresele ......................................................., prevăzute la art..........</w:t>
      </w:r>
    </w:p>
    <w:p w:rsidR="00721966" w:rsidRPr="003300A2" w:rsidRDefault="00721966" w:rsidP="00721966">
      <w:pPr>
        <w:jc w:val="both"/>
        <w:rPr>
          <w:sz w:val="22"/>
          <w:szCs w:val="22"/>
        </w:rPr>
      </w:pPr>
      <w:r w:rsidRPr="003300A2">
        <w:rPr>
          <w:sz w:val="22"/>
          <w:szCs w:val="22"/>
        </w:rPr>
        <w:t>6.2 De comun acord, asociaţii pot stabili şi alte modalităţi de comunicare.</w:t>
      </w:r>
    </w:p>
    <w:p w:rsidR="00721966" w:rsidRPr="003300A2" w:rsidRDefault="00721966" w:rsidP="00721966">
      <w:pPr>
        <w:jc w:val="both"/>
        <w:rPr>
          <w:b/>
          <w:sz w:val="22"/>
          <w:szCs w:val="22"/>
        </w:rPr>
      </w:pPr>
    </w:p>
    <w:p w:rsidR="00721966" w:rsidRPr="003300A2" w:rsidRDefault="00721966" w:rsidP="00721966">
      <w:pPr>
        <w:jc w:val="both"/>
        <w:rPr>
          <w:b/>
          <w:sz w:val="22"/>
          <w:szCs w:val="22"/>
        </w:rPr>
      </w:pPr>
      <w:r w:rsidRPr="003300A2">
        <w:rPr>
          <w:b/>
          <w:sz w:val="22"/>
          <w:szCs w:val="22"/>
        </w:rPr>
        <w:t>7 Litigii</w:t>
      </w:r>
    </w:p>
    <w:p w:rsidR="00721966" w:rsidRPr="003300A2" w:rsidRDefault="00721966" w:rsidP="00721966">
      <w:pPr>
        <w:jc w:val="both"/>
        <w:rPr>
          <w:sz w:val="22"/>
          <w:szCs w:val="22"/>
        </w:rPr>
      </w:pPr>
      <w:r w:rsidRPr="003300A2">
        <w:rPr>
          <w:sz w:val="22"/>
          <w:szCs w:val="22"/>
        </w:rPr>
        <w:t>7.1 Litigiile intervenite între părţi se vor soluţiona pe cale amiabilă, iar în caz de nerezolvare vor fi soluţionate de către instanţa de judecată competentă.</w:t>
      </w:r>
    </w:p>
    <w:p w:rsidR="00721966" w:rsidRPr="003300A2" w:rsidRDefault="00721966" w:rsidP="00721966">
      <w:pPr>
        <w:jc w:val="both"/>
        <w:rPr>
          <w:sz w:val="22"/>
          <w:szCs w:val="22"/>
        </w:rPr>
      </w:pPr>
    </w:p>
    <w:p w:rsidR="00721966" w:rsidRPr="003300A2" w:rsidRDefault="00721966" w:rsidP="00721966">
      <w:pPr>
        <w:jc w:val="both"/>
        <w:rPr>
          <w:sz w:val="22"/>
          <w:szCs w:val="22"/>
        </w:rPr>
      </w:pPr>
      <w:r w:rsidRPr="003300A2">
        <w:rPr>
          <w:sz w:val="22"/>
          <w:szCs w:val="22"/>
        </w:rPr>
        <w:t xml:space="preserve">8. </w:t>
      </w:r>
      <w:r w:rsidRPr="003300A2">
        <w:rPr>
          <w:b/>
          <w:sz w:val="22"/>
          <w:szCs w:val="22"/>
        </w:rPr>
        <w:t>Alte clauze</w:t>
      </w:r>
      <w:proofErr w:type="gramStart"/>
      <w:r w:rsidRPr="003300A2">
        <w:rPr>
          <w:sz w:val="22"/>
          <w:szCs w:val="22"/>
        </w:rPr>
        <w:t>:_</w:t>
      </w:r>
      <w:proofErr w:type="gramEnd"/>
      <w:r w:rsidRPr="003300A2">
        <w:rPr>
          <w:sz w:val="22"/>
          <w:szCs w:val="22"/>
        </w:rPr>
        <w:t>___________________________________________</w:t>
      </w:r>
    </w:p>
    <w:p w:rsidR="00721966" w:rsidRPr="003300A2" w:rsidRDefault="00721966" w:rsidP="00721966">
      <w:pPr>
        <w:jc w:val="both"/>
        <w:rPr>
          <w:sz w:val="22"/>
          <w:szCs w:val="22"/>
        </w:rPr>
      </w:pPr>
      <w:r w:rsidRPr="003300A2">
        <w:rPr>
          <w:sz w:val="22"/>
          <w:szCs w:val="22"/>
        </w:rPr>
        <w:t>Prezentul acord a fost încheiat într-un număr de.....exemplare, câte unul pentru fiecare parte, astăzi</w:t>
      </w:r>
      <w:proofErr w:type="gramStart"/>
      <w:r w:rsidRPr="003300A2">
        <w:rPr>
          <w:sz w:val="22"/>
          <w:szCs w:val="22"/>
        </w:rPr>
        <w:t>............................(</w:t>
      </w:r>
      <w:proofErr w:type="gramEnd"/>
      <w:r w:rsidRPr="003300A2">
        <w:rPr>
          <w:i/>
          <w:sz w:val="22"/>
          <w:szCs w:val="22"/>
        </w:rPr>
        <w:t>data semnării lui</w:t>
      </w:r>
      <w:r w:rsidRPr="003300A2">
        <w:rPr>
          <w:sz w:val="22"/>
          <w:szCs w:val="22"/>
        </w:rPr>
        <w:t>)</w:t>
      </w:r>
    </w:p>
    <w:p w:rsidR="00721966" w:rsidRPr="003300A2" w:rsidRDefault="00721966" w:rsidP="00721966">
      <w:pPr>
        <w:jc w:val="both"/>
        <w:rPr>
          <w:sz w:val="22"/>
          <w:szCs w:val="22"/>
        </w:rPr>
      </w:pPr>
    </w:p>
    <w:p w:rsidR="00721966" w:rsidRPr="003300A2" w:rsidRDefault="00721966" w:rsidP="00721966">
      <w:pPr>
        <w:jc w:val="both"/>
        <w:rPr>
          <w:sz w:val="22"/>
          <w:szCs w:val="22"/>
        </w:rPr>
      </w:pPr>
    </w:p>
    <w:p w:rsidR="00721966" w:rsidRPr="003300A2" w:rsidRDefault="00721966" w:rsidP="00721966">
      <w:pPr>
        <w:jc w:val="both"/>
        <w:rPr>
          <w:sz w:val="22"/>
          <w:szCs w:val="22"/>
        </w:rPr>
      </w:pPr>
    </w:p>
    <w:p w:rsidR="00721966" w:rsidRPr="003300A2" w:rsidRDefault="00721966" w:rsidP="00721966">
      <w:pPr>
        <w:rPr>
          <w:b/>
          <w:sz w:val="22"/>
          <w:szCs w:val="22"/>
        </w:rPr>
      </w:pPr>
      <w:r w:rsidRPr="003300A2">
        <w:rPr>
          <w:b/>
          <w:sz w:val="22"/>
          <w:szCs w:val="22"/>
        </w:rPr>
        <w:t>LIDERUL ASOCIERII</w:t>
      </w:r>
    </w:p>
    <w:p w:rsidR="00721966" w:rsidRPr="003300A2" w:rsidRDefault="00721966" w:rsidP="00721966">
      <w:pPr>
        <w:autoSpaceDN w:val="0"/>
        <w:adjustRightInd w:val="0"/>
        <w:rPr>
          <w:i/>
          <w:sz w:val="22"/>
          <w:szCs w:val="22"/>
        </w:rPr>
      </w:pPr>
      <w:r w:rsidRPr="003300A2">
        <w:rPr>
          <w:sz w:val="22"/>
          <w:szCs w:val="22"/>
        </w:rPr>
        <w:t>….............</w:t>
      </w:r>
      <w:r w:rsidRPr="003300A2">
        <w:rPr>
          <w:i/>
          <w:sz w:val="22"/>
          <w:szCs w:val="22"/>
        </w:rPr>
        <w:t xml:space="preserve"> ………………</w:t>
      </w:r>
      <w:proofErr w:type="gramStart"/>
      <w:r w:rsidRPr="003300A2">
        <w:rPr>
          <w:i/>
          <w:sz w:val="22"/>
          <w:szCs w:val="22"/>
        </w:rPr>
        <w:t>…(</w:t>
      </w:r>
      <w:proofErr w:type="gramEnd"/>
      <w:r w:rsidRPr="003300A2">
        <w:rPr>
          <w:i/>
          <w:sz w:val="22"/>
          <w:szCs w:val="22"/>
        </w:rPr>
        <w:t>numele operatorului economic)</w:t>
      </w:r>
    </w:p>
    <w:p w:rsidR="00721966" w:rsidRPr="003300A2" w:rsidRDefault="00721966" w:rsidP="00721966">
      <w:pPr>
        <w:autoSpaceDN w:val="0"/>
        <w:adjustRightInd w:val="0"/>
        <w:rPr>
          <w:i/>
          <w:sz w:val="22"/>
          <w:szCs w:val="22"/>
        </w:rPr>
      </w:pPr>
      <w:r w:rsidRPr="003300A2">
        <w:rPr>
          <w:i/>
          <w:sz w:val="22"/>
          <w:szCs w:val="22"/>
        </w:rPr>
        <w:t>………………..………</w:t>
      </w:r>
      <w:r w:rsidRPr="003300A2">
        <w:rPr>
          <w:sz w:val="22"/>
          <w:szCs w:val="22"/>
        </w:rPr>
        <w:t>......................</w:t>
      </w:r>
      <w:r w:rsidRPr="003300A2">
        <w:rPr>
          <w:i/>
          <w:sz w:val="22"/>
          <w:szCs w:val="22"/>
        </w:rPr>
        <w:t xml:space="preserve"> (</w:t>
      </w:r>
      <w:proofErr w:type="gramStart"/>
      <w:r w:rsidRPr="003300A2">
        <w:rPr>
          <w:i/>
          <w:sz w:val="22"/>
          <w:szCs w:val="22"/>
        </w:rPr>
        <w:t>numele</w:t>
      </w:r>
      <w:proofErr w:type="gramEnd"/>
      <w:r w:rsidRPr="003300A2">
        <w:rPr>
          <w:i/>
          <w:sz w:val="22"/>
          <w:szCs w:val="22"/>
        </w:rPr>
        <w:t xml:space="preserve"> persoanei autorizate şi semnătura)</w:t>
      </w:r>
    </w:p>
    <w:p w:rsidR="00721966" w:rsidRPr="003300A2" w:rsidRDefault="00721966" w:rsidP="00721966">
      <w:pPr>
        <w:jc w:val="center"/>
        <w:rPr>
          <w:sz w:val="22"/>
          <w:szCs w:val="22"/>
        </w:rPr>
      </w:pPr>
    </w:p>
    <w:p w:rsidR="00721966" w:rsidRPr="003300A2" w:rsidRDefault="00721966" w:rsidP="00721966">
      <w:pPr>
        <w:rPr>
          <w:b/>
          <w:sz w:val="22"/>
          <w:szCs w:val="22"/>
        </w:rPr>
      </w:pPr>
      <w:r w:rsidRPr="003300A2">
        <w:rPr>
          <w:b/>
          <w:sz w:val="22"/>
          <w:szCs w:val="22"/>
        </w:rPr>
        <w:t>ASOCIAT 1,</w:t>
      </w:r>
    </w:p>
    <w:p w:rsidR="00721966" w:rsidRPr="003300A2" w:rsidRDefault="00721966" w:rsidP="00721966">
      <w:pPr>
        <w:autoSpaceDN w:val="0"/>
        <w:adjustRightInd w:val="0"/>
        <w:rPr>
          <w:i/>
          <w:sz w:val="22"/>
          <w:szCs w:val="22"/>
        </w:rPr>
      </w:pPr>
      <w:r w:rsidRPr="003300A2">
        <w:rPr>
          <w:sz w:val="22"/>
          <w:szCs w:val="22"/>
        </w:rPr>
        <w:t>….............</w:t>
      </w:r>
      <w:r w:rsidRPr="003300A2">
        <w:rPr>
          <w:i/>
          <w:sz w:val="22"/>
          <w:szCs w:val="22"/>
        </w:rPr>
        <w:t xml:space="preserve"> ………………</w:t>
      </w:r>
      <w:proofErr w:type="gramStart"/>
      <w:r w:rsidRPr="003300A2">
        <w:rPr>
          <w:i/>
          <w:sz w:val="22"/>
          <w:szCs w:val="22"/>
        </w:rPr>
        <w:t>…(</w:t>
      </w:r>
      <w:proofErr w:type="gramEnd"/>
      <w:r w:rsidRPr="003300A2">
        <w:rPr>
          <w:i/>
          <w:sz w:val="22"/>
          <w:szCs w:val="22"/>
        </w:rPr>
        <w:t>numele operatorului economic)</w:t>
      </w:r>
    </w:p>
    <w:p w:rsidR="00721966" w:rsidRPr="003300A2" w:rsidRDefault="00721966" w:rsidP="00721966">
      <w:pPr>
        <w:autoSpaceDN w:val="0"/>
        <w:adjustRightInd w:val="0"/>
        <w:rPr>
          <w:i/>
          <w:sz w:val="22"/>
          <w:szCs w:val="22"/>
        </w:rPr>
      </w:pPr>
      <w:r w:rsidRPr="003300A2">
        <w:rPr>
          <w:i/>
          <w:sz w:val="22"/>
          <w:szCs w:val="22"/>
        </w:rPr>
        <w:t>………………..………</w:t>
      </w:r>
      <w:r w:rsidRPr="003300A2">
        <w:rPr>
          <w:sz w:val="22"/>
          <w:szCs w:val="22"/>
        </w:rPr>
        <w:t>......................</w:t>
      </w:r>
      <w:r w:rsidRPr="003300A2">
        <w:rPr>
          <w:i/>
          <w:sz w:val="22"/>
          <w:szCs w:val="22"/>
        </w:rPr>
        <w:t xml:space="preserve"> (</w:t>
      </w:r>
      <w:proofErr w:type="gramStart"/>
      <w:r w:rsidRPr="003300A2">
        <w:rPr>
          <w:i/>
          <w:sz w:val="22"/>
          <w:szCs w:val="22"/>
        </w:rPr>
        <w:t>numele</w:t>
      </w:r>
      <w:proofErr w:type="gramEnd"/>
      <w:r w:rsidRPr="003300A2">
        <w:rPr>
          <w:i/>
          <w:sz w:val="22"/>
          <w:szCs w:val="22"/>
        </w:rPr>
        <w:t xml:space="preserve"> persoanei autorizate şi semnătura)</w:t>
      </w:r>
    </w:p>
    <w:p w:rsidR="00721966" w:rsidRPr="003300A2" w:rsidRDefault="00721966" w:rsidP="00721966">
      <w:pPr>
        <w:rPr>
          <w:sz w:val="22"/>
          <w:szCs w:val="22"/>
        </w:rPr>
      </w:pPr>
    </w:p>
    <w:p w:rsidR="00721966" w:rsidRPr="003300A2" w:rsidRDefault="00721966" w:rsidP="00721966">
      <w:pPr>
        <w:rPr>
          <w:b/>
          <w:sz w:val="22"/>
          <w:szCs w:val="22"/>
        </w:rPr>
      </w:pPr>
      <w:r w:rsidRPr="003300A2">
        <w:rPr>
          <w:b/>
          <w:sz w:val="22"/>
          <w:szCs w:val="22"/>
        </w:rPr>
        <w:t>ASOCIAT 2,</w:t>
      </w:r>
    </w:p>
    <w:p w:rsidR="00721966" w:rsidRPr="003300A2" w:rsidRDefault="00721966" w:rsidP="00721966">
      <w:pPr>
        <w:autoSpaceDN w:val="0"/>
        <w:adjustRightInd w:val="0"/>
        <w:rPr>
          <w:i/>
          <w:sz w:val="22"/>
          <w:szCs w:val="22"/>
        </w:rPr>
      </w:pPr>
      <w:r w:rsidRPr="003300A2">
        <w:rPr>
          <w:sz w:val="22"/>
          <w:szCs w:val="22"/>
        </w:rPr>
        <w:t>….............</w:t>
      </w:r>
      <w:r w:rsidRPr="003300A2">
        <w:rPr>
          <w:i/>
          <w:sz w:val="22"/>
          <w:szCs w:val="22"/>
        </w:rPr>
        <w:t xml:space="preserve"> ………………</w:t>
      </w:r>
      <w:proofErr w:type="gramStart"/>
      <w:r w:rsidRPr="003300A2">
        <w:rPr>
          <w:i/>
          <w:sz w:val="22"/>
          <w:szCs w:val="22"/>
        </w:rPr>
        <w:t>…(</w:t>
      </w:r>
      <w:proofErr w:type="gramEnd"/>
      <w:r w:rsidRPr="003300A2">
        <w:rPr>
          <w:i/>
          <w:sz w:val="22"/>
          <w:szCs w:val="22"/>
        </w:rPr>
        <w:t>numele operatorului economic)</w:t>
      </w:r>
    </w:p>
    <w:p w:rsidR="00721966" w:rsidRPr="003300A2" w:rsidRDefault="00721966" w:rsidP="00721966">
      <w:pPr>
        <w:autoSpaceDN w:val="0"/>
        <w:adjustRightInd w:val="0"/>
        <w:rPr>
          <w:i/>
          <w:sz w:val="22"/>
          <w:szCs w:val="22"/>
        </w:rPr>
      </w:pPr>
      <w:r w:rsidRPr="003300A2">
        <w:rPr>
          <w:i/>
          <w:sz w:val="22"/>
          <w:szCs w:val="22"/>
        </w:rPr>
        <w:t>………………..………</w:t>
      </w:r>
      <w:r w:rsidRPr="003300A2">
        <w:rPr>
          <w:sz w:val="22"/>
          <w:szCs w:val="22"/>
        </w:rPr>
        <w:t>......................</w:t>
      </w:r>
      <w:r w:rsidRPr="003300A2">
        <w:rPr>
          <w:i/>
          <w:sz w:val="22"/>
          <w:szCs w:val="22"/>
        </w:rPr>
        <w:t xml:space="preserve"> (</w:t>
      </w:r>
      <w:proofErr w:type="gramStart"/>
      <w:r w:rsidRPr="003300A2">
        <w:rPr>
          <w:i/>
          <w:sz w:val="22"/>
          <w:szCs w:val="22"/>
        </w:rPr>
        <w:t>numele</w:t>
      </w:r>
      <w:proofErr w:type="gramEnd"/>
      <w:r w:rsidRPr="003300A2">
        <w:rPr>
          <w:i/>
          <w:sz w:val="22"/>
          <w:szCs w:val="22"/>
        </w:rPr>
        <w:t xml:space="preserve"> persoanei autorizate şi semnătura)</w:t>
      </w:r>
    </w:p>
    <w:p w:rsidR="00721966" w:rsidRPr="003300A2" w:rsidRDefault="00721966" w:rsidP="00721966">
      <w:pPr>
        <w:jc w:val="center"/>
        <w:rPr>
          <w:b/>
          <w:i/>
          <w:sz w:val="22"/>
          <w:szCs w:val="22"/>
        </w:rPr>
      </w:pPr>
    </w:p>
    <w:p w:rsidR="00721966" w:rsidRPr="003300A2" w:rsidRDefault="00721966" w:rsidP="00721966">
      <w:pPr>
        <w:jc w:val="center"/>
        <w:rPr>
          <w:b/>
          <w:i/>
          <w:sz w:val="22"/>
          <w:szCs w:val="22"/>
        </w:rPr>
      </w:pPr>
    </w:p>
    <w:p w:rsidR="00721966" w:rsidRPr="003300A2" w:rsidRDefault="00721966" w:rsidP="00721966">
      <w:pPr>
        <w:jc w:val="center"/>
        <w:rPr>
          <w:b/>
          <w:i/>
          <w:sz w:val="22"/>
          <w:szCs w:val="22"/>
        </w:rPr>
      </w:pPr>
    </w:p>
    <w:p w:rsidR="00721966" w:rsidRPr="003300A2" w:rsidRDefault="00721966" w:rsidP="00721966">
      <w:pPr>
        <w:jc w:val="center"/>
        <w:rPr>
          <w:b/>
          <w:i/>
          <w:sz w:val="22"/>
          <w:szCs w:val="22"/>
        </w:rPr>
      </w:pPr>
    </w:p>
    <w:p w:rsidR="00721966" w:rsidRPr="003300A2" w:rsidRDefault="00721966" w:rsidP="00721966">
      <w:pPr>
        <w:jc w:val="center"/>
        <w:rPr>
          <w:i/>
          <w:sz w:val="22"/>
          <w:szCs w:val="22"/>
        </w:rPr>
      </w:pPr>
      <w:r w:rsidRPr="003300A2">
        <w:rPr>
          <w:b/>
          <w:i/>
          <w:sz w:val="22"/>
          <w:szCs w:val="22"/>
        </w:rPr>
        <w:t>Notă</w:t>
      </w:r>
      <w:proofErr w:type="gramStart"/>
      <w:r w:rsidRPr="003300A2">
        <w:rPr>
          <w:b/>
          <w:i/>
          <w:sz w:val="22"/>
          <w:szCs w:val="22"/>
        </w:rPr>
        <w:t>!:</w:t>
      </w:r>
      <w:proofErr w:type="gramEnd"/>
      <w:r w:rsidRPr="003300A2">
        <w:rPr>
          <w:i/>
          <w:sz w:val="22"/>
          <w:szCs w:val="22"/>
        </w:rPr>
        <w:t xml:space="preserve"> Prezentul acord de asociere constituie un </w:t>
      </w:r>
      <w:r w:rsidRPr="003300A2">
        <w:rPr>
          <w:b/>
          <w:i/>
          <w:sz w:val="22"/>
          <w:szCs w:val="22"/>
          <w:u w:val="single"/>
        </w:rPr>
        <w:t>model orientativ</w:t>
      </w:r>
      <w:r w:rsidRPr="003300A2">
        <w:rPr>
          <w:i/>
          <w:sz w:val="22"/>
          <w:szCs w:val="22"/>
        </w:rPr>
        <w:t xml:space="preserve"> şi se va completa în funcţie de</w:t>
      </w:r>
    </w:p>
    <w:p w:rsidR="00721966" w:rsidRPr="003300A2" w:rsidRDefault="00721966" w:rsidP="00721966">
      <w:pPr>
        <w:rPr>
          <w:i/>
          <w:sz w:val="22"/>
          <w:szCs w:val="22"/>
        </w:rPr>
      </w:pPr>
      <w:r w:rsidRPr="003300A2">
        <w:rPr>
          <w:i/>
          <w:sz w:val="22"/>
          <w:szCs w:val="22"/>
        </w:rPr>
        <w:t xml:space="preserve">             </w:t>
      </w:r>
      <w:proofErr w:type="gramStart"/>
      <w:r w:rsidRPr="003300A2">
        <w:rPr>
          <w:i/>
          <w:sz w:val="22"/>
          <w:szCs w:val="22"/>
        </w:rPr>
        <w:t>cerinţele</w:t>
      </w:r>
      <w:proofErr w:type="gramEnd"/>
      <w:r w:rsidRPr="003300A2">
        <w:rPr>
          <w:i/>
          <w:sz w:val="22"/>
          <w:szCs w:val="22"/>
        </w:rPr>
        <w:t xml:space="preserve"> specifice ale obiectului contractului. </w:t>
      </w: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spacing w:line="360" w:lineRule="auto"/>
        <w:jc w:val="right"/>
        <w:rPr>
          <w:b/>
          <w:sz w:val="22"/>
          <w:szCs w:val="22"/>
        </w:rPr>
      </w:pPr>
      <w:proofErr w:type="gramStart"/>
      <w:r w:rsidRPr="003300A2">
        <w:rPr>
          <w:b/>
          <w:sz w:val="22"/>
          <w:szCs w:val="22"/>
        </w:rPr>
        <w:lastRenderedPageBreak/>
        <w:t>Formularul nr.</w:t>
      </w:r>
      <w:proofErr w:type="gramEnd"/>
      <w:r w:rsidRPr="003300A2">
        <w:rPr>
          <w:b/>
          <w:sz w:val="22"/>
          <w:szCs w:val="22"/>
        </w:rPr>
        <w:t xml:space="preserve"> 6</w:t>
      </w:r>
    </w:p>
    <w:p w:rsidR="00721966" w:rsidRPr="003300A2" w:rsidRDefault="00721966" w:rsidP="00721966">
      <w:pPr>
        <w:keepNext/>
        <w:tabs>
          <w:tab w:val="left" w:pos="0"/>
        </w:tabs>
        <w:ind w:left="72" w:right="72"/>
        <w:jc w:val="center"/>
        <w:outlineLvl w:val="7"/>
        <w:rPr>
          <w:b/>
          <w:bCs/>
          <w:sz w:val="22"/>
          <w:szCs w:val="22"/>
        </w:rPr>
      </w:pPr>
    </w:p>
    <w:p w:rsidR="00721966" w:rsidRPr="003300A2" w:rsidRDefault="00721966" w:rsidP="00721966">
      <w:pPr>
        <w:keepNext/>
        <w:tabs>
          <w:tab w:val="left" w:pos="0"/>
        </w:tabs>
        <w:ind w:left="72" w:right="72"/>
        <w:jc w:val="center"/>
        <w:outlineLvl w:val="7"/>
        <w:rPr>
          <w:b/>
          <w:bCs/>
          <w:sz w:val="22"/>
          <w:szCs w:val="22"/>
        </w:rPr>
      </w:pPr>
    </w:p>
    <w:p w:rsidR="00721966" w:rsidRPr="003300A2" w:rsidRDefault="00721966" w:rsidP="00721966">
      <w:pPr>
        <w:keepNext/>
        <w:tabs>
          <w:tab w:val="left" w:pos="0"/>
        </w:tabs>
        <w:ind w:left="72" w:right="72"/>
        <w:jc w:val="center"/>
        <w:outlineLvl w:val="7"/>
        <w:rPr>
          <w:b/>
          <w:bCs/>
          <w:sz w:val="22"/>
          <w:szCs w:val="22"/>
        </w:rPr>
      </w:pPr>
    </w:p>
    <w:p w:rsidR="00721966" w:rsidRPr="003300A2" w:rsidRDefault="00721966" w:rsidP="00721966">
      <w:pPr>
        <w:keepNext/>
        <w:tabs>
          <w:tab w:val="left" w:pos="0"/>
        </w:tabs>
        <w:ind w:left="72" w:right="72"/>
        <w:jc w:val="center"/>
        <w:outlineLvl w:val="7"/>
        <w:rPr>
          <w:b/>
          <w:bCs/>
          <w:sz w:val="22"/>
          <w:szCs w:val="22"/>
        </w:rPr>
      </w:pPr>
    </w:p>
    <w:p w:rsidR="00721966" w:rsidRPr="003300A2" w:rsidRDefault="00721966" w:rsidP="00721966">
      <w:pPr>
        <w:keepNext/>
        <w:tabs>
          <w:tab w:val="left" w:pos="0"/>
        </w:tabs>
        <w:ind w:left="72" w:right="72"/>
        <w:jc w:val="center"/>
        <w:outlineLvl w:val="7"/>
        <w:rPr>
          <w:b/>
          <w:bCs/>
          <w:sz w:val="22"/>
          <w:szCs w:val="22"/>
        </w:rPr>
      </w:pPr>
    </w:p>
    <w:p w:rsidR="00721966" w:rsidRPr="003300A2" w:rsidRDefault="00721966" w:rsidP="00721966">
      <w:pPr>
        <w:keepNext/>
        <w:tabs>
          <w:tab w:val="left" w:pos="0"/>
        </w:tabs>
        <w:ind w:left="72" w:right="72"/>
        <w:jc w:val="center"/>
        <w:outlineLvl w:val="7"/>
        <w:rPr>
          <w:b/>
          <w:bCs/>
          <w:sz w:val="22"/>
          <w:szCs w:val="22"/>
        </w:rPr>
      </w:pPr>
      <w:r w:rsidRPr="003300A2">
        <w:rPr>
          <w:b/>
          <w:bCs/>
          <w:sz w:val="22"/>
          <w:szCs w:val="22"/>
        </w:rPr>
        <w:t>DECLARATIE</w:t>
      </w:r>
    </w:p>
    <w:p w:rsidR="00721966" w:rsidRPr="003300A2" w:rsidRDefault="00721966" w:rsidP="00721966">
      <w:pPr>
        <w:keepNext/>
        <w:tabs>
          <w:tab w:val="left" w:pos="0"/>
        </w:tabs>
        <w:ind w:left="72" w:right="72"/>
        <w:jc w:val="center"/>
        <w:outlineLvl w:val="7"/>
        <w:rPr>
          <w:b/>
          <w:bCs/>
          <w:sz w:val="22"/>
          <w:szCs w:val="22"/>
        </w:rPr>
      </w:pPr>
      <w:proofErr w:type="gramStart"/>
      <w:r w:rsidRPr="003300A2">
        <w:rPr>
          <w:b/>
          <w:bCs/>
          <w:sz w:val="22"/>
          <w:szCs w:val="22"/>
        </w:rPr>
        <w:t>privind</w:t>
      </w:r>
      <w:proofErr w:type="gramEnd"/>
      <w:r w:rsidRPr="003300A2">
        <w:rPr>
          <w:b/>
          <w:bCs/>
          <w:sz w:val="22"/>
          <w:szCs w:val="22"/>
        </w:rPr>
        <w:t xml:space="preserve"> legalizarea asocierii</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2"/>
          <w:szCs w:val="22"/>
        </w:rPr>
      </w:pPr>
      <w:r w:rsidRPr="003300A2">
        <w:rPr>
          <w:sz w:val="22"/>
          <w:szCs w:val="22"/>
        </w:rPr>
        <w:t>Subsemnatul ………………. (</w:t>
      </w:r>
      <w:proofErr w:type="gramStart"/>
      <w:r w:rsidRPr="003300A2">
        <w:rPr>
          <w:sz w:val="22"/>
          <w:szCs w:val="22"/>
        </w:rPr>
        <w:t>numele</w:t>
      </w:r>
      <w:proofErr w:type="gramEnd"/>
      <w:r w:rsidRPr="003300A2">
        <w:rPr>
          <w:sz w:val="22"/>
          <w:szCs w:val="22"/>
        </w:rPr>
        <w:t xml:space="preserve"> şi prenumele), în calitate de reprezentant  legal al: </w:t>
      </w:r>
    </w:p>
    <w:p w:rsidR="00721966" w:rsidRPr="003300A2" w:rsidRDefault="00721966" w:rsidP="00721966">
      <w:pPr>
        <w:widowControl/>
        <w:numPr>
          <w:ilvl w:val="0"/>
          <w:numId w:val="12"/>
        </w:numPr>
        <w:tabs>
          <w:tab w:val="left" w:pos="720"/>
        </w:tabs>
        <w:overflowPunct/>
        <w:autoSpaceDE/>
        <w:ind w:left="72" w:right="72"/>
        <w:textAlignment w:val="auto"/>
        <w:rPr>
          <w:sz w:val="22"/>
          <w:szCs w:val="22"/>
        </w:rPr>
      </w:pPr>
      <w:r w:rsidRPr="003300A2">
        <w:rPr>
          <w:sz w:val="22"/>
          <w:szCs w:val="22"/>
        </w:rPr>
        <w:t>Asociatului (1</w:t>
      </w:r>
      <w:proofErr w:type="gramStart"/>
      <w:r w:rsidRPr="003300A2">
        <w:rPr>
          <w:sz w:val="22"/>
          <w:szCs w:val="22"/>
        </w:rPr>
        <w:t>) .</w:t>
      </w:r>
      <w:proofErr w:type="gramEnd"/>
      <w:r w:rsidRPr="003300A2">
        <w:rPr>
          <w:sz w:val="22"/>
          <w:szCs w:val="22"/>
        </w:rPr>
        <w:t>……. (denumirea/numele şi sediul/adresa operatorului economic)</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2"/>
          <w:szCs w:val="22"/>
        </w:rPr>
      </w:pPr>
      <w:r w:rsidRPr="003300A2">
        <w:rPr>
          <w:sz w:val="22"/>
          <w:szCs w:val="22"/>
        </w:rPr>
        <w:t>Subsemnatul ………………. (</w:t>
      </w:r>
      <w:proofErr w:type="gramStart"/>
      <w:r w:rsidRPr="003300A2">
        <w:rPr>
          <w:sz w:val="22"/>
          <w:szCs w:val="22"/>
        </w:rPr>
        <w:t>numele</w:t>
      </w:r>
      <w:proofErr w:type="gramEnd"/>
      <w:r w:rsidRPr="003300A2">
        <w:rPr>
          <w:sz w:val="22"/>
          <w:szCs w:val="22"/>
        </w:rPr>
        <w:t xml:space="preserve"> şi prenumele), în calitate de reprezentant  împuternicit al </w:t>
      </w:r>
    </w:p>
    <w:p w:rsidR="00721966" w:rsidRPr="003300A2" w:rsidRDefault="00721966" w:rsidP="00721966">
      <w:pPr>
        <w:widowControl/>
        <w:numPr>
          <w:ilvl w:val="0"/>
          <w:numId w:val="12"/>
        </w:numPr>
        <w:tabs>
          <w:tab w:val="left" w:pos="720"/>
        </w:tabs>
        <w:overflowPunct/>
        <w:autoSpaceDE/>
        <w:ind w:left="72" w:right="72"/>
        <w:textAlignment w:val="auto"/>
        <w:rPr>
          <w:sz w:val="22"/>
          <w:szCs w:val="22"/>
        </w:rPr>
      </w:pPr>
      <w:r w:rsidRPr="003300A2">
        <w:rPr>
          <w:sz w:val="22"/>
          <w:szCs w:val="22"/>
        </w:rPr>
        <w:t>Asociatului (2) …….. (denumirea/numele şi sediul/adresa operatorului economic)</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sz w:val="22"/>
          <w:szCs w:val="22"/>
        </w:rPr>
      </w:pPr>
      <w:r w:rsidRPr="003300A2">
        <w:rPr>
          <w:sz w:val="22"/>
          <w:szCs w:val="22"/>
        </w:rPr>
        <w:t>................................................................................................................................</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2"/>
          <w:szCs w:val="22"/>
        </w:rPr>
      </w:pPr>
      <w:r w:rsidRPr="003300A2">
        <w:rPr>
          <w:sz w:val="22"/>
          <w:szCs w:val="22"/>
        </w:rPr>
        <w:t>Subsemnatul ………………. (</w:t>
      </w:r>
      <w:proofErr w:type="gramStart"/>
      <w:r w:rsidRPr="003300A2">
        <w:rPr>
          <w:sz w:val="22"/>
          <w:szCs w:val="22"/>
        </w:rPr>
        <w:t>numele</w:t>
      </w:r>
      <w:proofErr w:type="gramEnd"/>
      <w:r w:rsidRPr="003300A2">
        <w:rPr>
          <w:sz w:val="22"/>
          <w:szCs w:val="22"/>
        </w:rPr>
        <w:t xml:space="preserve"> şi prenumele), în calitate de reprezentant  împuternicit al </w:t>
      </w:r>
    </w:p>
    <w:p w:rsidR="00721966" w:rsidRPr="003300A2" w:rsidRDefault="00721966" w:rsidP="00721966">
      <w:pPr>
        <w:widowControl/>
        <w:numPr>
          <w:ilvl w:val="0"/>
          <w:numId w:val="12"/>
        </w:numPr>
        <w:tabs>
          <w:tab w:val="left" w:pos="720"/>
        </w:tabs>
        <w:overflowPunct/>
        <w:autoSpaceDE/>
        <w:ind w:left="72" w:right="72"/>
        <w:textAlignment w:val="auto"/>
        <w:rPr>
          <w:sz w:val="22"/>
          <w:szCs w:val="22"/>
        </w:rPr>
      </w:pPr>
      <w:r w:rsidRPr="003300A2">
        <w:rPr>
          <w:sz w:val="22"/>
          <w:szCs w:val="22"/>
        </w:rPr>
        <w:t>Asociatului (n</w:t>
      </w:r>
      <w:proofErr w:type="gramStart"/>
      <w:r w:rsidRPr="003300A2">
        <w:rPr>
          <w:sz w:val="22"/>
          <w:szCs w:val="22"/>
        </w:rPr>
        <w:t>) .</w:t>
      </w:r>
      <w:proofErr w:type="gramEnd"/>
      <w:r w:rsidRPr="003300A2">
        <w:rPr>
          <w:sz w:val="22"/>
          <w:szCs w:val="22"/>
        </w:rPr>
        <w:t>…..... (denumirea/numele şi sediul/adresa operatorului economic)</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2"/>
          <w:szCs w:val="22"/>
        </w:rPr>
      </w:pPr>
      <w:r w:rsidRPr="003300A2">
        <w:rPr>
          <w:sz w:val="22"/>
          <w:szCs w:val="22"/>
        </w:rPr>
        <w:tab/>
        <w:t xml:space="preserve">Ne angajăm ca în cazul declarării ofertei asociaţiei formate din operatorii economici sus-menţionaţi ca fiind câştigătoare, </w:t>
      </w:r>
      <w:proofErr w:type="gramStart"/>
      <w:r w:rsidRPr="003300A2">
        <w:rPr>
          <w:sz w:val="22"/>
          <w:szCs w:val="22"/>
        </w:rPr>
        <w:t>să</w:t>
      </w:r>
      <w:proofErr w:type="gramEnd"/>
      <w:r w:rsidRPr="003300A2">
        <w:rPr>
          <w:sz w:val="22"/>
          <w:szCs w:val="22"/>
        </w:rPr>
        <w:t xml:space="preserve"> prezentăm înainte de semnarea contractului de achiziţie publică, contractul de asociere legalizat, în original. </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2"/>
          <w:szCs w:val="22"/>
        </w:rPr>
      </w:pPr>
      <w:r w:rsidRPr="003300A2">
        <w:rPr>
          <w:sz w:val="22"/>
          <w:szCs w:val="22"/>
        </w:rPr>
        <w:tab/>
        <w:t xml:space="preserve">Înţelegem că în cazul neconformării cu această cerinţă, încheierea contractului de achiziţie publică cu autoritatea contractantă nu </w:t>
      </w:r>
      <w:proofErr w:type="gramStart"/>
      <w:r w:rsidRPr="003300A2">
        <w:rPr>
          <w:sz w:val="22"/>
          <w:szCs w:val="22"/>
        </w:rPr>
        <w:t>va</w:t>
      </w:r>
      <w:proofErr w:type="gramEnd"/>
      <w:r w:rsidRPr="003300A2">
        <w:rPr>
          <w:sz w:val="22"/>
          <w:szCs w:val="22"/>
        </w:rPr>
        <w:t xml:space="preserve"> fi posibilă.</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360"/>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 w:right="72" w:firstLine="120"/>
        <w:rPr>
          <w:sz w:val="22"/>
          <w:szCs w:val="22"/>
        </w:rPr>
      </w:pPr>
      <w:r w:rsidRPr="003300A2">
        <w:rPr>
          <w:sz w:val="22"/>
          <w:szCs w:val="22"/>
        </w:rPr>
        <w:t>Data completării</w:t>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rPr>
          <w:sz w:val="22"/>
          <w:szCs w:val="22"/>
        </w:rPr>
      </w:pPr>
      <w:r w:rsidRPr="003300A2">
        <w:rPr>
          <w:sz w:val="22"/>
          <w:szCs w:val="22"/>
        </w:rPr>
        <w:t xml:space="preserve">…………………          </w:t>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Asociatul (1),</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_________________</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w:t>
      </w:r>
      <w:proofErr w:type="gramStart"/>
      <w:r w:rsidRPr="003300A2">
        <w:rPr>
          <w:sz w:val="22"/>
          <w:szCs w:val="22"/>
        </w:rPr>
        <w:t>semnătura</w:t>
      </w:r>
      <w:proofErr w:type="gramEnd"/>
      <w:r w:rsidRPr="003300A2">
        <w:rPr>
          <w:sz w:val="22"/>
          <w:szCs w:val="22"/>
        </w:rPr>
        <w:t xml:space="preserve"> autorizată)</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72" w:right="72"/>
        <w:jc w:val="both"/>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Asociatul (2),</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_________________</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w:t>
      </w:r>
      <w:proofErr w:type="gramStart"/>
      <w:r w:rsidRPr="003300A2">
        <w:rPr>
          <w:sz w:val="22"/>
          <w:szCs w:val="22"/>
        </w:rPr>
        <w:t>semnătura</w:t>
      </w:r>
      <w:proofErr w:type="gramEnd"/>
      <w:r w:rsidRPr="003300A2">
        <w:rPr>
          <w:sz w:val="22"/>
          <w:szCs w:val="22"/>
        </w:rPr>
        <w:t xml:space="preserve"> autorizată)</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72" w:right="72"/>
        <w:jc w:val="both"/>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360"/>
        <w:jc w:val="center"/>
        <w:rPr>
          <w:sz w:val="22"/>
          <w:szCs w:val="22"/>
        </w:rPr>
      </w:pPr>
      <w:r w:rsidRPr="003300A2">
        <w:rPr>
          <w:sz w:val="22"/>
          <w:szCs w:val="22"/>
        </w:rPr>
        <w:t>...............................</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Asociatul (n),</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_________________</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w:t>
      </w:r>
      <w:proofErr w:type="gramStart"/>
      <w:r w:rsidRPr="003300A2">
        <w:rPr>
          <w:sz w:val="22"/>
          <w:szCs w:val="22"/>
        </w:rPr>
        <w:t>semnătura</w:t>
      </w:r>
      <w:proofErr w:type="gramEnd"/>
      <w:r w:rsidRPr="003300A2">
        <w:rPr>
          <w:sz w:val="22"/>
          <w:szCs w:val="22"/>
        </w:rPr>
        <w:t xml:space="preserve"> autorizată)</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center"/>
        <w:rPr>
          <w:b/>
          <w:sz w:val="22"/>
          <w:szCs w:val="22"/>
        </w:rPr>
      </w:pPr>
      <w:r w:rsidRPr="003300A2">
        <w:rPr>
          <w:b/>
          <w:sz w:val="22"/>
          <w:szCs w:val="22"/>
        </w:rPr>
        <w:t xml:space="preserve">Notă: </w:t>
      </w:r>
      <w:r w:rsidRPr="003300A2">
        <w:rPr>
          <w:i/>
          <w:sz w:val="22"/>
          <w:szCs w:val="22"/>
        </w:rPr>
        <w:t xml:space="preserve">Acest formular se </w:t>
      </w:r>
      <w:proofErr w:type="gramStart"/>
      <w:r w:rsidRPr="003300A2">
        <w:rPr>
          <w:i/>
          <w:sz w:val="22"/>
          <w:szCs w:val="22"/>
        </w:rPr>
        <w:t>va</w:t>
      </w:r>
      <w:proofErr w:type="gramEnd"/>
      <w:r w:rsidRPr="003300A2">
        <w:rPr>
          <w:i/>
          <w:sz w:val="22"/>
          <w:szCs w:val="22"/>
        </w:rPr>
        <w:t xml:space="preserve"> completa de către toţi asociati</w:t>
      </w:r>
    </w:p>
    <w:p w:rsidR="00844095" w:rsidRPr="003300A2" w:rsidRDefault="00844095" w:rsidP="00721966">
      <w:pPr>
        <w:jc w:val="center"/>
        <w:rPr>
          <w:i/>
          <w:sz w:val="22"/>
          <w:szCs w:val="22"/>
        </w:rPr>
      </w:pPr>
    </w:p>
    <w:p w:rsidR="00844095" w:rsidRPr="003300A2" w:rsidRDefault="00844095" w:rsidP="00844095">
      <w:pPr>
        <w:jc w:val="both"/>
        <w:rPr>
          <w:i/>
          <w:sz w:val="22"/>
          <w:szCs w:val="22"/>
        </w:rPr>
      </w:pPr>
      <w:r w:rsidRPr="003300A2">
        <w:rPr>
          <w:b/>
          <w:i/>
          <w:sz w:val="22"/>
          <w:szCs w:val="22"/>
        </w:rPr>
        <w:t xml:space="preserve">Notă: </w:t>
      </w:r>
      <w:r w:rsidRPr="003300A2">
        <w:rPr>
          <w:i/>
          <w:sz w:val="22"/>
          <w:szCs w:val="22"/>
        </w:rPr>
        <w:t>Acest formular se va completa numai de către ofertant/</w:t>
      </w:r>
      <w:proofErr w:type="gramStart"/>
      <w:r w:rsidRPr="003300A2">
        <w:rPr>
          <w:i/>
          <w:sz w:val="22"/>
          <w:szCs w:val="22"/>
        </w:rPr>
        <w:t>liderul  de</w:t>
      </w:r>
      <w:proofErr w:type="gramEnd"/>
      <w:r w:rsidRPr="003300A2">
        <w:rPr>
          <w:i/>
          <w:sz w:val="22"/>
          <w:szCs w:val="22"/>
        </w:rPr>
        <w:t xml:space="preserve"> asociaţie.</w:t>
      </w:r>
    </w:p>
    <w:p w:rsidR="00844095" w:rsidRPr="003300A2" w:rsidRDefault="00844095" w:rsidP="00844095">
      <w:pPr>
        <w:rPr>
          <w:b/>
          <w:sz w:val="22"/>
          <w:szCs w:val="22"/>
        </w:rPr>
      </w:pPr>
    </w:p>
    <w:p w:rsidR="00844095" w:rsidRPr="003300A2" w:rsidRDefault="00844095" w:rsidP="00844095">
      <w:pPr>
        <w:jc w:val="right"/>
        <w:rPr>
          <w:b/>
          <w:sz w:val="22"/>
          <w:szCs w:val="22"/>
        </w:rPr>
      </w:pPr>
      <w:proofErr w:type="gramStart"/>
      <w:r w:rsidRPr="003300A2">
        <w:rPr>
          <w:b/>
          <w:sz w:val="22"/>
          <w:szCs w:val="22"/>
        </w:rPr>
        <w:t>Formularul nr.</w:t>
      </w:r>
      <w:proofErr w:type="gramEnd"/>
      <w:r w:rsidRPr="003300A2">
        <w:rPr>
          <w:b/>
          <w:sz w:val="22"/>
          <w:szCs w:val="22"/>
        </w:rPr>
        <w:t xml:space="preserve"> </w:t>
      </w:r>
      <w:r w:rsidR="00721966" w:rsidRPr="003300A2">
        <w:rPr>
          <w:b/>
          <w:sz w:val="22"/>
          <w:szCs w:val="22"/>
        </w:rPr>
        <w:t>7</w:t>
      </w:r>
    </w:p>
    <w:p w:rsidR="00844095" w:rsidRPr="003300A2" w:rsidRDefault="00844095" w:rsidP="00844095">
      <w:pPr>
        <w:jc w:val="both"/>
        <w:rPr>
          <w:sz w:val="22"/>
          <w:szCs w:val="22"/>
        </w:rPr>
      </w:pPr>
      <w:r w:rsidRPr="003300A2">
        <w:rPr>
          <w:sz w:val="22"/>
          <w:szCs w:val="22"/>
        </w:rPr>
        <w:t xml:space="preserve">                 BANCA</w:t>
      </w:r>
    </w:p>
    <w:p w:rsidR="00844095" w:rsidRPr="003300A2" w:rsidRDefault="00844095" w:rsidP="00844095">
      <w:pPr>
        <w:jc w:val="both"/>
        <w:rPr>
          <w:sz w:val="22"/>
          <w:szCs w:val="22"/>
        </w:rPr>
      </w:pPr>
      <w:r w:rsidRPr="003300A2">
        <w:rPr>
          <w:sz w:val="22"/>
          <w:szCs w:val="22"/>
        </w:rPr>
        <w:t xml:space="preserve">    ___________________</w:t>
      </w:r>
    </w:p>
    <w:p w:rsidR="00844095" w:rsidRPr="003300A2" w:rsidRDefault="00844095" w:rsidP="00844095">
      <w:pPr>
        <w:jc w:val="both"/>
        <w:rPr>
          <w:i/>
          <w:sz w:val="22"/>
          <w:szCs w:val="22"/>
        </w:rPr>
      </w:pPr>
      <w:r w:rsidRPr="003300A2">
        <w:rPr>
          <w:sz w:val="22"/>
          <w:szCs w:val="22"/>
        </w:rPr>
        <w:t xml:space="preserve">               </w:t>
      </w:r>
      <w:r w:rsidRPr="003300A2">
        <w:rPr>
          <w:i/>
          <w:sz w:val="22"/>
          <w:szCs w:val="22"/>
        </w:rPr>
        <w:t>(</w:t>
      </w:r>
      <w:proofErr w:type="gramStart"/>
      <w:r w:rsidRPr="003300A2">
        <w:rPr>
          <w:i/>
          <w:sz w:val="22"/>
          <w:szCs w:val="22"/>
        </w:rPr>
        <w:t>denumirea</w:t>
      </w:r>
      <w:proofErr w:type="gramEnd"/>
      <w:r w:rsidRPr="003300A2">
        <w:rPr>
          <w:i/>
          <w:sz w:val="22"/>
          <w:szCs w:val="22"/>
        </w:rPr>
        <w:t>)</w:t>
      </w: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sz w:val="22"/>
          <w:szCs w:val="22"/>
        </w:rPr>
      </w:pPr>
    </w:p>
    <w:p w:rsidR="00844095" w:rsidRPr="003300A2" w:rsidRDefault="00844095" w:rsidP="00844095">
      <w:pPr>
        <w:jc w:val="center"/>
        <w:rPr>
          <w:b/>
          <w:sz w:val="22"/>
          <w:szCs w:val="22"/>
        </w:rPr>
      </w:pPr>
      <w:r w:rsidRPr="003300A2">
        <w:rPr>
          <w:b/>
          <w:sz w:val="22"/>
          <w:szCs w:val="22"/>
        </w:rPr>
        <w:t>SCRISOARE DE GARANTIE BANCARA</w:t>
      </w:r>
    </w:p>
    <w:p w:rsidR="00844095" w:rsidRPr="003300A2" w:rsidRDefault="00844095" w:rsidP="00844095">
      <w:pPr>
        <w:jc w:val="center"/>
        <w:rPr>
          <w:b/>
          <w:sz w:val="22"/>
          <w:szCs w:val="22"/>
        </w:rPr>
      </w:pPr>
    </w:p>
    <w:p w:rsidR="00844095" w:rsidRPr="003300A2" w:rsidRDefault="00844095" w:rsidP="00844095">
      <w:pPr>
        <w:jc w:val="center"/>
        <w:rPr>
          <w:b/>
          <w:sz w:val="22"/>
          <w:szCs w:val="22"/>
        </w:rPr>
      </w:pPr>
    </w:p>
    <w:p w:rsidR="00844095" w:rsidRPr="003300A2" w:rsidRDefault="00844095" w:rsidP="00844095">
      <w:pPr>
        <w:jc w:val="center"/>
        <w:rPr>
          <w:sz w:val="22"/>
          <w:szCs w:val="22"/>
        </w:rPr>
      </w:pPr>
      <w:proofErr w:type="gramStart"/>
      <w:r w:rsidRPr="003300A2">
        <w:rPr>
          <w:sz w:val="22"/>
          <w:szCs w:val="22"/>
        </w:rPr>
        <w:t>pentru</w:t>
      </w:r>
      <w:proofErr w:type="gramEnd"/>
      <w:r w:rsidRPr="003300A2">
        <w:rPr>
          <w:sz w:val="22"/>
          <w:szCs w:val="22"/>
        </w:rPr>
        <w:t xml:space="preserve"> participare cu oferta la procedura de atribuire a contractului de achizitie publica</w:t>
      </w:r>
    </w:p>
    <w:p w:rsidR="00844095" w:rsidRPr="003300A2" w:rsidRDefault="00844095" w:rsidP="00844095">
      <w:pPr>
        <w:jc w:val="both"/>
        <w:rPr>
          <w:sz w:val="22"/>
          <w:szCs w:val="22"/>
        </w:rPr>
      </w:pPr>
      <w:r w:rsidRPr="003300A2">
        <w:rPr>
          <w:sz w:val="22"/>
          <w:szCs w:val="22"/>
        </w:rPr>
        <w:t>Catre ___________________________________________</w:t>
      </w:r>
    </w:p>
    <w:p w:rsidR="00844095" w:rsidRPr="003300A2" w:rsidRDefault="00844095" w:rsidP="00844095">
      <w:pPr>
        <w:jc w:val="both"/>
        <w:rPr>
          <w:i/>
          <w:sz w:val="22"/>
          <w:szCs w:val="22"/>
        </w:rPr>
      </w:pPr>
      <w:r w:rsidRPr="003300A2">
        <w:rPr>
          <w:sz w:val="22"/>
          <w:szCs w:val="22"/>
        </w:rPr>
        <w:t xml:space="preserve">                     </w:t>
      </w:r>
      <w:r w:rsidRPr="003300A2">
        <w:rPr>
          <w:i/>
          <w:sz w:val="22"/>
          <w:szCs w:val="22"/>
        </w:rPr>
        <w:t>(</w:t>
      </w:r>
      <w:proofErr w:type="gramStart"/>
      <w:r w:rsidRPr="003300A2">
        <w:rPr>
          <w:i/>
          <w:sz w:val="22"/>
          <w:szCs w:val="22"/>
        </w:rPr>
        <w:t>denumirea</w:t>
      </w:r>
      <w:proofErr w:type="gramEnd"/>
      <w:r w:rsidRPr="003300A2">
        <w:rPr>
          <w:i/>
          <w:sz w:val="22"/>
          <w:szCs w:val="22"/>
        </w:rPr>
        <w:t xml:space="preserve"> autoritatii contractante si adresa completa)</w:t>
      </w:r>
    </w:p>
    <w:p w:rsidR="00844095" w:rsidRPr="003300A2" w:rsidRDefault="00844095" w:rsidP="002E299F">
      <w:pPr>
        <w:ind w:firstLine="708"/>
        <w:rPr>
          <w:noProof/>
          <w:sz w:val="22"/>
          <w:szCs w:val="22"/>
        </w:rPr>
      </w:pPr>
      <w:r w:rsidRPr="003300A2">
        <w:rPr>
          <w:noProof/>
          <w:sz w:val="22"/>
          <w:szCs w:val="22"/>
        </w:rPr>
        <w:t>Avand in vedere procedura ________________________(</w:t>
      </w:r>
      <w:r w:rsidRPr="003300A2">
        <w:rPr>
          <w:i/>
          <w:iCs/>
          <w:noProof/>
          <w:sz w:val="22"/>
          <w:szCs w:val="22"/>
        </w:rPr>
        <w:t xml:space="preserve"> denumirea procedurii de achizitie publica)</w:t>
      </w:r>
      <w:r w:rsidRPr="003300A2">
        <w:rPr>
          <w:noProof/>
          <w:sz w:val="22"/>
          <w:szCs w:val="22"/>
        </w:rPr>
        <w:t xml:space="preserve"> pentru atribuirea </w:t>
      </w:r>
      <w:r w:rsidRPr="003300A2">
        <w:rPr>
          <w:iCs/>
          <w:noProof/>
          <w:sz w:val="22"/>
          <w:szCs w:val="22"/>
        </w:rPr>
        <w:t xml:space="preserve">contractului </w:t>
      </w:r>
      <w:r w:rsidR="002E299F" w:rsidRPr="003300A2">
        <w:rPr>
          <w:b/>
          <w:sz w:val="22"/>
          <w:szCs w:val="22"/>
        </w:rPr>
        <w:t xml:space="preserve">Serviciul de pază, </w:t>
      </w:r>
      <w:r w:rsidR="002E299F" w:rsidRPr="003300A2">
        <w:rPr>
          <w:rFonts w:eastAsia="Batang"/>
          <w:sz w:val="22"/>
          <w:szCs w:val="22"/>
        </w:rPr>
        <w:t xml:space="preserve">Codul de clasificare C.P.V.: </w:t>
      </w:r>
      <w:r w:rsidR="002E299F" w:rsidRPr="003300A2">
        <w:rPr>
          <w:b/>
          <w:i/>
          <w:spacing w:val="30"/>
          <w:sz w:val="22"/>
          <w:szCs w:val="22"/>
        </w:rPr>
        <w:t xml:space="preserve"> </w:t>
      </w:r>
      <w:r w:rsidR="002E299F" w:rsidRPr="003300A2">
        <w:rPr>
          <w:sz w:val="22"/>
          <w:szCs w:val="22"/>
        </w:rPr>
        <w:t xml:space="preserve">79713000-5 servicii de pază </w:t>
      </w:r>
      <w:proofErr w:type="gramStart"/>
      <w:r w:rsidR="002E299F" w:rsidRPr="003300A2">
        <w:rPr>
          <w:sz w:val="22"/>
          <w:szCs w:val="22"/>
        </w:rPr>
        <w:t>( rev.2</w:t>
      </w:r>
      <w:proofErr w:type="gramEnd"/>
      <w:r w:rsidR="002E299F" w:rsidRPr="003300A2">
        <w:rPr>
          <w:sz w:val="22"/>
          <w:szCs w:val="22"/>
        </w:rPr>
        <w:t>)</w:t>
      </w:r>
      <w:r w:rsidRPr="003300A2">
        <w:rPr>
          <w:iCs/>
          <w:noProof/>
          <w:sz w:val="22"/>
          <w:szCs w:val="22"/>
        </w:rPr>
        <w:t>,</w:t>
      </w:r>
      <w:r w:rsidRPr="003300A2">
        <w:rPr>
          <w:noProof/>
          <w:sz w:val="22"/>
          <w:szCs w:val="22"/>
        </w:rPr>
        <w:t xml:space="preserve"> noi  ___________________ (</w:t>
      </w:r>
      <w:r w:rsidRPr="003300A2">
        <w:rPr>
          <w:iCs/>
          <w:noProof/>
          <w:sz w:val="22"/>
          <w:szCs w:val="22"/>
        </w:rPr>
        <w:t>denumirea emitentului),</w:t>
      </w:r>
      <w:r w:rsidRPr="003300A2">
        <w:rPr>
          <w:noProof/>
          <w:sz w:val="22"/>
          <w:szCs w:val="22"/>
        </w:rPr>
        <w:t xml:space="preserve"> avand sediul inregistrat la _____________ </w:t>
      </w:r>
      <w:r w:rsidRPr="003300A2">
        <w:rPr>
          <w:iCs/>
          <w:noProof/>
          <w:sz w:val="22"/>
          <w:szCs w:val="22"/>
        </w:rPr>
        <w:t>(adresa emitentului</w:t>
      </w:r>
      <w:r w:rsidRPr="003300A2">
        <w:rPr>
          <w:noProof/>
          <w:sz w:val="22"/>
          <w:szCs w:val="22"/>
        </w:rPr>
        <w:t>), ne obligam fata de  ____________ (denumirea autoritatii contractante):</w:t>
      </w:r>
    </w:p>
    <w:p w:rsidR="00844095" w:rsidRPr="003300A2" w:rsidRDefault="00844095" w:rsidP="00844095">
      <w:pPr>
        <w:jc w:val="both"/>
        <w:rPr>
          <w:noProof/>
          <w:sz w:val="22"/>
          <w:szCs w:val="22"/>
        </w:rPr>
      </w:pPr>
      <w:r w:rsidRPr="003300A2">
        <w:rPr>
          <w:noProof/>
          <w:sz w:val="22"/>
          <w:szCs w:val="22"/>
        </w:rPr>
        <w:t xml:space="preserve">Sa onoram </w:t>
      </w:r>
      <w:r w:rsidRPr="003300A2">
        <w:rPr>
          <w:b/>
          <w:noProof/>
          <w:sz w:val="22"/>
          <w:szCs w:val="22"/>
        </w:rPr>
        <w:t>neconditionat</w:t>
      </w:r>
      <w:r w:rsidRPr="003300A2">
        <w:rPr>
          <w:noProof/>
          <w:sz w:val="22"/>
          <w:szCs w:val="22"/>
        </w:rPr>
        <w:t xml:space="preserve"> orice solicitare de plata din partea autoritatii contractante, in limita a _____ din valoarea estimata a contractului, adica suma de  ___________ </w:t>
      </w:r>
      <w:r w:rsidRPr="003300A2">
        <w:rPr>
          <w:b/>
          <w:noProof/>
          <w:sz w:val="22"/>
          <w:szCs w:val="22"/>
        </w:rPr>
        <w:t>RON</w:t>
      </w:r>
      <w:r w:rsidRPr="003300A2">
        <w:rPr>
          <w:noProof/>
          <w:sz w:val="22"/>
          <w:szCs w:val="22"/>
        </w:rPr>
        <w:t xml:space="preserve">  (in litere si in cifre) la cererea scrisa si fara ca aceasta sa aiba obligatia de a-si motiva cererea respectiva, in situatia in care </w:t>
      </w:r>
      <w:r w:rsidRPr="003300A2">
        <w:rPr>
          <w:b/>
          <w:noProof/>
          <w:sz w:val="22"/>
          <w:szCs w:val="22"/>
        </w:rPr>
        <w:t>autoritatea contractanta declara ca suma ceruta de ea si datorata ei este cauzata de culpa ofertantului</w:t>
      </w:r>
      <w:r w:rsidRPr="003300A2">
        <w:rPr>
          <w:noProof/>
          <w:sz w:val="22"/>
          <w:szCs w:val="22"/>
        </w:rPr>
        <w:t>, fiind incidente una sau mai multe dintre situatiile de la literele a) – b) de mai jos (cazul garantiei care se executa neconditionat conform art. 36 alin. (4) din H.G. nr. 325/2016);</w:t>
      </w:r>
    </w:p>
    <w:p w:rsidR="00844095" w:rsidRPr="003300A2" w:rsidRDefault="00844095" w:rsidP="00844095">
      <w:pPr>
        <w:jc w:val="both"/>
        <w:rPr>
          <w:sz w:val="22"/>
          <w:szCs w:val="22"/>
          <w:lang w:val="pt-BR"/>
        </w:rPr>
      </w:pPr>
    </w:p>
    <w:p w:rsidR="00844095" w:rsidRPr="003300A2" w:rsidRDefault="00844095" w:rsidP="00844095">
      <w:pPr>
        <w:jc w:val="both"/>
        <w:rPr>
          <w:sz w:val="22"/>
          <w:szCs w:val="22"/>
          <w:lang w:val="pt-BR"/>
        </w:rPr>
      </w:pPr>
      <w:r w:rsidRPr="003300A2">
        <w:rPr>
          <w:sz w:val="22"/>
          <w:szCs w:val="22"/>
          <w:lang w:val="pt-BR"/>
        </w:rPr>
        <w:t xml:space="preserve">    Prezenta garantie este valabila pana la data de ______________________.</w:t>
      </w:r>
    </w:p>
    <w:p w:rsidR="00844095" w:rsidRPr="003300A2" w:rsidRDefault="00844095" w:rsidP="00844095">
      <w:pPr>
        <w:jc w:val="both"/>
        <w:rPr>
          <w:i/>
          <w:sz w:val="22"/>
          <w:szCs w:val="22"/>
        </w:rPr>
      </w:pPr>
      <w:r w:rsidRPr="003300A2">
        <w:rPr>
          <w:i/>
          <w:sz w:val="22"/>
          <w:szCs w:val="22"/>
        </w:rPr>
        <w:t xml:space="preserve">          În cazul în care părtile sunt de acord să prelungească perioada de valabilitate a garantiei sau să modifice unele elemente ale ofertei care au efecte asupra prezentului angajament, se va obtine acordul nostru prealabil, în caz contrar prezenta scrisoare de garantie îsi pierde valabilitatea.</w:t>
      </w:r>
    </w:p>
    <w:p w:rsidR="00844095" w:rsidRPr="003300A2" w:rsidRDefault="00844095" w:rsidP="00844095">
      <w:pPr>
        <w:pStyle w:val="WW-Default"/>
        <w:jc w:val="both"/>
        <w:rPr>
          <w:rFonts w:ascii="Times New Roman" w:hAnsi="Times New Roman" w:cs="Times New Roman"/>
          <w:i/>
          <w:noProof/>
          <w:color w:val="auto"/>
          <w:sz w:val="22"/>
          <w:szCs w:val="22"/>
          <w:lang w:val="ro-RO"/>
        </w:rPr>
      </w:pPr>
      <w:r w:rsidRPr="003300A2">
        <w:rPr>
          <w:rFonts w:ascii="Times New Roman" w:hAnsi="Times New Roman" w:cs="Times New Roman"/>
          <w:i/>
          <w:noProof/>
          <w:color w:val="auto"/>
          <w:sz w:val="22"/>
          <w:szCs w:val="22"/>
          <w:lang w:val="ro-RO"/>
        </w:rPr>
        <w:t xml:space="preserve">Legea aplicabilă prezentei garanţii de participare este legea roâană. </w:t>
      </w:r>
    </w:p>
    <w:p w:rsidR="00844095" w:rsidRPr="003300A2" w:rsidRDefault="00844095" w:rsidP="00844095">
      <w:pPr>
        <w:pStyle w:val="WW-Default"/>
        <w:jc w:val="both"/>
        <w:rPr>
          <w:rFonts w:ascii="Times New Roman" w:hAnsi="Times New Roman" w:cs="Times New Roman"/>
          <w:i/>
          <w:noProof/>
          <w:color w:val="auto"/>
          <w:sz w:val="22"/>
          <w:szCs w:val="22"/>
          <w:lang w:val="ro-RO"/>
        </w:rPr>
      </w:pPr>
      <w:r w:rsidRPr="003300A2">
        <w:rPr>
          <w:rFonts w:ascii="Times New Roman" w:hAnsi="Times New Roman" w:cs="Times New Roman"/>
          <w:i/>
          <w:noProof/>
          <w:color w:val="auto"/>
          <w:sz w:val="22"/>
          <w:szCs w:val="22"/>
          <w:lang w:val="ro-RO"/>
        </w:rPr>
        <w:t xml:space="preserve">Competente să soluţioneze orice dispută izvorâtă în legătură cu prezenta garanţie de participare sunt instanțele judecătoreşti române. </w:t>
      </w:r>
    </w:p>
    <w:p w:rsidR="00844095" w:rsidRPr="003300A2" w:rsidRDefault="00844095" w:rsidP="00844095">
      <w:pPr>
        <w:jc w:val="both"/>
        <w:rPr>
          <w:sz w:val="22"/>
          <w:szCs w:val="22"/>
          <w:lang w:val="pt-BR"/>
        </w:rPr>
      </w:pPr>
      <w:r w:rsidRPr="003300A2">
        <w:rPr>
          <w:sz w:val="22"/>
          <w:szCs w:val="22"/>
          <w:lang w:val="pt-BR"/>
        </w:rPr>
        <w:t xml:space="preserve">  Parafata de Banca _______________ in ziua ______ luna ________ anul _____</w:t>
      </w:r>
    </w:p>
    <w:p w:rsidR="00844095" w:rsidRPr="003300A2" w:rsidRDefault="00844095" w:rsidP="00844095">
      <w:pPr>
        <w:jc w:val="both"/>
        <w:rPr>
          <w:sz w:val="22"/>
          <w:szCs w:val="22"/>
          <w:lang w:val="pt-BR"/>
        </w:rPr>
      </w:pPr>
      <w:r w:rsidRPr="003300A2">
        <w:rPr>
          <w:sz w:val="22"/>
          <w:szCs w:val="22"/>
          <w:lang w:val="pt-BR"/>
        </w:rPr>
        <w:t xml:space="preserve">         </w:t>
      </w:r>
      <w:r w:rsidRPr="003300A2">
        <w:rPr>
          <w:i/>
          <w:sz w:val="22"/>
          <w:szCs w:val="22"/>
          <w:lang w:val="pt-BR"/>
        </w:rPr>
        <w:t>(semnatura autorizata)</w:t>
      </w: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rPr>
          <w:rFonts w:eastAsia="MS Mincho"/>
          <w:sz w:val="22"/>
          <w:szCs w:val="22"/>
        </w:rPr>
      </w:pPr>
    </w:p>
    <w:p w:rsidR="00844095" w:rsidRPr="003300A2" w:rsidRDefault="00844095" w:rsidP="00844095">
      <w:pPr>
        <w:rPr>
          <w:rFonts w:eastAsia="MS Mincho"/>
          <w:sz w:val="22"/>
          <w:szCs w:val="22"/>
        </w:rPr>
      </w:pPr>
    </w:p>
    <w:p w:rsidR="00844095" w:rsidRPr="003300A2" w:rsidRDefault="00844095" w:rsidP="00844095">
      <w:pPr>
        <w:rPr>
          <w:rFonts w:eastAsia="MS Mincho"/>
          <w:sz w:val="22"/>
          <w:szCs w:val="22"/>
        </w:rPr>
      </w:pPr>
    </w:p>
    <w:p w:rsidR="00844095" w:rsidRPr="003300A2" w:rsidRDefault="00844095" w:rsidP="00844095">
      <w:pPr>
        <w:rPr>
          <w:rFonts w:eastAsia="MS Mincho"/>
          <w:sz w:val="22"/>
          <w:szCs w:val="22"/>
        </w:rPr>
      </w:pPr>
    </w:p>
    <w:p w:rsidR="00844095" w:rsidRPr="003300A2" w:rsidRDefault="00844095" w:rsidP="00844095">
      <w:pPr>
        <w:rPr>
          <w:rFonts w:eastAsia="MS Mincho"/>
          <w:sz w:val="22"/>
          <w:szCs w:val="22"/>
        </w:rPr>
      </w:pPr>
    </w:p>
    <w:p w:rsidR="00844095" w:rsidRPr="003300A2" w:rsidRDefault="00844095" w:rsidP="00844095">
      <w:pPr>
        <w:rPr>
          <w:rFonts w:eastAsia="MS Mincho"/>
          <w:sz w:val="22"/>
          <w:szCs w:val="22"/>
        </w:rPr>
      </w:pPr>
    </w:p>
    <w:p w:rsidR="00844095" w:rsidRPr="003300A2" w:rsidRDefault="00844095" w:rsidP="00844095">
      <w:pPr>
        <w:rPr>
          <w:rFonts w:eastAsia="MS Mincho"/>
          <w:sz w:val="22"/>
          <w:szCs w:val="22"/>
        </w:rPr>
      </w:pPr>
    </w:p>
    <w:p w:rsidR="00844095" w:rsidRPr="003300A2" w:rsidRDefault="00844095" w:rsidP="00844095">
      <w:pPr>
        <w:rPr>
          <w:rFonts w:eastAsia="MS Mincho"/>
          <w:sz w:val="22"/>
          <w:szCs w:val="22"/>
        </w:rPr>
      </w:pPr>
    </w:p>
    <w:p w:rsidR="00844095" w:rsidRPr="003300A2" w:rsidRDefault="00844095" w:rsidP="00844095">
      <w:pPr>
        <w:rPr>
          <w:rFonts w:eastAsia="MS Mincho"/>
          <w:sz w:val="22"/>
          <w:szCs w:val="22"/>
        </w:rPr>
      </w:pPr>
    </w:p>
    <w:p w:rsidR="00721966" w:rsidRPr="003300A2" w:rsidRDefault="00721966" w:rsidP="00844095">
      <w:pPr>
        <w:rPr>
          <w:rFonts w:eastAsia="MS Mincho"/>
          <w:sz w:val="22"/>
          <w:szCs w:val="22"/>
        </w:rPr>
      </w:pPr>
    </w:p>
    <w:p w:rsidR="00721966" w:rsidRPr="003300A2" w:rsidRDefault="00721966" w:rsidP="00844095">
      <w:pPr>
        <w:rPr>
          <w:rFonts w:eastAsia="MS Mincho"/>
          <w:sz w:val="22"/>
          <w:szCs w:val="22"/>
        </w:rPr>
      </w:pPr>
    </w:p>
    <w:p w:rsidR="00721966" w:rsidRPr="003300A2" w:rsidRDefault="00721966" w:rsidP="00844095">
      <w:pPr>
        <w:rPr>
          <w:rFonts w:eastAsia="MS Mincho"/>
          <w:sz w:val="22"/>
          <w:szCs w:val="22"/>
        </w:rPr>
      </w:pPr>
    </w:p>
    <w:p w:rsidR="00721966" w:rsidRPr="003300A2" w:rsidRDefault="00721966" w:rsidP="00844095">
      <w:pPr>
        <w:rPr>
          <w:rFonts w:eastAsia="MS Mincho"/>
          <w:sz w:val="22"/>
          <w:szCs w:val="22"/>
        </w:rPr>
      </w:pPr>
    </w:p>
    <w:p w:rsidR="00721966" w:rsidRPr="003300A2" w:rsidRDefault="00721966" w:rsidP="00844095">
      <w:pPr>
        <w:rPr>
          <w:rFonts w:eastAsia="MS Mincho"/>
          <w:sz w:val="22"/>
          <w:szCs w:val="22"/>
        </w:rPr>
      </w:pPr>
    </w:p>
    <w:p w:rsidR="00844095" w:rsidRPr="003300A2" w:rsidRDefault="00844095" w:rsidP="00844095">
      <w:pPr>
        <w:rPr>
          <w:rFonts w:eastAsia="MS Mincho"/>
          <w:sz w:val="22"/>
          <w:szCs w:val="22"/>
        </w:rPr>
      </w:pPr>
    </w:p>
    <w:p w:rsidR="00000416" w:rsidRPr="003300A2" w:rsidRDefault="00844095" w:rsidP="00765AE3">
      <w:pPr>
        <w:jc w:val="both"/>
        <w:rPr>
          <w:sz w:val="22"/>
          <w:szCs w:val="22"/>
          <w:lang w:val="it-IT"/>
        </w:rPr>
      </w:pPr>
      <w:proofErr w:type="gramStart"/>
      <w:r w:rsidRPr="003300A2">
        <w:rPr>
          <w:b/>
          <w:sz w:val="22"/>
          <w:szCs w:val="22"/>
        </w:rPr>
        <w:t>Formularul nr.</w:t>
      </w:r>
      <w:proofErr w:type="gramEnd"/>
      <w:r w:rsidRPr="003300A2">
        <w:rPr>
          <w:b/>
          <w:sz w:val="22"/>
          <w:szCs w:val="22"/>
        </w:rPr>
        <w:t xml:space="preserve"> </w:t>
      </w:r>
      <w:r w:rsidR="00721966" w:rsidRPr="003300A2">
        <w:rPr>
          <w:b/>
          <w:sz w:val="22"/>
          <w:szCs w:val="22"/>
        </w:rPr>
        <w:t>8</w:t>
      </w:r>
    </w:p>
    <w:p w:rsidR="00765AE3" w:rsidRPr="003300A2" w:rsidRDefault="00765AE3" w:rsidP="00765AE3">
      <w:pPr>
        <w:jc w:val="both"/>
        <w:rPr>
          <w:sz w:val="22"/>
          <w:szCs w:val="22"/>
          <w:lang w:val="it-IT"/>
        </w:rPr>
      </w:pPr>
      <w:r w:rsidRPr="003300A2">
        <w:rPr>
          <w:sz w:val="22"/>
          <w:szCs w:val="22"/>
          <w:lang w:val="it-IT"/>
        </w:rPr>
        <w:t xml:space="preserve"> Operator Economic</w:t>
      </w:r>
    </w:p>
    <w:p w:rsidR="00765AE3" w:rsidRPr="003300A2" w:rsidRDefault="00765AE3" w:rsidP="00765AE3">
      <w:pPr>
        <w:jc w:val="both"/>
        <w:rPr>
          <w:i/>
          <w:sz w:val="22"/>
          <w:szCs w:val="22"/>
          <w:lang w:val="it-IT"/>
        </w:rPr>
      </w:pPr>
      <w:r w:rsidRPr="003300A2">
        <w:rPr>
          <w:sz w:val="22"/>
          <w:szCs w:val="22"/>
          <w:lang w:val="it-IT"/>
        </w:rPr>
        <w:t xml:space="preserve">  ___________________</w:t>
      </w:r>
    </w:p>
    <w:p w:rsidR="00765AE3" w:rsidRPr="003300A2" w:rsidRDefault="00765AE3" w:rsidP="00765AE3">
      <w:pPr>
        <w:jc w:val="both"/>
        <w:rPr>
          <w:i/>
          <w:sz w:val="22"/>
          <w:szCs w:val="22"/>
          <w:lang w:val="it-IT"/>
        </w:rPr>
      </w:pPr>
      <w:r w:rsidRPr="003300A2">
        <w:rPr>
          <w:i/>
          <w:sz w:val="22"/>
          <w:szCs w:val="22"/>
          <w:lang w:val="it-IT"/>
        </w:rPr>
        <w:t xml:space="preserve">       (denumirea/numele)</w:t>
      </w:r>
    </w:p>
    <w:p w:rsidR="00765AE3" w:rsidRPr="003300A2" w:rsidRDefault="00765AE3" w:rsidP="00765AE3">
      <w:pPr>
        <w:jc w:val="center"/>
        <w:rPr>
          <w:b/>
          <w:sz w:val="22"/>
          <w:szCs w:val="22"/>
          <w:lang w:val="it-IT"/>
        </w:rPr>
      </w:pPr>
      <w:r w:rsidRPr="003300A2">
        <w:rPr>
          <w:b/>
          <w:sz w:val="22"/>
          <w:szCs w:val="22"/>
          <w:lang w:val="it-IT"/>
        </w:rPr>
        <w:t xml:space="preserve">DECLARAŢIE </w:t>
      </w:r>
    </w:p>
    <w:p w:rsidR="00765AE3" w:rsidRPr="003300A2" w:rsidRDefault="00765AE3" w:rsidP="00765AE3">
      <w:pPr>
        <w:jc w:val="center"/>
        <w:rPr>
          <w:b/>
          <w:sz w:val="22"/>
          <w:szCs w:val="22"/>
          <w:lang w:val="it-IT"/>
        </w:rPr>
      </w:pPr>
      <w:r w:rsidRPr="003300A2">
        <w:rPr>
          <w:b/>
          <w:color w:val="auto"/>
          <w:sz w:val="22"/>
          <w:szCs w:val="22"/>
          <w:lang w:val="ro-RO"/>
        </w:rPr>
        <w:t>privind neîncadrarea în situaţiile prevăzute la art 164 din Legea nr 98/2016 privind achiziţiile publice</w:t>
      </w:r>
      <w:r w:rsidRPr="003300A2">
        <w:rPr>
          <w:b/>
          <w:sz w:val="22"/>
          <w:szCs w:val="22"/>
          <w:lang w:val="fr-FR"/>
        </w:rPr>
        <w:t xml:space="preserve"> cu modificările şi completările ulterioare</w:t>
      </w:r>
    </w:p>
    <w:p w:rsidR="00765AE3" w:rsidRPr="003300A2" w:rsidRDefault="00765AE3" w:rsidP="00765AE3">
      <w:pPr>
        <w:ind w:firstLine="720"/>
        <w:jc w:val="both"/>
        <w:rPr>
          <w:sz w:val="22"/>
          <w:szCs w:val="22"/>
          <w:lang w:val="it-IT"/>
        </w:rPr>
      </w:pPr>
    </w:p>
    <w:p w:rsidR="00765AE3" w:rsidRPr="003300A2" w:rsidRDefault="00765AE3" w:rsidP="00765AE3">
      <w:pPr>
        <w:ind w:firstLine="720"/>
        <w:jc w:val="both"/>
        <w:rPr>
          <w:sz w:val="22"/>
          <w:szCs w:val="22"/>
          <w:lang w:val="ro-RO"/>
        </w:rPr>
      </w:pPr>
      <w:r w:rsidRPr="003300A2">
        <w:rPr>
          <w:sz w:val="22"/>
          <w:szCs w:val="22"/>
          <w:lang w:val="it-IT"/>
        </w:rPr>
        <w:t xml:space="preserve">Subsemnatul, .............. reprezentant împuternicit al ......................... </w:t>
      </w:r>
      <w:r w:rsidRPr="003300A2">
        <w:rPr>
          <w:i/>
          <w:sz w:val="22"/>
          <w:szCs w:val="22"/>
          <w:lang w:val="it-IT"/>
        </w:rPr>
        <w:t>(denumirea operatorului economic</w:t>
      </w:r>
      <w:r w:rsidRPr="003300A2">
        <w:rPr>
          <w:sz w:val="22"/>
          <w:szCs w:val="22"/>
          <w:lang w:val="it-IT"/>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3300A2">
        <w:rPr>
          <w:b/>
          <w:sz w:val="22"/>
          <w:szCs w:val="22"/>
          <w:lang w:val="it-IT"/>
        </w:rPr>
        <w:t>art. 164</w:t>
      </w:r>
      <w:r w:rsidRPr="003300A2">
        <w:rPr>
          <w:sz w:val="22"/>
          <w:szCs w:val="22"/>
          <w:lang w:val="it-IT"/>
        </w:rPr>
        <w:t xml:space="preserve"> din </w:t>
      </w:r>
      <w:r w:rsidRPr="003300A2">
        <w:rPr>
          <w:b/>
          <w:sz w:val="22"/>
          <w:szCs w:val="22"/>
          <w:lang w:val="it-IT"/>
        </w:rPr>
        <w:t>Legea 98/2016</w:t>
      </w:r>
      <w:r w:rsidRPr="003300A2">
        <w:rPr>
          <w:sz w:val="22"/>
          <w:szCs w:val="22"/>
          <w:lang w:val="it-IT"/>
        </w:rPr>
        <w:t>, respectiv</w:t>
      </w:r>
      <w:r w:rsidRPr="003300A2">
        <w:rPr>
          <w:sz w:val="22"/>
          <w:szCs w:val="22"/>
          <w:lang w:val="ro-RO"/>
        </w:rPr>
        <w:t xml:space="preserve"> nu am fost condamnat prin hotărâre definitivă a unei instanţe judecătoreşti, pentru comiterea uneia dintre următoarele infracţiuni:</w:t>
      </w:r>
    </w:p>
    <w:p w:rsidR="00765AE3" w:rsidRPr="003300A2" w:rsidRDefault="00765AE3" w:rsidP="00765AE3">
      <w:pPr>
        <w:numPr>
          <w:ilvl w:val="0"/>
          <w:numId w:val="1"/>
        </w:numPr>
        <w:jc w:val="both"/>
        <w:rPr>
          <w:sz w:val="22"/>
          <w:szCs w:val="22"/>
          <w:lang w:val="ro-RO"/>
        </w:rPr>
      </w:pPr>
      <w:r w:rsidRPr="003300A2">
        <w:rPr>
          <w:sz w:val="22"/>
          <w:szCs w:val="22"/>
          <w:lang w:val="ro-RO"/>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ro-RO"/>
        </w:rPr>
      </w:pPr>
      <w:r w:rsidRPr="003300A2">
        <w:rPr>
          <w:sz w:val="22"/>
          <w:szCs w:val="22"/>
          <w:lang w:val="ro-RO"/>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ro-RO"/>
        </w:rPr>
      </w:pPr>
      <w:r w:rsidRPr="003300A2">
        <w:rPr>
          <w:sz w:val="22"/>
          <w:szCs w:val="22"/>
          <w:lang w:val="ro-RO"/>
        </w:rPr>
        <w:t>infracţiuni împotriva intereselor financiare ale Uniunii Europene, prevăzute de art. 18</w:t>
      </w:r>
      <w:r w:rsidRPr="003300A2">
        <w:rPr>
          <w:sz w:val="22"/>
          <w:szCs w:val="22"/>
          <w:vertAlign w:val="superscript"/>
          <w:lang w:val="ro-RO"/>
        </w:rPr>
        <w:t>1</w:t>
      </w:r>
      <w:r w:rsidRPr="003300A2">
        <w:rPr>
          <w:sz w:val="22"/>
          <w:szCs w:val="22"/>
          <w:lang w:val="ro-RO"/>
        </w:rPr>
        <w:t> -18</w:t>
      </w:r>
      <w:r w:rsidRPr="003300A2">
        <w:rPr>
          <w:sz w:val="22"/>
          <w:szCs w:val="22"/>
          <w:vertAlign w:val="superscript"/>
          <w:lang w:val="ro-RO"/>
        </w:rPr>
        <w:t>5</w:t>
      </w:r>
      <w:r w:rsidRPr="003300A2">
        <w:rPr>
          <w:sz w:val="22"/>
          <w:szCs w:val="22"/>
          <w:lang w:val="ro-RO"/>
        </w:rPr>
        <w:t> din Legea nr. 78/2000,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ro-RO"/>
        </w:rPr>
      </w:pPr>
      <w:r w:rsidRPr="003300A2">
        <w:rPr>
          <w:sz w:val="22"/>
          <w:szCs w:val="22"/>
          <w:lang w:val="ro-RO"/>
        </w:rPr>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ro-RO"/>
        </w:rPr>
      </w:pPr>
      <w:r w:rsidRPr="003300A2">
        <w:rPr>
          <w:sz w:val="22"/>
          <w:szCs w:val="22"/>
          <w:lang w:val="ro-RO"/>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ro-RO"/>
        </w:rPr>
      </w:pPr>
      <w:r w:rsidRPr="003300A2">
        <w:rPr>
          <w:sz w:val="22"/>
          <w:szCs w:val="22"/>
          <w:lang w:val="ro-RO"/>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es-ES"/>
        </w:rPr>
      </w:pPr>
      <w:r w:rsidRPr="003300A2">
        <w:rPr>
          <w:sz w:val="22"/>
          <w:szCs w:val="22"/>
          <w:lang w:val="es-ES"/>
        </w:rPr>
        <w:t>fraudă, în sensul articolului 1 din Convenţia privind protejarea intereselor financiare ale Comunităţilor Europene din 27 noiembrie 1995.</w:t>
      </w:r>
    </w:p>
    <w:p w:rsidR="00765AE3" w:rsidRPr="003300A2" w:rsidRDefault="00765AE3" w:rsidP="00765AE3">
      <w:pPr>
        <w:shd w:val="clear" w:color="auto" w:fill="FFFFFF"/>
        <w:ind w:firstLine="380"/>
        <w:jc w:val="both"/>
        <w:rPr>
          <w:sz w:val="22"/>
          <w:szCs w:val="22"/>
          <w:lang w:val="es-ES"/>
        </w:rPr>
      </w:pPr>
    </w:p>
    <w:p w:rsidR="00765AE3" w:rsidRPr="003300A2" w:rsidRDefault="00765AE3" w:rsidP="00765AE3">
      <w:pPr>
        <w:shd w:val="clear" w:color="auto" w:fill="FFFFFF"/>
        <w:ind w:firstLine="380"/>
        <w:jc w:val="both"/>
        <w:rPr>
          <w:sz w:val="22"/>
          <w:szCs w:val="22"/>
          <w:lang w:val="es-ES"/>
        </w:rPr>
      </w:pPr>
      <w:r w:rsidRPr="003300A2">
        <w:rPr>
          <w:sz w:val="22"/>
          <w:szCs w:val="22"/>
          <w:lang w:val="es-E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65AE3" w:rsidRPr="003300A2" w:rsidRDefault="00765AE3" w:rsidP="00765AE3">
      <w:pPr>
        <w:shd w:val="clear" w:color="auto" w:fill="FFFFFF"/>
        <w:ind w:right="10" w:firstLine="380"/>
        <w:jc w:val="both"/>
        <w:rPr>
          <w:sz w:val="22"/>
          <w:szCs w:val="22"/>
          <w:lang w:val="es-ES"/>
        </w:rPr>
      </w:pPr>
      <w:r w:rsidRPr="003300A2">
        <w:rPr>
          <w:sz w:val="22"/>
          <w:szCs w:val="22"/>
          <w:lang w:val="es-ES"/>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65AE3" w:rsidRPr="003300A2" w:rsidRDefault="00765AE3" w:rsidP="00765AE3">
      <w:pPr>
        <w:shd w:val="clear" w:color="auto" w:fill="FFFFFF"/>
        <w:ind w:right="10" w:firstLine="380"/>
        <w:jc w:val="both"/>
        <w:rPr>
          <w:sz w:val="22"/>
          <w:szCs w:val="22"/>
          <w:lang w:val="es-ES"/>
        </w:rPr>
      </w:pPr>
      <w:r w:rsidRPr="003300A2">
        <w:rPr>
          <w:sz w:val="22"/>
          <w:szCs w:val="22"/>
          <w:lang w:val="es-ES"/>
        </w:rPr>
        <w:t>Înţeleg ca în cazul în care această declaraţie nu este conformă cu realitatea sunt pasibil de încălcarea prevederilor legislaţiei penale privind falsul în declaraţii.</w:t>
      </w:r>
    </w:p>
    <w:p w:rsidR="00765AE3" w:rsidRPr="003300A2" w:rsidRDefault="00765AE3" w:rsidP="00765AE3">
      <w:pPr>
        <w:shd w:val="clear" w:color="auto" w:fill="FFFFFF"/>
        <w:ind w:firstLine="1077"/>
        <w:jc w:val="both"/>
        <w:rPr>
          <w:spacing w:val="-1"/>
          <w:sz w:val="22"/>
          <w:szCs w:val="22"/>
          <w:lang w:val="es-ES"/>
        </w:rPr>
      </w:pPr>
    </w:p>
    <w:p w:rsidR="00765AE3" w:rsidRPr="003300A2" w:rsidRDefault="00765AE3" w:rsidP="00765AE3">
      <w:pPr>
        <w:shd w:val="clear" w:color="auto" w:fill="FFFFFF"/>
        <w:ind w:left="720" w:firstLine="357"/>
        <w:jc w:val="both"/>
        <w:rPr>
          <w:spacing w:val="-1"/>
          <w:sz w:val="22"/>
          <w:szCs w:val="22"/>
          <w:lang w:val="es-ES"/>
        </w:rPr>
      </w:pPr>
      <w:r w:rsidRPr="003300A2">
        <w:rPr>
          <w:spacing w:val="-1"/>
          <w:sz w:val="22"/>
          <w:szCs w:val="22"/>
          <w:lang w:val="es-ES"/>
        </w:rPr>
        <w:t>Data completării</w:t>
      </w:r>
    </w:p>
    <w:p w:rsidR="00765AE3" w:rsidRPr="003300A2" w:rsidRDefault="00765AE3" w:rsidP="00765AE3">
      <w:pPr>
        <w:shd w:val="clear" w:color="auto" w:fill="FFFFFF"/>
        <w:ind w:left="720" w:firstLine="357"/>
        <w:jc w:val="both"/>
        <w:rPr>
          <w:i/>
          <w:spacing w:val="-1"/>
          <w:sz w:val="22"/>
          <w:szCs w:val="22"/>
          <w:lang w:val="es-ES"/>
        </w:rPr>
      </w:pPr>
      <w:r w:rsidRPr="003300A2">
        <w:rPr>
          <w:spacing w:val="-1"/>
          <w:sz w:val="22"/>
          <w:szCs w:val="22"/>
          <w:lang w:val="es-ES"/>
        </w:rPr>
        <w:t>Operator economic,.................................</w:t>
      </w:r>
      <w:r w:rsidRPr="003300A2">
        <w:rPr>
          <w:i/>
          <w:spacing w:val="-1"/>
          <w:sz w:val="22"/>
          <w:szCs w:val="22"/>
          <w:lang w:val="es-ES"/>
        </w:rPr>
        <w:t xml:space="preserve"> (semnătură autorizată)</w:t>
      </w:r>
    </w:p>
    <w:p w:rsidR="00765AE3" w:rsidRPr="003300A2" w:rsidRDefault="00765AE3" w:rsidP="00765AE3">
      <w:pPr>
        <w:spacing w:line="360" w:lineRule="auto"/>
        <w:jc w:val="both"/>
        <w:rPr>
          <w:sz w:val="22"/>
          <w:szCs w:val="22"/>
          <w:lang w:val="es-ES"/>
        </w:rPr>
      </w:pPr>
      <w:r w:rsidRPr="003300A2">
        <w:rPr>
          <w:rStyle w:val="yiv679653513labeldatatext"/>
          <w:b/>
          <w:sz w:val="22"/>
          <w:szCs w:val="22"/>
          <w:lang w:val="es-ES"/>
        </w:rPr>
        <w:t>Nota</w:t>
      </w:r>
      <w:r w:rsidRPr="003300A2">
        <w:rPr>
          <w:rStyle w:val="yiv679653513labeldatatext"/>
          <w:sz w:val="22"/>
          <w:szCs w:val="22"/>
          <w:lang w:val="es-ES"/>
        </w:rPr>
        <w:t>: se solicita atat ofertantului asociat, subcontractantului cat si tertului sustinator</w:t>
      </w:r>
      <w:r w:rsidRPr="003300A2">
        <w:rPr>
          <w:sz w:val="22"/>
          <w:szCs w:val="22"/>
          <w:lang w:val="es-ES"/>
        </w:rPr>
        <w:t xml:space="preserve"> </w:t>
      </w:r>
    </w:p>
    <w:p w:rsidR="00085218" w:rsidRPr="003300A2" w:rsidRDefault="00085218" w:rsidP="00765AE3">
      <w:pPr>
        <w:spacing w:line="360" w:lineRule="auto"/>
        <w:jc w:val="both"/>
        <w:rPr>
          <w:sz w:val="22"/>
          <w:szCs w:val="22"/>
          <w:lang w:val="es-ES"/>
        </w:rPr>
      </w:pPr>
    </w:p>
    <w:p w:rsidR="00765AE3" w:rsidRPr="003300A2" w:rsidRDefault="00765AE3" w:rsidP="00765AE3">
      <w:pPr>
        <w:jc w:val="both"/>
        <w:rPr>
          <w:sz w:val="22"/>
          <w:szCs w:val="22"/>
          <w:lang w:val="es-ES"/>
        </w:rPr>
      </w:pPr>
      <w:r w:rsidRPr="003300A2">
        <w:rPr>
          <w:sz w:val="22"/>
          <w:szCs w:val="22"/>
          <w:lang w:val="es-ES"/>
        </w:rPr>
        <w:t xml:space="preserve">         Operator economic</w:t>
      </w:r>
    </w:p>
    <w:p w:rsidR="00765AE3" w:rsidRPr="003300A2" w:rsidRDefault="00765AE3" w:rsidP="00765AE3">
      <w:pPr>
        <w:jc w:val="both"/>
        <w:rPr>
          <w:i/>
          <w:sz w:val="22"/>
          <w:szCs w:val="22"/>
          <w:lang w:val="es-ES"/>
        </w:rPr>
      </w:pPr>
      <w:r w:rsidRPr="003300A2">
        <w:rPr>
          <w:sz w:val="22"/>
          <w:szCs w:val="22"/>
          <w:lang w:val="es-ES"/>
        </w:rPr>
        <w:t xml:space="preserve">  _____________________</w:t>
      </w:r>
    </w:p>
    <w:p w:rsidR="00765AE3" w:rsidRPr="003300A2" w:rsidRDefault="00765AE3" w:rsidP="00765AE3">
      <w:pPr>
        <w:jc w:val="both"/>
        <w:rPr>
          <w:b/>
          <w:i/>
          <w:sz w:val="22"/>
          <w:szCs w:val="22"/>
          <w:lang w:val="es-ES"/>
        </w:rPr>
      </w:pPr>
      <w:r w:rsidRPr="003300A2">
        <w:rPr>
          <w:i/>
          <w:sz w:val="22"/>
          <w:szCs w:val="22"/>
          <w:lang w:val="es-ES"/>
        </w:rPr>
        <w:t xml:space="preserve">      (denumirea/numele)</w:t>
      </w:r>
    </w:p>
    <w:p w:rsidR="00721966" w:rsidRPr="003300A2" w:rsidRDefault="00721966" w:rsidP="00765AE3">
      <w:pPr>
        <w:pStyle w:val="DefaultText"/>
        <w:jc w:val="both"/>
        <w:rPr>
          <w:b/>
          <w:sz w:val="22"/>
          <w:szCs w:val="22"/>
        </w:rPr>
      </w:pPr>
    </w:p>
    <w:p w:rsidR="00721966" w:rsidRPr="003300A2" w:rsidRDefault="00721966" w:rsidP="00765AE3">
      <w:pPr>
        <w:pStyle w:val="DefaultText"/>
        <w:jc w:val="both"/>
        <w:rPr>
          <w:b/>
          <w:sz w:val="22"/>
          <w:szCs w:val="22"/>
        </w:rPr>
      </w:pPr>
    </w:p>
    <w:p w:rsidR="00721966" w:rsidRPr="003300A2" w:rsidRDefault="00721966" w:rsidP="00765AE3">
      <w:pPr>
        <w:pStyle w:val="DefaultText"/>
        <w:jc w:val="both"/>
        <w:rPr>
          <w:b/>
          <w:sz w:val="22"/>
          <w:szCs w:val="22"/>
        </w:rPr>
      </w:pPr>
    </w:p>
    <w:p w:rsidR="00721966" w:rsidRPr="003300A2" w:rsidRDefault="00721966" w:rsidP="00765AE3">
      <w:pPr>
        <w:pStyle w:val="DefaultText"/>
        <w:jc w:val="both"/>
        <w:rPr>
          <w:b/>
          <w:sz w:val="22"/>
          <w:szCs w:val="22"/>
        </w:rPr>
      </w:pPr>
    </w:p>
    <w:p w:rsidR="00721966" w:rsidRPr="003300A2" w:rsidRDefault="00721966" w:rsidP="00765AE3">
      <w:pPr>
        <w:pStyle w:val="DefaultText"/>
        <w:jc w:val="both"/>
        <w:rPr>
          <w:b/>
          <w:sz w:val="22"/>
          <w:szCs w:val="22"/>
        </w:rPr>
      </w:pPr>
    </w:p>
    <w:p w:rsidR="00721966" w:rsidRPr="003300A2" w:rsidRDefault="00721966" w:rsidP="00765AE3">
      <w:pPr>
        <w:pStyle w:val="DefaultText"/>
        <w:jc w:val="both"/>
        <w:rPr>
          <w:b/>
          <w:sz w:val="22"/>
          <w:szCs w:val="22"/>
        </w:rPr>
      </w:pPr>
    </w:p>
    <w:p w:rsidR="00765AE3" w:rsidRPr="003300A2" w:rsidRDefault="00844095" w:rsidP="00765AE3">
      <w:pPr>
        <w:pStyle w:val="DefaultText"/>
        <w:jc w:val="both"/>
        <w:rPr>
          <w:b/>
          <w:i/>
          <w:sz w:val="22"/>
          <w:szCs w:val="22"/>
          <w:lang w:val="es-ES"/>
        </w:rPr>
      </w:pPr>
      <w:proofErr w:type="gramStart"/>
      <w:r w:rsidRPr="003300A2">
        <w:rPr>
          <w:b/>
          <w:sz w:val="22"/>
          <w:szCs w:val="22"/>
        </w:rPr>
        <w:t>Formularul nr.</w:t>
      </w:r>
      <w:proofErr w:type="gramEnd"/>
      <w:r w:rsidRPr="003300A2">
        <w:rPr>
          <w:b/>
          <w:sz w:val="22"/>
          <w:szCs w:val="22"/>
        </w:rPr>
        <w:t xml:space="preserve"> </w:t>
      </w:r>
      <w:r w:rsidR="00721966" w:rsidRPr="003300A2">
        <w:rPr>
          <w:b/>
          <w:sz w:val="22"/>
          <w:szCs w:val="22"/>
        </w:rPr>
        <w:t>9</w:t>
      </w:r>
    </w:p>
    <w:p w:rsidR="00765AE3" w:rsidRPr="003300A2" w:rsidRDefault="00765AE3" w:rsidP="00765AE3">
      <w:pPr>
        <w:pStyle w:val="DefaultText"/>
        <w:jc w:val="center"/>
        <w:rPr>
          <w:b/>
          <w:sz w:val="22"/>
          <w:szCs w:val="22"/>
          <w:lang w:val="fr-FR"/>
        </w:rPr>
      </w:pPr>
      <w:r w:rsidRPr="003300A2">
        <w:rPr>
          <w:b/>
          <w:sz w:val="22"/>
          <w:szCs w:val="22"/>
          <w:u w:val="single"/>
          <w:lang w:val="es-ES"/>
        </w:rPr>
        <w:t>DECLARAŢIE</w:t>
      </w:r>
    </w:p>
    <w:p w:rsidR="00765AE3" w:rsidRPr="003300A2" w:rsidRDefault="00765AE3" w:rsidP="00765AE3">
      <w:pPr>
        <w:pStyle w:val="DefaultText"/>
        <w:jc w:val="center"/>
        <w:rPr>
          <w:b/>
          <w:sz w:val="22"/>
          <w:szCs w:val="22"/>
          <w:lang w:val="fr-FR"/>
        </w:rPr>
      </w:pPr>
      <w:proofErr w:type="gramStart"/>
      <w:r w:rsidRPr="003300A2">
        <w:rPr>
          <w:b/>
          <w:sz w:val="22"/>
          <w:szCs w:val="22"/>
          <w:lang w:val="fr-FR"/>
        </w:rPr>
        <w:t>privind</w:t>
      </w:r>
      <w:proofErr w:type="gramEnd"/>
      <w:r w:rsidRPr="003300A2">
        <w:rPr>
          <w:b/>
          <w:sz w:val="22"/>
          <w:szCs w:val="22"/>
          <w:lang w:val="fr-FR"/>
        </w:rPr>
        <w:t xml:space="preserve"> neîncadrarea în situaţiile prevăzute la art. 165 din Legea nr 98/2016 privind achiziţiile publice, cu modificările şi completările ulterioare</w:t>
      </w:r>
    </w:p>
    <w:p w:rsidR="00765AE3" w:rsidRPr="003300A2" w:rsidRDefault="00765AE3" w:rsidP="00765AE3">
      <w:pPr>
        <w:pStyle w:val="DefaultText"/>
        <w:jc w:val="both"/>
        <w:rPr>
          <w:b/>
          <w:sz w:val="22"/>
          <w:szCs w:val="22"/>
          <w:lang w:val="fr-FR"/>
        </w:rPr>
      </w:pPr>
    </w:p>
    <w:p w:rsidR="00765AE3" w:rsidRPr="003300A2" w:rsidRDefault="00765AE3" w:rsidP="00765AE3">
      <w:pPr>
        <w:pStyle w:val="DefaultText"/>
        <w:ind w:firstLine="720"/>
        <w:jc w:val="both"/>
        <w:rPr>
          <w:b/>
          <w:sz w:val="22"/>
          <w:szCs w:val="22"/>
          <w:lang w:val="fr-FR"/>
        </w:rPr>
      </w:pPr>
    </w:p>
    <w:p w:rsidR="00765AE3" w:rsidRPr="003300A2" w:rsidRDefault="00765AE3" w:rsidP="00765AE3">
      <w:pPr>
        <w:pStyle w:val="DefaultText"/>
        <w:ind w:firstLine="720"/>
        <w:jc w:val="both"/>
        <w:rPr>
          <w:b/>
          <w:sz w:val="22"/>
          <w:szCs w:val="22"/>
          <w:lang w:val="fr-FR"/>
        </w:rPr>
      </w:pPr>
      <w:r w:rsidRPr="003300A2">
        <w:rPr>
          <w:sz w:val="22"/>
          <w:szCs w:val="22"/>
          <w:lang w:val="es-ES"/>
        </w:rPr>
        <w:t xml:space="preserve">Subsemnatul, ................................. reprezentant împuternicit al ............. </w:t>
      </w:r>
      <w:r w:rsidRPr="003300A2">
        <w:rPr>
          <w:i/>
          <w:sz w:val="22"/>
          <w:szCs w:val="22"/>
          <w:lang w:val="es-ES"/>
        </w:rPr>
        <w:t>(denumirea operatorului economic),</w:t>
      </w:r>
      <w:r w:rsidRPr="003300A2">
        <w:rPr>
          <w:sz w:val="22"/>
          <w:szCs w:val="22"/>
          <w:lang w:val="es-ES"/>
        </w:rPr>
        <w:t xml:space="preserve"> în calitate de candidat/ofertant/ofertant asociat/terţ susţinător al candidatului/ofertantului, la </w:t>
      </w:r>
      <w:r w:rsidRPr="003300A2">
        <w:rPr>
          <w:b/>
          <w:sz w:val="22"/>
          <w:szCs w:val="22"/>
          <w:lang w:val="es-ES"/>
        </w:rPr>
        <w:t xml:space="preserve">procedura </w:t>
      </w:r>
      <w:r w:rsidR="009E06AF" w:rsidRPr="003300A2">
        <w:rPr>
          <w:b/>
          <w:sz w:val="22"/>
          <w:szCs w:val="22"/>
          <w:lang w:val="es-ES"/>
        </w:rPr>
        <w:t xml:space="preserve">operațională </w:t>
      </w:r>
      <w:r w:rsidRPr="003300A2">
        <w:rPr>
          <w:i/>
          <w:sz w:val="22"/>
          <w:szCs w:val="22"/>
          <w:lang w:val="es-ES"/>
        </w:rPr>
        <w:t>(se menţionează procedura)</w:t>
      </w:r>
      <w:r w:rsidRPr="003300A2">
        <w:rPr>
          <w:sz w:val="22"/>
          <w:szCs w:val="22"/>
          <w:lang w:val="es-ES"/>
        </w:rPr>
        <w:t xml:space="preserve"> pentru atribuirea contractului de achiziţie publică având ca obiect </w:t>
      </w:r>
      <w:r w:rsidR="003453DF" w:rsidRPr="003300A2">
        <w:rPr>
          <w:b/>
          <w:sz w:val="22"/>
          <w:szCs w:val="22"/>
        </w:rPr>
        <w:t xml:space="preserve">Serviciul de pază, </w:t>
      </w:r>
      <w:r w:rsidR="003453DF" w:rsidRPr="003300A2">
        <w:rPr>
          <w:rFonts w:eastAsia="Batang"/>
          <w:sz w:val="22"/>
          <w:szCs w:val="22"/>
        </w:rPr>
        <w:t xml:space="preserve">Codul de clasificare C.P.V.: </w:t>
      </w:r>
      <w:r w:rsidR="003453DF" w:rsidRPr="003300A2">
        <w:rPr>
          <w:b/>
          <w:i/>
          <w:spacing w:val="30"/>
          <w:sz w:val="22"/>
          <w:szCs w:val="22"/>
        </w:rPr>
        <w:t xml:space="preserve"> </w:t>
      </w:r>
      <w:r w:rsidR="003453DF" w:rsidRPr="003300A2">
        <w:rPr>
          <w:sz w:val="22"/>
          <w:szCs w:val="22"/>
        </w:rPr>
        <w:t>79713000-5 servicii de pază ( rev.2)</w:t>
      </w:r>
      <w:r w:rsidRPr="003300A2">
        <w:rPr>
          <w:sz w:val="22"/>
          <w:szCs w:val="22"/>
          <w:lang w:val="es-ES"/>
        </w:rPr>
        <w:t xml:space="preserve"> la data de ................ (zi/luna/an), organizată de ............ </w:t>
      </w:r>
      <w:r w:rsidRPr="003300A2">
        <w:rPr>
          <w:i/>
          <w:sz w:val="22"/>
          <w:szCs w:val="22"/>
          <w:lang w:val="es-ES"/>
        </w:rPr>
        <w:t>(denumirea</w:t>
      </w:r>
      <w:r w:rsidRPr="003300A2">
        <w:rPr>
          <w:sz w:val="22"/>
          <w:szCs w:val="22"/>
          <w:lang w:val="es-ES"/>
        </w:rPr>
        <w:t xml:space="preserve"> </w:t>
      </w:r>
      <w:r w:rsidRPr="003300A2">
        <w:rPr>
          <w:i/>
          <w:sz w:val="22"/>
          <w:szCs w:val="22"/>
          <w:lang w:val="es-ES"/>
        </w:rPr>
        <w:t>autorităţii contractante),</w:t>
      </w:r>
      <w:r w:rsidRPr="003300A2">
        <w:rPr>
          <w:sz w:val="22"/>
          <w:szCs w:val="22"/>
          <w:lang w:val="es-ES"/>
        </w:rPr>
        <w:t xml:space="preserve"> declar pe propria </w:t>
      </w:r>
      <w:r w:rsidRPr="003300A2">
        <w:rPr>
          <w:spacing w:val="-1"/>
          <w:sz w:val="22"/>
          <w:szCs w:val="22"/>
          <w:lang w:val="es-ES"/>
        </w:rPr>
        <w:t>răspundere</w:t>
      </w:r>
      <w:r w:rsidRPr="003300A2">
        <w:rPr>
          <w:sz w:val="22"/>
          <w:szCs w:val="22"/>
          <w:lang w:val="es-ES"/>
        </w:rPr>
        <w:t xml:space="preserve"> sub sancţiunea excluderii din procedura de achiziţie publică şi sub sancţiunile aplicabile faptei de fals în acte publice,</w:t>
      </w:r>
      <w:r w:rsidRPr="003300A2">
        <w:rPr>
          <w:spacing w:val="-1"/>
          <w:sz w:val="22"/>
          <w:szCs w:val="22"/>
          <w:lang w:val="es-ES"/>
        </w:rPr>
        <w:t xml:space="preserve"> că</w:t>
      </w:r>
      <w:r w:rsidRPr="003300A2">
        <w:rPr>
          <w:sz w:val="22"/>
          <w:szCs w:val="22"/>
          <w:lang w:val="es-ES"/>
        </w:rPr>
        <w:t xml:space="preserve"> nu mă aflu în situaţia prevăzută la </w:t>
      </w:r>
      <w:r w:rsidRPr="003300A2">
        <w:rPr>
          <w:b/>
          <w:sz w:val="22"/>
          <w:szCs w:val="22"/>
          <w:lang w:val="es-ES"/>
        </w:rPr>
        <w:t>art. 165</w:t>
      </w:r>
      <w:r w:rsidRPr="003300A2">
        <w:rPr>
          <w:sz w:val="22"/>
          <w:szCs w:val="22"/>
          <w:lang w:val="es-ES"/>
        </w:rPr>
        <w:t xml:space="preserve"> din </w:t>
      </w:r>
      <w:r w:rsidRPr="003300A2">
        <w:rPr>
          <w:b/>
          <w:sz w:val="22"/>
          <w:szCs w:val="22"/>
          <w:lang w:val="es-ES"/>
        </w:rPr>
        <w:t>Legea 98/2016</w:t>
      </w:r>
      <w:r w:rsidRPr="003300A2">
        <w:rPr>
          <w:sz w:val="22"/>
          <w:szCs w:val="22"/>
          <w:lang w:val="es-ES"/>
        </w:rPr>
        <w:t xml:space="preserve"> </w:t>
      </w:r>
      <w:r w:rsidRPr="003300A2">
        <w:rPr>
          <w:b/>
          <w:sz w:val="22"/>
          <w:szCs w:val="22"/>
          <w:lang w:val="fr-FR"/>
        </w:rPr>
        <w:t>privind achiziţiile publice, cu modificările şi completările ulterioare.</w:t>
      </w:r>
    </w:p>
    <w:p w:rsidR="00765AE3" w:rsidRPr="003300A2" w:rsidRDefault="00765AE3" w:rsidP="00765AE3">
      <w:pPr>
        <w:shd w:val="clear" w:color="auto" w:fill="FFFFFF"/>
        <w:tabs>
          <w:tab w:val="left" w:leader="dot" w:pos="7704"/>
        </w:tabs>
        <w:ind w:firstLine="1080"/>
        <w:jc w:val="both"/>
        <w:rPr>
          <w:sz w:val="22"/>
          <w:szCs w:val="22"/>
          <w:lang w:val="fr-FR"/>
        </w:rPr>
      </w:pPr>
    </w:p>
    <w:p w:rsidR="00765AE3" w:rsidRPr="003300A2" w:rsidRDefault="00765AE3" w:rsidP="00765AE3">
      <w:pPr>
        <w:jc w:val="both"/>
        <w:rPr>
          <w:sz w:val="22"/>
          <w:szCs w:val="22"/>
          <w:lang w:val="ro-RO"/>
        </w:rPr>
      </w:pPr>
    </w:p>
    <w:p w:rsidR="00765AE3" w:rsidRPr="003300A2" w:rsidRDefault="00765AE3" w:rsidP="00765AE3">
      <w:pPr>
        <w:shd w:val="clear" w:color="auto" w:fill="FFFFFF"/>
        <w:ind w:right="10" w:firstLine="1080"/>
        <w:jc w:val="both"/>
        <w:rPr>
          <w:sz w:val="22"/>
          <w:szCs w:val="22"/>
          <w:lang w:val="ro-RO"/>
        </w:rPr>
      </w:pPr>
      <w:r w:rsidRPr="003300A2">
        <w:rPr>
          <w:sz w:val="22"/>
          <w:szCs w:val="22"/>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65AE3" w:rsidRPr="003300A2" w:rsidRDefault="00765AE3" w:rsidP="00765AE3">
      <w:pPr>
        <w:shd w:val="clear" w:color="auto" w:fill="FFFFFF"/>
        <w:ind w:right="10" w:firstLine="1080"/>
        <w:jc w:val="both"/>
        <w:rPr>
          <w:sz w:val="22"/>
          <w:szCs w:val="22"/>
          <w:lang w:val="ro-RO"/>
        </w:rPr>
      </w:pPr>
    </w:p>
    <w:p w:rsidR="00765AE3" w:rsidRPr="003300A2" w:rsidRDefault="00765AE3" w:rsidP="00765AE3">
      <w:pPr>
        <w:shd w:val="clear" w:color="auto" w:fill="FFFFFF"/>
        <w:ind w:right="10" w:firstLine="1077"/>
        <w:jc w:val="both"/>
        <w:rPr>
          <w:sz w:val="22"/>
          <w:szCs w:val="22"/>
          <w:lang w:val="es-ES"/>
        </w:rPr>
      </w:pPr>
      <w:r w:rsidRPr="003300A2">
        <w:rPr>
          <w:sz w:val="22"/>
          <w:szCs w:val="22"/>
          <w:lang w:val="es-ES"/>
        </w:rPr>
        <w:t>Înţeleg ca în cazul în care această declaraţie nu este conformă cu realitatea sunt pasibil de încălcarea prevederilor legislaţiei penale privind falsul în declaraţii.</w:t>
      </w: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left="720" w:firstLine="357"/>
        <w:rPr>
          <w:spacing w:val="-1"/>
          <w:sz w:val="22"/>
          <w:szCs w:val="22"/>
          <w:lang w:val="es-ES"/>
        </w:rPr>
      </w:pPr>
      <w:r w:rsidRPr="003300A2">
        <w:rPr>
          <w:spacing w:val="-1"/>
          <w:sz w:val="22"/>
          <w:szCs w:val="22"/>
          <w:lang w:val="es-ES"/>
        </w:rPr>
        <w:t>Data completării</w:t>
      </w:r>
    </w:p>
    <w:p w:rsidR="00765AE3" w:rsidRPr="003300A2" w:rsidRDefault="00765AE3" w:rsidP="00765AE3">
      <w:pPr>
        <w:shd w:val="clear" w:color="auto" w:fill="FFFFFF"/>
        <w:ind w:left="720" w:firstLine="357"/>
        <w:rPr>
          <w:i/>
          <w:spacing w:val="-1"/>
          <w:sz w:val="22"/>
          <w:szCs w:val="22"/>
          <w:lang w:val="es-ES"/>
        </w:rPr>
      </w:pPr>
      <w:r w:rsidRPr="003300A2">
        <w:rPr>
          <w:spacing w:val="-1"/>
          <w:sz w:val="22"/>
          <w:szCs w:val="22"/>
          <w:lang w:val="es-ES"/>
        </w:rPr>
        <w:t>Operator economic,.................................</w:t>
      </w:r>
      <w:r w:rsidRPr="003300A2">
        <w:rPr>
          <w:i/>
          <w:spacing w:val="-1"/>
          <w:sz w:val="22"/>
          <w:szCs w:val="22"/>
          <w:lang w:val="es-ES"/>
        </w:rPr>
        <w:t xml:space="preserve"> (semnătură autorizată)</w:t>
      </w:r>
    </w:p>
    <w:p w:rsidR="00765AE3" w:rsidRPr="003300A2" w:rsidRDefault="00765AE3" w:rsidP="00765AE3">
      <w:pPr>
        <w:shd w:val="clear" w:color="auto" w:fill="FFFFFF"/>
        <w:ind w:left="720" w:firstLine="357"/>
        <w:rPr>
          <w:spacing w:val="-1"/>
          <w:sz w:val="22"/>
          <w:szCs w:val="22"/>
          <w:lang w:val="es-ES"/>
        </w:rPr>
      </w:pPr>
    </w:p>
    <w:p w:rsidR="00765AE3" w:rsidRPr="003300A2" w:rsidRDefault="00765AE3" w:rsidP="00765AE3">
      <w:pPr>
        <w:spacing w:line="360" w:lineRule="auto"/>
        <w:rPr>
          <w:rFonts w:eastAsia="Arial Unicode MS"/>
          <w:sz w:val="22"/>
          <w:szCs w:val="22"/>
          <w:lang w:val="es-ES"/>
        </w:rPr>
      </w:pPr>
      <w:r w:rsidRPr="003300A2">
        <w:rPr>
          <w:rStyle w:val="yiv679653513labeldatatext"/>
          <w:b/>
          <w:sz w:val="22"/>
          <w:szCs w:val="22"/>
          <w:lang w:val="es-ES"/>
        </w:rPr>
        <w:t>Nota</w:t>
      </w:r>
      <w:r w:rsidRPr="003300A2">
        <w:rPr>
          <w:rStyle w:val="yiv679653513labeldatatext"/>
          <w:sz w:val="22"/>
          <w:szCs w:val="22"/>
          <w:lang w:val="es-ES"/>
        </w:rPr>
        <w:t>: se solicita atat ofertantului asociat, subcontractantului cat si tertului sustinator</w:t>
      </w:r>
      <w:r w:rsidRPr="003300A2">
        <w:rPr>
          <w:sz w:val="22"/>
          <w:szCs w:val="22"/>
          <w:lang w:val="es-ES"/>
        </w:rPr>
        <w:t xml:space="preserve"> </w:t>
      </w:r>
    </w:p>
    <w:p w:rsidR="00765AE3" w:rsidRPr="003300A2" w:rsidRDefault="00765AE3" w:rsidP="00765AE3">
      <w:pPr>
        <w:spacing w:line="360" w:lineRule="auto"/>
        <w:jc w:val="both"/>
        <w:rPr>
          <w:rFonts w:eastAsia="Arial Unicode MS"/>
          <w:sz w:val="22"/>
          <w:szCs w:val="22"/>
          <w:lang w:val="es-ES"/>
        </w:rPr>
      </w:pPr>
    </w:p>
    <w:p w:rsidR="00687752" w:rsidRPr="003300A2" w:rsidRDefault="00687752">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085218" w:rsidRPr="003300A2" w:rsidRDefault="00085218">
      <w:pPr>
        <w:rPr>
          <w:sz w:val="22"/>
          <w:szCs w:val="22"/>
          <w:lang w:val="es-ES"/>
        </w:rPr>
      </w:pPr>
    </w:p>
    <w:p w:rsidR="00085218" w:rsidRPr="003300A2" w:rsidRDefault="00085218">
      <w:pPr>
        <w:rPr>
          <w:sz w:val="22"/>
          <w:szCs w:val="22"/>
          <w:lang w:val="es-ES"/>
        </w:rPr>
      </w:pPr>
    </w:p>
    <w:p w:rsidR="00085218" w:rsidRPr="003300A2" w:rsidRDefault="00085218">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844095" w:rsidRPr="003300A2" w:rsidRDefault="00844095">
      <w:pPr>
        <w:rPr>
          <w:sz w:val="22"/>
          <w:szCs w:val="22"/>
          <w:lang w:val="es-ES"/>
        </w:rPr>
      </w:pPr>
    </w:p>
    <w:p w:rsidR="00844095" w:rsidRPr="003300A2" w:rsidRDefault="00844095">
      <w:pPr>
        <w:rPr>
          <w:sz w:val="22"/>
          <w:szCs w:val="22"/>
          <w:lang w:val="es-ES"/>
        </w:rPr>
      </w:pPr>
      <w:proofErr w:type="gramStart"/>
      <w:r w:rsidRPr="003300A2">
        <w:rPr>
          <w:b/>
          <w:sz w:val="22"/>
          <w:szCs w:val="22"/>
        </w:rPr>
        <w:t>Formularul nr.</w:t>
      </w:r>
      <w:proofErr w:type="gramEnd"/>
      <w:r w:rsidRPr="003300A2">
        <w:rPr>
          <w:b/>
          <w:sz w:val="22"/>
          <w:szCs w:val="22"/>
        </w:rPr>
        <w:t xml:space="preserve"> </w:t>
      </w:r>
      <w:r w:rsidR="00721966" w:rsidRPr="003300A2">
        <w:rPr>
          <w:b/>
          <w:sz w:val="22"/>
          <w:szCs w:val="22"/>
        </w:rPr>
        <w:t>10</w:t>
      </w:r>
    </w:p>
    <w:p w:rsidR="00765AE3" w:rsidRPr="003300A2" w:rsidRDefault="00765AE3" w:rsidP="00765AE3">
      <w:pPr>
        <w:jc w:val="both"/>
        <w:rPr>
          <w:sz w:val="22"/>
          <w:szCs w:val="22"/>
          <w:lang w:val="es-ES"/>
        </w:rPr>
      </w:pPr>
      <w:r w:rsidRPr="003300A2">
        <w:rPr>
          <w:sz w:val="22"/>
          <w:szCs w:val="22"/>
          <w:lang w:val="es-ES"/>
        </w:rPr>
        <w:t>Operator economic</w:t>
      </w:r>
    </w:p>
    <w:p w:rsidR="00765AE3" w:rsidRPr="003300A2" w:rsidRDefault="00765AE3" w:rsidP="00765AE3">
      <w:pPr>
        <w:jc w:val="both"/>
        <w:rPr>
          <w:i/>
          <w:sz w:val="22"/>
          <w:szCs w:val="22"/>
          <w:lang w:val="es-ES"/>
        </w:rPr>
      </w:pPr>
      <w:r w:rsidRPr="003300A2">
        <w:rPr>
          <w:sz w:val="22"/>
          <w:szCs w:val="22"/>
          <w:lang w:val="es-ES"/>
        </w:rPr>
        <w:t xml:space="preserve">  _____________________</w:t>
      </w:r>
    </w:p>
    <w:p w:rsidR="00765AE3" w:rsidRPr="003300A2" w:rsidRDefault="00765AE3" w:rsidP="00765AE3">
      <w:pPr>
        <w:jc w:val="both"/>
        <w:rPr>
          <w:b/>
          <w:i/>
          <w:sz w:val="22"/>
          <w:szCs w:val="22"/>
          <w:lang w:val="es-ES"/>
        </w:rPr>
      </w:pPr>
      <w:r w:rsidRPr="003300A2">
        <w:rPr>
          <w:i/>
          <w:sz w:val="22"/>
          <w:szCs w:val="22"/>
          <w:lang w:val="es-ES"/>
        </w:rPr>
        <w:t xml:space="preserve">      (denumirea/numele)</w:t>
      </w:r>
    </w:p>
    <w:p w:rsidR="00765AE3" w:rsidRPr="003300A2" w:rsidRDefault="00765AE3" w:rsidP="00765AE3">
      <w:pPr>
        <w:pStyle w:val="DefaultText"/>
        <w:jc w:val="both"/>
        <w:rPr>
          <w:b/>
          <w:i/>
          <w:sz w:val="22"/>
          <w:szCs w:val="22"/>
          <w:lang w:val="es-ES"/>
        </w:rPr>
      </w:pPr>
    </w:p>
    <w:p w:rsidR="00765AE3" w:rsidRPr="003300A2" w:rsidRDefault="00765AE3" w:rsidP="00765AE3">
      <w:pPr>
        <w:pStyle w:val="DefaultText"/>
        <w:jc w:val="center"/>
        <w:rPr>
          <w:b/>
          <w:sz w:val="22"/>
          <w:szCs w:val="22"/>
          <w:lang w:val="fr-FR"/>
        </w:rPr>
      </w:pPr>
      <w:r w:rsidRPr="003300A2">
        <w:rPr>
          <w:b/>
          <w:sz w:val="22"/>
          <w:szCs w:val="22"/>
          <w:u w:val="single"/>
          <w:lang w:val="es-ES"/>
        </w:rPr>
        <w:t>DECLARAŢIE</w:t>
      </w:r>
    </w:p>
    <w:p w:rsidR="00765AE3" w:rsidRPr="003300A2" w:rsidRDefault="00765AE3" w:rsidP="00765AE3">
      <w:pPr>
        <w:pStyle w:val="DefaultText"/>
        <w:jc w:val="center"/>
        <w:rPr>
          <w:b/>
          <w:sz w:val="22"/>
          <w:szCs w:val="22"/>
          <w:lang w:val="fr-FR"/>
        </w:rPr>
      </w:pPr>
      <w:proofErr w:type="gramStart"/>
      <w:r w:rsidRPr="003300A2">
        <w:rPr>
          <w:b/>
          <w:sz w:val="22"/>
          <w:szCs w:val="22"/>
          <w:lang w:val="fr-FR"/>
        </w:rPr>
        <w:t>privind</w:t>
      </w:r>
      <w:proofErr w:type="gramEnd"/>
      <w:r w:rsidRPr="003300A2">
        <w:rPr>
          <w:b/>
          <w:sz w:val="22"/>
          <w:szCs w:val="22"/>
          <w:lang w:val="fr-FR"/>
        </w:rPr>
        <w:t xml:space="preserve"> neîncadrarea în situaţiile prevăzute la art. 167 din Legea nr 98/2016 privind achiziţiile publice, cu modificările şi completările ulterioare</w:t>
      </w:r>
    </w:p>
    <w:p w:rsidR="00765AE3" w:rsidRPr="003300A2" w:rsidRDefault="00765AE3" w:rsidP="00765AE3">
      <w:pPr>
        <w:pStyle w:val="DefaultText"/>
        <w:jc w:val="both"/>
        <w:rPr>
          <w:b/>
          <w:sz w:val="22"/>
          <w:szCs w:val="22"/>
          <w:lang w:val="fr-FR"/>
        </w:rPr>
      </w:pPr>
    </w:p>
    <w:p w:rsidR="00765AE3" w:rsidRPr="003300A2" w:rsidRDefault="00765AE3" w:rsidP="00765AE3">
      <w:pPr>
        <w:pStyle w:val="DefaultText"/>
        <w:ind w:firstLine="720"/>
        <w:jc w:val="both"/>
        <w:rPr>
          <w:b/>
          <w:sz w:val="22"/>
          <w:szCs w:val="22"/>
          <w:lang w:val="fr-FR"/>
        </w:rPr>
      </w:pPr>
    </w:p>
    <w:p w:rsidR="00765AE3" w:rsidRPr="003300A2" w:rsidRDefault="00765AE3" w:rsidP="00765AE3">
      <w:pPr>
        <w:pStyle w:val="DefaultText"/>
        <w:ind w:firstLine="720"/>
        <w:jc w:val="both"/>
        <w:rPr>
          <w:b/>
          <w:sz w:val="22"/>
          <w:szCs w:val="22"/>
          <w:lang w:val="fr-FR"/>
        </w:rPr>
      </w:pPr>
      <w:r w:rsidRPr="003300A2">
        <w:rPr>
          <w:sz w:val="22"/>
          <w:szCs w:val="22"/>
          <w:lang w:val="es-ES"/>
        </w:rPr>
        <w:t xml:space="preserve">Subsemnatul, ................................. reprezentant împuternicit al ............. </w:t>
      </w:r>
      <w:r w:rsidRPr="003300A2">
        <w:rPr>
          <w:i/>
          <w:sz w:val="22"/>
          <w:szCs w:val="22"/>
          <w:lang w:val="es-ES"/>
        </w:rPr>
        <w:t>(denumirea operatorului economic),</w:t>
      </w:r>
      <w:r w:rsidRPr="003300A2">
        <w:rPr>
          <w:sz w:val="22"/>
          <w:szCs w:val="22"/>
          <w:lang w:val="es-ES"/>
        </w:rPr>
        <w:t xml:space="preserve"> în calitate de candidat/ofertant/ofertant asociat/terţ susţinător al candidatului/ofertantului, la </w:t>
      </w:r>
      <w:r w:rsidRPr="003300A2">
        <w:rPr>
          <w:b/>
          <w:sz w:val="22"/>
          <w:szCs w:val="22"/>
          <w:lang w:val="es-ES"/>
        </w:rPr>
        <w:t xml:space="preserve">procedura </w:t>
      </w:r>
      <w:r w:rsidR="009E06AF" w:rsidRPr="003300A2">
        <w:rPr>
          <w:b/>
          <w:sz w:val="22"/>
          <w:szCs w:val="22"/>
          <w:lang w:val="es-ES"/>
        </w:rPr>
        <w:t>operațională</w:t>
      </w:r>
      <w:r w:rsidRPr="003300A2">
        <w:rPr>
          <w:sz w:val="22"/>
          <w:szCs w:val="22"/>
          <w:lang w:val="es-ES"/>
        </w:rPr>
        <w:t xml:space="preserve"> </w:t>
      </w:r>
      <w:r w:rsidRPr="003300A2">
        <w:rPr>
          <w:i/>
          <w:sz w:val="22"/>
          <w:szCs w:val="22"/>
          <w:lang w:val="es-ES"/>
        </w:rPr>
        <w:t>(se menţionează procedura)</w:t>
      </w:r>
      <w:r w:rsidRPr="003300A2">
        <w:rPr>
          <w:sz w:val="22"/>
          <w:szCs w:val="22"/>
          <w:lang w:val="es-ES"/>
        </w:rPr>
        <w:t xml:space="preserve"> pentru atribuirea contractului de achiziţie publică având ca obiect </w:t>
      </w:r>
      <w:r w:rsidR="003453DF" w:rsidRPr="003300A2">
        <w:rPr>
          <w:b/>
          <w:sz w:val="22"/>
          <w:szCs w:val="22"/>
        </w:rPr>
        <w:t xml:space="preserve">Serviciul de pază, </w:t>
      </w:r>
      <w:r w:rsidR="003453DF" w:rsidRPr="003300A2">
        <w:rPr>
          <w:rFonts w:eastAsia="Batang"/>
          <w:sz w:val="22"/>
          <w:szCs w:val="22"/>
        </w:rPr>
        <w:t xml:space="preserve">Codul de clasificare C.P.V.: </w:t>
      </w:r>
      <w:r w:rsidR="003453DF" w:rsidRPr="003300A2">
        <w:rPr>
          <w:b/>
          <w:i/>
          <w:spacing w:val="30"/>
          <w:sz w:val="22"/>
          <w:szCs w:val="22"/>
        </w:rPr>
        <w:t xml:space="preserve"> </w:t>
      </w:r>
      <w:r w:rsidR="003453DF" w:rsidRPr="003300A2">
        <w:rPr>
          <w:sz w:val="22"/>
          <w:szCs w:val="22"/>
        </w:rPr>
        <w:t>79713000-5 servicii de pază ( rev.2)</w:t>
      </w:r>
      <w:r w:rsidRPr="003300A2">
        <w:rPr>
          <w:sz w:val="22"/>
          <w:szCs w:val="22"/>
          <w:lang w:val="es-ES"/>
        </w:rPr>
        <w:t xml:space="preserve"> la data de ................ (zi/luna/an), organizată de ............ </w:t>
      </w:r>
      <w:r w:rsidRPr="003300A2">
        <w:rPr>
          <w:i/>
          <w:sz w:val="22"/>
          <w:szCs w:val="22"/>
          <w:lang w:val="es-ES"/>
        </w:rPr>
        <w:t>(denumirea</w:t>
      </w:r>
      <w:r w:rsidRPr="003300A2">
        <w:rPr>
          <w:sz w:val="22"/>
          <w:szCs w:val="22"/>
          <w:lang w:val="es-ES"/>
        </w:rPr>
        <w:t xml:space="preserve"> </w:t>
      </w:r>
      <w:r w:rsidRPr="003300A2">
        <w:rPr>
          <w:i/>
          <w:sz w:val="22"/>
          <w:szCs w:val="22"/>
          <w:lang w:val="es-ES"/>
        </w:rPr>
        <w:t>autorităţii contractante),</w:t>
      </w:r>
      <w:r w:rsidRPr="003300A2">
        <w:rPr>
          <w:sz w:val="22"/>
          <w:szCs w:val="22"/>
          <w:lang w:val="es-ES"/>
        </w:rPr>
        <w:t xml:space="preserve"> declar pe propria </w:t>
      </w:r>
      <w:r w:rsidRPr="003300A2">
        <w:rPr>
          <w:spacing w:val="-1"/>
          <w:sz w:val="22"/>
          <w:szCs w:val="22"/>
          <w:lang w:val="es-ES"/>
        </w:rPr>
        <w:t>răspundere</w:t>
      </w:r>
      <w:r w:rsidRPr="003300A2">
        <w:rPr>
          <w:sz w:val="22"/>
          <w:szCs w:val="22"/>
          <w:lang w:val="es-ES"/>
        </w:rPr>
        <w:t xml:space="preserve"> sub sancţiunea excluderii din procedura de achiziţie publică şi sub sancţiunile aplicabile faptei de fals în acte publice,</w:t>
      </w:r>
      <w:r w:rsidRPr="003300A2">
        <w:rPr>
          <w:spacing w:val="-1"/>
          <w:sz w:val="22"/>
          <w:szCs w:val="22"/>
          <w:lang w:val="es-ES"/>
        </w:rPr>
        <w:t xml:space="preserve"> că</w:t>
      </w:r>
      <w:r w:rsidRPr="003300A2">
        <w:rPr>
          <w:sz w:val="22"/>
          <w:szCs w:val="22"/>
          <w:lang w:val="es-ES"/>
        </w:rPr>
        <w:t xml:space="preserve"> nu mă aflu în situaţia prevăzută la </w:t>
      </w:r>
      <w:r w:rsidRPr="003300A2">
        <w:rPr>
          <w:b/>
          <w:sz w:val="22"/>
          <w:szCs w:val="22"/>
          <w:lang w:val="es-ES"/>
        </w:rPr>
        <w:t>art. 167</w:t>
      </w:r>
      <w:r w:rsidRPr="003300A2">
        <w:rPr>
          <w:sz w:val="22"/>
          <w:szCs w:val="22"/>
          <w:lang w:val="es-ES"/>
        </w:rPr>
        <w:t xml:space="preserve"> din </w:t>
      </w:r>
      <w:r w:rsidRPr="003300A2">
        <w:rPr>
          <w:b/>
          <w:sz w:val="22"/>
          <w:szCs w:val="22"/>
          <w:lang w:val="es-ES"/>
        </w:rPr>
        <w:t>Legea 98/2016</w:t>
      </w:r>
      <w:r w:rsidRPr="003300A2">
        <w:rPr>
          <w:sz w:val="22"/>
          <w:szCs w:val="22"/>
          <w:lang w:val="es-ES"/>
        </w:rPr>
        <w:t xml:space="preserve"> </w:t>
      </w:r>
      <w:r w:rsidRPr="003300A2">
        <w:rPr>
          <w:b/>
          <w:sz w:val="22"/>
          <w:szCs w:val="22"/>
          <w:lang w:val="fr-FR"/>
        </w:rPr>
        <w:t>privind achiziţiile publice, cu modificările şi completările ulterioare.</w:t>
      </w:r>
    </w:p>
    <w:p w:rsidR="00765AE3" w:rsidRPr="003300A2" w:rsidRDefault="00765AE3" w:rsidP="00765AE3">
      <w:pPr>
        <w:shd w:val="clear" w:color="auto" w:fill="FFFFFF"/>
        <w:tabs>
          <w:tab w:val="left" w:leader="dot" w:pos="7704"/>
        </w:tabs>
        <w:ind w:firstLine="1080"/>
        <w:jc w:val="both"/>
        <w:rPr>
          <w:sz w:val="22"/>
          <w:szCs w:val="22"/>
          <w:lang w:val="fr-FR"/>
        </w:rPr>
      </w:pPr>
    </w:p>
    <w:p w:rsidR="00765AE3" w:rsidRPr="003300A2" w:rsidRDefault="00765AE3" w:rsidP="00765AE3">
      <w:pPr>
        <w:jc w:val="both"/>
        <w:rPr>
          <w:sz w:val="22"/>
          <w:szCs w:val="22"/>
          <w:lang w:val="ro-RO"/>
        </w:rPr>
      </w:pPr>
    </w:p>
    <w:p w:rsidR="00765AE3" w:rsidRPr="003300A2" w:rsidRDefault="00765AE3" w:rsidP="00765AE3">
      <w:pPr>
        <w:shd w:val="clear" w:color="auto" w:fill="FFFFFF"/>
        <w:ind w:right="10" w:firstLine="1080"/>
        <w:jc w:val="both"/>
        <w:rPr>
          <w:sz w:val="22"/>
          <w:szCs w:val="22"/>
          <w:lang w:val="ro-RO"/>
        </w:rPr>
      </w:pPr>
      <w:r w:rsidRPr="003300A2">
        <w:rPr>
          <w:sz w:val="22"/>
          <w:szCs w:val="22"/>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65AE3" w:rsidRPr="003300A2" w:rsidRDefault="00765AE3" w:rsidP="00765AE3">
      <w:pPr>
        <w:shd w:val="clear" w:color="auto" w:fill="FFFFFF"/>
        <w:ind w:right="10" w:firstLine="1080"/>
        <w:jc w:val="both"/>
        <w:rPr>
          <w:sz w:val="22"/>
          <w:szCs w:val="22"/>
          <w:lang w:val="ro-RO"/>
        </w:rPr>
      </w:pPr>
    </w:p>
    <w:p w:rsidR="00765AE3" w:rsidRPr="003300A2" w:rsidRDefault="00765AE3" w:rsidP="00765AE3">
      <w:pPr>
        <w:shd w:val="clear" w:color="auto" w:fill="FFFFFF"/>
        <w:ind w:right="10" w:firstLine="1077"/>
        <w:jc w:val="both"/>
        <w:rPr>
          <w:sz w:val="22"/>
          <w:szCs w:val="22"/>
          <w:lang w:val="es-ES"/>
        </w:rPr>
      </w:pPr>
      <w:r w:rsidRPr="003300A2">
        <w:rPr>
          <w:sz w:val="22"/>
          <w:szCs w:val="22"/>
          <w:lang w:val="es-ES"/>
        </w:rPr>
        <w:t>Înţeleg ca în cazul în care această declaraţie nu este conformă cu realitatea sunt pasibil de încălcarea prevederilor legislaţiei penale privind falsul în declaraţii.</w:t>
      </w: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left="720" w:firstLine="357"/>
        <w:rPr>
          <w:spacing w:val="-1"/>
          <w:sz w:val="22"/>
          <w:szCs w:val="22"/>
          <w:lang w:val="es-ES"/>
        </w:rPr>
      </w:pPr>
      <w:r w:rsidRPr="003300A2">
        <w:rPr>
          <w:spacing w:val="-1"/>
          <w:sz w:val="22"/>
          <w:szCs w:val="22"/>
          <w:lang w:val="es-ES"/>
        </w:rPr>
        <w:t>Data completării</w:t>
      </w:r>
    </w:p>
    <w:p w:rsidR="00765AE3" w:rsidRPr="003300A2" w:rsidRDefault="00765AE3" w:rsidP="00765AE3">
      <w:pPr>
        <w:shd w:val="clear" w:color="auto" w:fill="FFFFFF"/>
        <w:ind w:left="720" w:firstLine="357"/>
        <w:rPr>
          <w:i/>
          <w:spacing w:val="-1"/>
          <w:sz w:val="22"/>
          <w:szCs w:val="22"/>
          <w:lang w:val="es-ES"/>
        </w:rPr>
      </w:pPr>
      <w:r w:rsidRPr="003300A2">
        <w:rPr>
          <w:spacing w:val="-1"/>
          <w:sz w:val="22"/>
          <w:szCs w:val="22"/>
          <w:lang w:val="es-ES"/>
        </w:rPr>
        <w:t>Operator economic,.................................</w:t>
      </w:r>
      <w:r w:rsidRPr="003300A2">
        <w:rPr>
          <w:i/>
          <w:spacing w:val="-1"/>
          <w:sz w:val="22"/>
          <w:szCs w:val="22"/>
          <w:lang w:val="es-ES"/>
        </w:rPr>
        <w:t xml:space="preserve"> (semnătură autorizată)</w:t>
      </w:r>
    </w:p>
    <w:p w:rsidR="00765AE3" w:rsidRPr="003300A2" w:rsidRDefault="00765AE3" w:rsidP="00765AE3">
      <w:pPr>
        <w:shd w:val="clear" w:color="auto" w:fill="FFFFFF"/>
        <w:ind w:left="720" w:firstLine="357"/>
        <w:rPr>
          <w:spacing w:val="-1"/>
          <w:sz w:val="22"/>
          <w:szCs w:val="22"/>
          <w:lang w:val="es-ES"/>
        </w:rPr>
      </w:pPr>
    </w:p>
    <w:p w:rsidR="00765AE3" w:rsidRPr="003300A2" w:rsidRDefault="00765AE3" w:rsidP="00765AE3">
      <w:pPr>
        <w:spacing w:line="360" w:lineRule="auto"/>
        <w:rPr>
          <w:rFonts w:eastAsia="Arial Unicode MS"/>
          <w:sz w:val="22"/>
          <w:szCs w:val="22"/>
          <w:lang w:val="es-ES"/>
        </w:rPr>
      </w:pPr>
      <w:r w:rsidRPr="003300A2">
        <w:rPr>
          <w:rStyle w:val="yiv679653513labeldatatext"/>
          <w:b/>
          <w:sz w:val="22"/>
          <w:szCs w:val="22"/>
          <w:lang w:val="es-ES"/>
        </w:rPr>
        <w:t>Nota</w:t>
      </w:r>
      <w:r w:rsidRPr="003300A2">
        <w:rPr>
          <w:rStyle w:val="yiv679653513labeldatatext"/>
          <w:sz w:val="22"/>
          <w:szCs w:val="22"/>
          <w:lang w:val="es-ES"/>
        </w:rPr>
        <w:t>: se solicita atat ofertantului asociat, subcontractantului cat si tertului sustinator</w:t>
      </w:r>
      <w:r w:rsidRPr="003300A2">
        <w:rPr>
          <w:sz w:val="22"/>
          <w:szCs w:val="22"/>
          <w:lang w:val="es-ES"/>
        </w:rPr>
        <w:t xml:space="preserve"> </w:t>
      </w:r>
    </w:p>
    <w:p w:rsidR="00765AE3" w:rsidRPr="003300A2" w:rsidRDefault="00765AE3" w:rsidP="00765AE3">
      <w:pPr>
        <w:jc w:val="both"/>
        <w:rPr>
          <w:i/>
          <w:sz w:val="22"/>
          <w:szCs w:val="22"/>
          <w:lang w:val="es-ES"/>
        </w:rPr>
      </w:pPr>
    </w:p>
    <w:p w:rsidR="00765AE3" w:rsidRPr="003300A2" w:rsidRDefault="00765AE3">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9E06AF" w:rsidRPr="003300A2" w:rsidRDefault="009E06AF">
      <w:pPr>
        <w:rPr>
          <w:sz w:val="22"/>
          <w:szCs w:val="22"/>
          <w:lang w:val="es-ES"/>
        </w:rPr>
      </w:pPr>
    </w:p>
    <w:p w:rsidR="009E06AF" w:rsidRPr="003300A2" w:rsidRDefault="009E06AF">
      <w:pPr>
        <w:rPr>
          <w:sz w:val="22"/>
          <w:szCs w:val="22"/>
          <w:lang w:val="es-ES"/>
        </w:rPr>
      </w:pPr>
    </w:p>
    <w:p w:rsidR="009E06AF" w:rsidRPr="003300A2" w:rsidRDefault="009E06AF">
      <w:pPr>
        <w:rPr>
          <w:sz w:val="22"/>
          <w:szCs w:val="22"/>
          <w:lang w:val="es-ES"/>
        </w:rPr>
      </w:pPr>
    </w:p>
    <w:p w:rsidR="009E06AF" w:rsidRPr="003300A2" w:rsidRDefault="009E06AF">
      <w:pPr>
        <w:rPr>
          <w:sz w:val="22"/>
          <w:szCs w:val="22"/>
          <w:lang w:val="es-ES"/>
        </w:rPr>
      </w:pPr>
    </w:p>
    <w:p w:rsidR="009E06AF" w:rsidRPr="003300A2" w:rsidRDefault="009E06AF">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085218" w:rsidRPr="003300A2" w:rsidRDefault="00085218">
      <w:pPr>
        <w:rPr>
          <w:sz w:val="22"/>
          <w:szCs w:val="22"/>
          <w:lang w:val="es-ES"/>
        </w:rPr>
      </w:pPr>
    </w:p>
    <w:p w:rsidR="00844095" w:rsidRPr="003300A2" w:rsidRDefault="003453DF" w:rsidP="00721966">
      <w:pPr>
        <w:rPr>
          <w:i/>
          <w:iCs/>
          <w:sz w:val="22"/>
          <w:szCs w:val="22"/>
          <w:lang w:val="fr-FR"/>
        </w:rPr>
      </w:pPr>
      <w:r w:rsidRPr="003300A2">
        <w:rPr>
          <w:i/>
          <w:iCs/>
          <w:sz w:val="22"/>
          <w:szCs w:val="22"/>
          <w:lang w:val="fr-FR"/>
        </w:rPr>
        <w:t xml:space="preserve">  </w:t>
      </w:r>
      <w:proofErr w:type="gramStart"/>
      <w:r w:rsidR="00844095" w:rsidRPr="003300A2">
        <w:rPr>
          <w:b/>
          <w:sz w:val="22"/>
          <w:szCs w:val="22"/>
        </w:rPr>
        <w:t>Formularul nr.</w:t>
      </w:r>
      <w:proofErr w:type="gramEnd"/>
      <w:r w:rsidR="00844095" w:rsidRPr="003300A2">
        <w:rPr>
          <w:b/>
          <w:sz w:val="22"/>
          <w:szCs w:val="22"/>
        </w:rPr>
        <w:t xml:space="preserve"> </w:t>
      </w:r>
      <w:r w:rsidR="00721966" w:rsidRPr="003300A2">
        <w:rPr>
          <w:b/>
          <w:sz w:val="22"/>
          <w:szCs w:val="22"/>
        </w:rPr>
        <w:t>11</w:t>
      </w:r>
      <w:r w:rsidRPr="003300A2">
        <w:rPr>
          <w:i/>
          <w:iCs/>
          <w:sz w:val="22"/>
          <w:szCs w:val="22"/>
          <w:lang w:val="fr-FR"/>
        </w:rPr>
        <w:t xml:space="preserve">   </w:t>
      </w:r>
    </w:p>
    <w:p w:rsidR="003453DF" w:rsidRPr="003300A2" w:rsidRDefault="003453DF" w:rsidP="003453DF">
      <w:pPr>
        <w:jc w:val="both"/>
        <w:rPr>
          <w:sz w:val="22"/>
          <w:szCs w:val="22"/>
          <w:lang w:val="fr-FR"/>
        </w:rPr>
      </w:pPr>
      <w:r w:rsidRPr="003300A2">
        <w:rPr>
          <w:i/>
          <w:iCs/>
          <w:sz w:val="22"/>
          <w:szCs w:val="22"/>
          <w:lang w:val="fr-FR"/>
        </w:rPr>
        <w:t xml:space="preserve"> </w:t>
      </w:r>
      <w:r w:rsidRPr="003300A2">
        <w:rPr>
          <w:sz w:val="22"/>
          <w:szCs w:val="22"/>
          <w:lang w:val="fr-FR"/>
        </w:rPr>
        <w:t>Operator economic</w:t>
      </w:r>
    </w:p>
    <w:p w:rsidR="003453DF" w:rsidRPr="003300A2" w:rsidRDefault="003453DF" w:rsidP="003453DF">
      <w:pPr>
        <w:jc w:val="both"/>
        <w:rPr>
          <w:sz w:val="22"/>
          <w:szCs w:val="22"/>
          <w:lang w:val="fr-FR"/>
        </w:rPr>
      </w:pPr>
      <w:r w:rsidRPr="003300A2">
        <w:rPr>
          <w:sz w:val="22"/>
          <w:szCs w:val="22"/>
          <w:lang w:val="fr-FR"/>
        </w:rPr>
        <w:t xml:space="preserve">    ___________________</w:t>
      </w:r>
    </w:p>
    <w:p w:rsidR="003453DF" w:rsidRPr="003300A2" w:rsidRDefault="003453DF" w:rsidP="003453DF">
      <w:pPr>
        <w:jc w:val="both"/>
        <w:rPr>
          <w:sz w:val="22"/>
          <w:szCs w:val="22"/>
          <w:lang w:val="fr-FR"/>
        </w:rPr>
      </w:pPr>
      <w:r w:rsidRPr="003300A2">
        <w:rPr>
          <w:sz w:val="22"/>
          <w:szCs w:val="22"/>
          <w:lang w:val="fr-FR"/>
        </w:rPr>
        <w:t xml:space="preserve">    (denumirea/numele)</w:t>
      </w:r>
    </w:p>
    <w:p w:rsidR="003453DF" w:rsidRPr="003300A2" w:rsidRDefault="003453DF" w:rsidP="003453DF">
      <w:pPr>
        <w:pStyle w:val="DefaultText"/>
        <w:jc w:val="center"/>
        <w:rPr>
          <w:b/>
          <w:sz w:val="22"/>
          <w:szCs w:val="22"/>
          <w:lang w:val="fr-FR"/>
        </w:rPr>
      </w:pPr>
      <w:r w:rsidRPr="003300A2">
        <w:rPr>
          <w:b/>
          <w:sz w:val="22"/>
          <w:szCs w:val="22"/>
          <w:lang w:val="fr-FR"/>
        </w:rPr>
        <w:t>DECLARATIE</w:t>
      </w:r>
    </w:p>
    <w:p w:rsidR="003453DF" w:rsidRPr="003300A2" w:rsidRDefault="003453DF" w:rsidP="003453DF">
      <w:pPr>
        <w:pStyle w:val="DefaultText"/>
        <w:jc w:val="center"/>
        <w:rPr>
          <w:b/>
          <w:sz w:val="22"/>
          <w:szCs w:val="22"/>
          <w:lang w:val="fr-FR"/>
        </w:rPr>
      </w:pPr>
      <w:proofErr w:type="gramStart"/>
      <w:r w:rsidRPr="003300A2">
        <w:rPr>
          <w:b/>
          <w:sz w:val="22"/>
          <w:szCs w:val="22"/>
          <w:lang w:val="fr-FR"/>
        </w:rPr>
        <w:t>privind</w:t>
      </w:r>
      <w:proofErr w:type="gramEnd"/>
      <w:r w:rsidRPr="003300A2">
        <w:rPr>
          <w:b/>
          <w:sz w:val="22"/>
          <w:szCs w:val="22"/>
          <w:lang w:val="fr-FR"/>
        </w:rPr>
        <w:t xml:space="preserve"> neincadrarea in prevederile art.</w:t>
      </w:r>
      <w:r w:rsidR="00333ECD" w:rsidRPr="003300A2">
        <w:rPr>
          <w:b/>
          <w:sz w:val="22"/>
          <w:szCs w:val="22"/>
          <w:lang w:val="fr-FR"/>
        </w:rPr>
        <w:t xml:space="preserve"> </w:t>
      </w:r>
      <w:r w:rsidRPr="003300A2">
        <w:rPr>
          <w:b/>
          <w:sz w:val="22"/>
          <w:szCs w:val="22"/>
          <w:lang w:val="fr-FR"/>
        </w:rPr>
        <w:t>59</w:t>
      </w:r>
      <w:r w:rsidR="005F2E2E" w:rsidRPr="003300A2">
        <w:rPr>
          <w:b/>
          <w:sz w:val="22"/>
          <w:szCs w:val="22"/>
          <w:lang w:val="fr-FR"/>
        </w:rPr>
        <w:t xml:space="preserve"> și 60</w:t>
      </w:r>
      <w:r w:rsidRPr="003300A2">
        <w:rPr>
          <w:b/>
          <w:sz w:val="22"/>
          <w:szCs w:val="22"/>
          <w:lang w:val="fr-FR"/>
        </w:rPr>
        <w:t xml:space="preserve"> din Legea nr 98/2016 privind achizitiile publice</w:t>
      </w:r>
      <w:r w:rsidR="00333ECD" w:rsidRPr="003300A2">
        <w:rPr>
          <w:b/>
          <w:sz w:val="22"/>
          <w:szCs w:val="22"/>
          <w:lang w:val="fr-FR"/>
        </w:rPr>
        <w:t xml:space="preserve"> </w:t>
      </w:r>
      <w:r w:rsidRPr="003300A2">
        <w:rPr>
          <w:b/>
          <w:sz w:val="22"/>
          <w:szCs w:val="22"/>
          <w:lang w:val="fr-FR"/>
        </w:rPr>
        <w:t xml:space="preserve"> (evitarea conflictului de interese)</w:t>
      </w:r>
    </w:p>
    <w:p w:rsidR="003453DF" w:rsidRPr="003300A2" w:rsidRDefault="003453DF" w:rsidP="003453DF">
      <w:pPr>
        <w:jc w:val="both"/>
        <w:rPr>
          <w:sz w:val="22"/>
          <w:szCs w:val="22"/>
          <w:lang w:val="ro-RO"/>
        </w:rPr>
      </w:pPr>
    </w:p>
    <w:p w:rsidR="003453DF" w:rsidRPr="003300A2" w:rsidRDefault="003453DF" w:rsidP="003453DF">
      <w:pPr>
        <w:jc w:val="both"/>
        <w:rPr>
          <w:sz w:val="22"/>
          <w:szCs w:val="22"/>
          <w:lang w:val="ro-RO"/>
        </w:rPr>
      </w:pPr>
      <w:r w:rsidRPr="003300A2">
        <w:rPr>
          <w:sz w:val="22"/>
          <w:szCs w:val="22"/>
          <w:lang w:val="ro-RO"/>
        </w:rPr>
        <w:t xml:space="preserve">Subsemnatul___________________, reprezentant legal al ___________________, </w:t>
      </w:r>
      <w:r w:rsidRPr="003300A2">
        <w:rPr>
          <w:i/>
          <w:sz w:val="22"/>
          <w:szCs w:val="22"/>
          <w:lang w:val="ro-RO"/>
        </w:rPr>
        <w:t>(denumirea/numele şi sediul/adresa operatorului economic),</w:t>
      </w:r>
      <w:r w:rsidRPr="003300A2">
        <w:rPr>
          <w:sz w:val="22"/>
          <w:szCs w:val="22"/>
          <w:lang w:val="ro-RO"/>
        </w:rPr>
        <w:t xml:space="preserve"> declar pe propria răspundere, sub sancţiunea excluderii din procedură şi a sancţiunilor aplicate faptei de fals în acte publice, că </w:t>
      </w:r>
      <w:r w:rsidRPr="003300A2">
        <w:rPr>
          <w:b/>
          <w:sz w:val="22"/>
          <w:szCs w:val="22"/>
          <w:lang w:val="ro-RO"/>
        </w:rPr>
        <w:t xml:space="preserve">ofertantul/ofertantul asociat/candidatul/subcontractantul/terţul susţinător </w:t>
      </w:r>
      <w:r w:rsidRPr="003300A2">
        <w:rPr>
          <w:sz w:val="22"/>
          <w:szCs w:val="22"/>
          <w:lang w:val="ro-RO"/>
        </w:rPr>
        <w:t xml:space="preserve"> (se alege cazul corespunzător şi se înscrie numele) _____________________  </w:t>
      </w:r>
      <w:r w:rsidRPr="003300A2">
        <w:rPr>
          <w:b/>
          <w:sz w:val="22"/>
          <w:szCs w:val="22"/>
          <w:lang w:val="ro-RO"/>
        </w:rPr>
        <w:t>nu</w:t>
      </w:r>
      <w:r w:rsidRPr="003300A2">
        <w:rPr>
          <w:sz w:val="22"/>
          <w:szCs w:val="22"/>
        </w:rPr>
        <w:t xml:space="preserve"> se află în nici una din situaţiile potenţial generatoare de conflict de interese și/sau situaţiile care ar putea duce la apariţia unui conflict de interese în sensul art. 59</w:t>
      </w:r>
      <w:r w:rsidR="005F2E2E" w:rsidRPr="003300A2">
        <w:rPr>
          <w:sz w:val="22"/>
          <w:szCs w:val="22"/>
        </w:rPr>
        <w:t xml:space="preserve"> și 60</w:t>
      </w:r>
      <w:r w:rsidRPr="003300A2">
        <w:rPr>
          <w:sz w:val="22"/>
          <w:szCs w:val="22"/>
          <w:lang w:val="ro-RO"/>
        </w:rPr>
        <w:t xml:space="preserve"> din Legea nr. 98/2016</w:t>
      </w:r>
      <w:r w:rsidR="005F2E2E" w:rsidRPr="003300A2">
        <w:rPr>
          <w:sz w:val="22"/>
          <w:szCs w:val="22"/>
          <w:lang w:val="ro-RO"/>
        </w:rPr>
        <w:t>:</w:t>
      </w:r>
    </w:p>
    <w:p w:rsidR="003453DF" w:rsidRPr="003300A2" w:rsidRDefault="003453DF" w:rsidP="003453DF">
      <w:pPr>
        <w:jc w:val="both"/>
        <w:rPr>
          <w:sz w:val="22"/>
          <w:szCs w:val="22"/>
          <w:lang w:val="it-IT"/>
        </w:rPr>
      </w:pPr>
      <w:r w:rsidRPr="003300A2">
        <w:rPr>
          <w:color w:val="900000"/>
          <w:sz w:val="22"/>
          <w:szCs w:val="22"/>
          <w:lang w:val="it-IT"/>
        </w:rPr>
        <w:t xml:space="preserve">a) </w:t>
      </w:r>
      <w:r w:rsidRPr="003300A2">
        <w:rPr>
          <w:sz w:val="22"/>
          <w:szCs w:val="22"/>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3453DF" w:rsidRPr="003300A2" w:rsidRDefault="003453DF" w:rsidP="003453DF">
      <w:pPr>
        <w:jc w:val="both"/>
        <w:rPr>
          <w:sz w:val="22"/>
          <w:szCs w:val="22"/>
          <w:lang w:val="it-IT"/>
        </w:rPr>
      </w:pPr>
      <w:r w:rsidRPr="003300A2">
        <w:rPr>
          <w:color w:val="900000"/>
          <w:sz w:val="22"/>
          <w:szCs w:val="22"/>
          <w:lang w:val="it-IT"/>
        </w:rPr>
        <w:t xml:space="preserve">b) </w:t>
      </w:r>
      <w:r w:rsidRPr="003300A2">
        <w:rPr>
          <w:sz w:val="22"/>
          <w:szCs w:val="22"/>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3453DF" w:rsidRPr="003300A2" w:rsidRDefault="003453DF" w:rsidP="003453DF">
      <w:pPr>
        <w:jc w:val="both"/>
        <w:rPr>
          <w:sz w:val="22"/>
          <w:szCs w:val="22"/>
          <w:lang w:val="it-IT"/>
        </w:rPr>
      </w:pPr>
      <w:r w:rsidRPr="003300A2">
        <w:rPr>
          <w:color w:val="900000"/>
          <w:sz w:val="22"/>
          <w:szCs w:val="22"/>
          <w:lang w:val="it-IT"/>
        </w:rPr>
        <w:t xml:space="preserve">c) </w:t>
      </w:r>
      <w:r w:rsidRPr="003300A2">
        <w:rPr>
          <w:sz w:val="22"/>
          <w:szCs w:val="22"/>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3453DF" w:rsidRPr="003300A2" w:rsidRDefault="003453DF" w:rsidP="003453DF">
      <w:pPr>
        <w:jc w:val="both"/>
        <w:rPr>
          <w:sz w:val="22"/>
          <w:szCs w:val="22"/>
          <w:lang w:val="it-IT"/>
        </w:rPr>
      </w:pPr>
      <w:r w:rsidRPr="003300A2">
        <w:rPr>
          <w:color w:val="900000"/>
          <w:sz w:val="22"/>
          <w:szCs w:val="22"/>
          <w:lang w:val="it-IT"/>
        </w:rPr>
        <w:t xml:space="preserve">d) </w:t>
      </w:r>
      <w:r w:rsidRPr="003300A2">
        <w:rPr>
          <w:sz w:val="22"/>
          <w:szCs w:val="22"/>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3453DF" w:rsidRPr="003300A2" w:rsidRDefault="003453DF" w:rsidP="003453DF">
      <w:pPr>
        <w:jc w:val="both"/>
        <w:rPr>
          <w:sz w:val="22"/>
          <w:szCs w:val="22"/>
          <w:lang w:val="it-IT"/>
        </w:rPr>
      </w:pPr>
      <w:r w:rsidRPr="003300A2">
        <w:rPr>
          <w:sz w:val="22"/>
          <w:szCs w:val="22"/>
          <w:lang w:val="it-IT"/>
        </w:rPr>
        <w:t>comerciale cu persoane cu funcţii de decizie în cadrul autorităţii contractante sau al furnizorului de servicii de achiziţie implicat în procedura de atribuire;</w:t>
      </w:r>
    </w:p>
    <w:p w:rsidR="003453DF" w:rsidRPr="003300A2" w:rsidRDefault="003453DF" w:rsidP="003453DF">
      <w:pPr>
        <w:jc w:val="both"/>
        <w:rPr>
          <w:sz w:val="22"/>
          <w:szCs w:val="22"/>
          <w:lang w:val="it-IT"/>
        </w:rPr>
      </w:pPr>
      <w:r w:rsidRPr="003300A2">
        <w:rPr>
          <w:color w:val="900000"/>
          <w:sz w:val="22"/>
          <w:szCs w:val="22"/>
          <w:lang w:val="it-IT"/>
        </w:rPr>
        <w:t xml:space="preserve">e) </w:t>
      </w:r>
      <w:r w:rsidRPr="003300A2">
        <w:rPr>
          <w:sz w:val="22"/>
          <w:szCs w:val="22"/>
          <w:lang w:val="it-IT"/>
        </w:rPr>
        <w:t>situaţia în care ofertantul/candidatul a nominalizat printre principalele persoane desemnate pentru executarea contractului persoane care sunt soţ/soţie, rudă sau afin până la gradul al doilea inclusiv ori care se află în relaţii</w:t>
      </w:r>
    </w:p>
    <w:p w:rsidR="003453DF" w:rsidRPr="003300A2" w:rsidRDefault="003453DF" w:rsidP="003453DF">
      <w:pPr>
        <w:jc w:val="both"/>
        <w:rPr>
          <w:sz w:val="22"/>
          <w:szCs w:val="22"/>
          <w:lang w:val="it-IT"/>
        </w:rPr>
      </w:pPr>
      <w:r w:rsidRPr="003300A2">
        <w:rPr>
          <w:sz w:val="22"/>
          <w:szCs w:val="22"/>
          <w:lang w:val="it-IT"/>
        </w:rPr>
        <w:t>comerciale cu persoane cu funcţii de decizie în cadrul autorităţii contractante sau al furnizorului de servicii de achiziţie implicat în procedura de atribuire.</w:t>
      </w:r>
    </w:p>
    <w:p w:rsidR="003453DF" w:rsidRPr="003300A2" w:rsidRDefault="003453DF" w:rsidP="003453DF">
      <w:pPr>
        <w:jc w:val="both"/>
        <w:rPr>
          <w:sz w:val="22"/>
          <w:szCs w:val="22"/>
          <w:lang w:val="it-IT"/>
        </w:rPr>
      </w:pPr>
      <w:r w:rsidRPr="003300A2">
        <w:rPr>
          <w:color w:val="009000"/>
          <w:sz w:val="22"/>
          <w:szCs w:val="22"/>
          <w:lang w:val="it-IT"/>
        </w:rPr>
        <w:t xml:space="preserve">(2) </w:t>
      </w:r>
      <w:r w:rsidRPr="003300A2">
        <w:rPr>
          <w:sz w:val="22"/>
          <w:szCs w:val="22"/>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5059FE" w:rsidRPr="003300A2" w:rsidRDefault="005059FE" w:rsidP="003453DF">
      <w:pPr>
        <w:jc w:val="both"/>
        <w:rPr>
          <w:sz w:val="22"/>
          <w:szCs w:val="22"/>
          <w:lang w:val="it-IT"/>
        </w:rPr>
      </w:pPr>
    </w:p>
    <w:p w:rsidR="005059FE" w:rsidRPr="003300A2" w:rsidRDefault="005059FE" w:rsidP="005059FE">
      <w:pPr>
        <w:autoSpaceDN w:val="0"/>
        <w:adjustRightInd w:val="0"/>
        <w:jc w:val="both"/>
        <w:rPr>
          <w:sz w:val="22"/>
          <w:szCs w:val="22"/>
        </w:rPr>
      </w:pPr>
      <w:r w:rsidRPr="003300A2">
        <w:rPr>
          <w:sz w:val="22"/>
          <w:szCs w:val="22"/>
        </w:rPr>
        <w:t>Persoanele ce detin functii de decizie în cadrul autoritãtii contractante, sunt următoarele: Primar – Dragos Chitic,  Viceprimari: Luminita Georgeta Vîrlan si Bogdan Gavrilescu, Administrator public - Bogdan –Valentin Pușcașu, Secretar municipiu delegat – Andrei Acristinei, Director Economic – Cătălina Hizan.</w:t>
      </w:r>
    </w:p>
    <w:p w:rsidR="005059FE" w:rsidRPr="003300A2" w:rsidRDefault="005059FE" w:rsidP="005059FE">
      <w:pPr>
        <w:widowControl/>
        <w:numPr>
          <w:ilvl w:val="0"/>
          <w:numId w:val="6"/>
        </w:numPr>
        <w:suppressAutoHyphens w:val="0"/>
        <w:overflowPunct/>
        <w:autoSpaceDE/>
        <w:spacing w:before="120" w:after="120"/>
        <w:ind w:left="360"/>
        <w:jc w:val="both"/>
        <w:textAlignment w:val="auto"/>
        <w:rPr>
          <w:rStyle w:val="labeldatatext"/>
          <w:sz w:val="22"/>
          <w:szCs w:val="22"/>
        </w:rPr>
      </w:pPr>
      <w:r w:rsidRPr="003300A2">
        <w:rPr>
          <w:rStyle w:val="labeldatatext"/>
          <w:sz w:val="22"/>
          <w:szCs w:val="22"/>
        </w:rPr>
        <w:t xml:space="preserve">Compartiment Achizitii Publice:  Carmen-Irina Buliga, Luies Emanuela Stîngu ;  </w:t>
      </w:r>
    </w:p>
    <w:p w:rsidR="005059FE" w:rsidRPr="003300A2" w:rsidRDefault="005059FE" w:rsidP="005059FE">
      <w:pPr>
        <w:widowControl/>
        <w:numPr>
          <w:ilvl w:val="0"/>
          <w:numId w:val="6"/>
        </w:numPr>
        <w:suppressAutoHyphens w:val="0"/>
        <w:overflowPunct/>
        <w:autoSpaceDE/>
        <w:spacing w:before="120" w:after="120"/>
        <w:ind w:left="360"/>
        <w:jc w:val="both"/>
        <w:textAlignment w:val="auto"/>
        <w:rPr>
          <w:rStyle w:val="labeldatatext"/>
          <w:sz w:val="22"/>
          <w:szCs w:val="22"/>
        </w:rPr>
      </w:pPr>
      <w:r w:rsidRPr="003300A2">
        <w:rPr>
          <w:rStyle w:val="labeldatatext"/>
          <w:sz w:val="22"/>
          <w:szCs w:val="22"/>
        </w:rPr>
        <w:t xml:space="preserve">Direcția </w:t>
      </w:r>
      <w:proofErr w:type="gramStart"/>
      <w:r w:rsidRPr="003300A2">
        <w:rPr>
          <w:rStyle w:val="labeldatatext"/>
          <w:sz w:val="22"/>
          <w:szCs w:val="22"/>
        </w:rPr>
        <w:t>Patrimoniu :</w:t>
      </w:r>
      <w:proofErr w:type="gramEnd"/>
      <w:r w:rsidRPr="003300A2">
        <w:rPr>
          <w:rStyle w:val="labeldatatext"/>
          <w:sz w:val="22"/>
          <w:szCs w:val="22"/>
        </w:rPr>
        <w:t xml:space="preserve"> Gâdioi Alisa, Tomuleasa Ana Maria, Orza Răzvan, Vespasian Puiu Fecic.</w:t>
      </w:r>
    </w:p>
    <w:p w:rsidR="005059FE" w:rsidRPr="003300A2" w:rsidRDefault="005059FE" w:rsidP="005059FE">
      <w:pPr>
        <w:widowControl/>
        <w:suppressAutoHyphens w:val="0"/>
        <w:overflowPunct/>
        <w:autoSpaceDE/>
        <w:spacing w:before="120" w:after="120"/>
        <w:ind w:left="360"/>
        <w:jc w:val="both"/>
        <w:textAlignment w:val="auto"/>
        <w:rPr>
          <w:rStyle w:val="labeldatatext"/>
          <w:sz w:val="22"/>
          <w:szCs w:val="22"/>
        </w:rPr>
      </w:pPr>
    </w:p>
    <w:p w:rsidR="003453DF" w:rsidRPr="003300A2" w:rsidRDefault="003453DF" w:rsidP="003453DF">
      <w:pPr>
        <w:jc w:val="both"/>
        <w:rPr>
          <w:sz w:val="22"/>
          <w:szCs w:val="22"/>
          <w:lang w:val="ro-RO"/>
        </w:rPr>
      </w:pPr>
      <w:r w:rsidRPr="003300A2">
        <w:rPr>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3453DF" w:rsidRPr="003300A2" w:rsidRDefault="003453DF" w:rsidP="003453DF">
      <w:pPr>
        <w:jc w:val="both"/>
        <w:rPr>
          <w:sz w:val="22"/>
          <w:szCs w:val="22"/>
          <w:lang w:val="ro-RO"/>
        </w:rPr>
      </w:pPr>
      <w:r w:rsidRPr="003300A2">
        <w:rPr>
          <w:sz w:val="22"/>
          <w:szCs w:val="22"/>
          <w:lang w:val="ro-RO"/>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453DF" w:rsidRPr="003300A2" w:rsidRDefault="003453DF" w:rsidP="003453DF">
      <w:pPr>
        <w:tabs>
          <w:tab w:val="left" w:pos="5954"/>
        </w:tabs>
        <w:rPr>
          <w:i/>
          <w:sz w:val="22"/>
          <w:szCs w:val="22"/>
          <w:lang w:val="ro-RO"/>
        </w:rPr>
      </w:pPr>
    </w:p>
    <w:p w:rsidR="003453DF" w:rsidRPr="003300A2" w:rsidRDefault="003453DF" w:rsidP="003453DF">
      <w:pPr>
        <w:tabs>
          <w:tab w:val="left" w:pos="5954"/>
        </w:tabs>
        <w:rPr>
          <w:i/>
          <w:sz w:val="22"/>
          <w:szCs w:val="22"/>
          <w:lang w:val="ro-RO"/>
        </w:rPr>
      </w:pPr>
      <w:r w:rsidRPr="003300A2">
        <w:rPr>
          <w:i/>
          <w:sz w:val="22"/>
          <w:szCs w:val="22"/>
          <w:lang w:val="ro-RO"/>
        </w:rPr>
        <w:t>Semnătura ofertantului sau a reprezentantului ofertantului</w:t>
      </w:r>
      <w:r w:rsidRPr="003300A2">
        <w:rPr>
          <w:i/>
          <w:sz w:val="22"/>
          <w:szCs w:val="22"/>
          <w:lang w:val="ro-RO"/>
        </w:rPr>
        <w:tab/>
        <w:t>.......................................</w:t>
      </w:r>
    </w:p>
    <w:p w:rsidR="003453DF" w:rsidRPr="003300A2" w:rsidRDefault="003453DF" w:rsidP="003453DF">
      <w:pPr>
        <w:tabs>
          <w:tab w:val="left" w:pos="5954"/>
        </w:tabs>
        <w:rPr>
          <w:i/>
          <w:sz w:val="22"/>
          <w:szCs w:val="22"/>
          <w:lang w:val="ro-RO"/>
        </w:rPr>
      </w:pPr>
      <w:r w:rsidRPr="003300A2">
        <w:rPr>
          <w:i/>
          <w:sz w:val="22"/>
          <w:szCs w:val="22"/>
          <w:lang w:val="ro-RO"/>
        </w:rPr>
        <w:t>Numele  şi prenumele semnatarului</w:t>
      </w:r>
      <w:r w:rsidRPr="003300A2">
        <w:rPr>
          <w:i/>
          <w:sz w:val="22"/>
          <w:szCs w:val="22"/>
          <w:lang w:val="ro-RO"/>
        </w:rPr>
        <w:tab/>
        <w:t>........................................</w:t>
      </w:r>
    </w:p>
    <w:p w:rsidR="003453DF" w:rsidRPr="003300A2" w:rsidRDefault="003453DF" w:rsidP="003453DF">
      <w:pPr>
        <w:tabs>
          <w:tab w:val="left" w:pos="5954"/>
        </w:tabs>
        <w:rPr>
          <w:i/>
          <w:sz w:val="22"/>
          <w:szCs w:val="22"/>
          <w:lang w:val="ro-RO"/>
        </w:rPr>
      </w:pPr>
      <w:r w:rsidRPr="003300A2">
        <w:rPr>
          <w:i/>
          <w:sz w:val="22"/>
          <w:szCs w:val="22"/>
          <w:lang w:val="ro-RO"/>
        </w:rPr>
        <w:lastRenderedPageBreak/>
        <w:t>Capacitate de semnătură</w:t>
      </w:r>
      <w:r w:rsidRPr="003300A2">
        <w:rPr>
          <w:i/>
          <w:sz w:val="22"/>
          <w:szCs w:val="22"/>
          <w:lang w:val="ro-RO"/>
        </w:rPr>
        <w:tab/>
        <w:t>..........................................</w:t>
      </w:r>
    </w:p>
    <w:p w:rsidR="003453DF" w:rsidRPr="003300A2" w:rsidRDefault="003453DF" w:rsidP="003453DF">
      <w:pPr>
        <w:tabs>
          <w:tab w:val="left" w:pos="5954"/>
        </w:tabs>
        <w:rPr>
          <w:i/>
          <w:sz w:val="22"/>
          <w:szCs w:val="22"/>
          <w:lang w:val="ro-RO"/>
        </w:rPr>
      </w:pPr>
      <w:r w:rsidRPr="003300A2">
        <w:rPr>
          <w:i/>
          <w:sz w:val="22"/>
          <w:szCs w:val="22"/>
          <w:lang w:val="ro-RO"/>
        </w:rPr>
        <w:t>Detalii despre ofertant</w:t>
      </w:r>
      <w:r w:rsidRPr="003300A2">
        <w:rPr>
          <w:i/>
          <w:sz w:val="22"/>
          <w:szCs w:val="22"/>
          <w:lang w:val="ro-RO"/>
        </w:rPr>
        <w:tab/>
        <w:t>..........................................</w:t>
      </w:r>
    </w:p>
    <w:p w:rsidR="003453DF" w:rsidRPr="003300A2" w:rsidRDefault="003453DF" w:rsidP="003453DF">
      <w:pPr>
        <w:tabs>
          <w:tab w:val="left" w:pos="5954"/>
        </w:tabs>
        <w:rPr>
          <w:i/>
          <w:sz w:val="22"/>
          <w:szCs w:val="22"/>
          <w:lang w:val="ro-RO"/>
        </w:rPr>
      </w:pPr>
      <w:r w:rsidRPr="003300A2">
        <w:rPr>
          <w:i/>
          <w:sz w:val="22"/>
          <w:szCs w:val="22"/>
          <w:lang w:val="ro-RO"/>
        </w:rPr>
        <w:t>Numele ofertantului</w:t>
      </w:r>
      <w:r w:rsidRPr="003300A2">
        <w:rPr>
          <w:i/>
          <w:sz w:val="22"/>
          <w:szCs w:val="22"/>
          <w:lang w:val="ro-RO"/>
        </w:rPr>
        <w:tab/>
        <w:t xml:space="preserve">..........................................   </w:t>
      </w:r>
      <w:r w:rsidRPr="003300A2">
        <w:rPr>
          <w:i/>
          <w:sz w:val="22"/>
          <w:szCs w:val="22"/>
          <w:lang w:val="ro-RO"/>
        </w:rPr>
        <w:tab/>
      </w:r>
    </w:p>
    <w:p w:rsidR="003453DF" w:rsidRPr="003300A2" w:rsidRDefault="003453DF" w:rsidP="003453DF">
      <w:pPr>
        <w:tabs>
          <w:tab w:val="left" w:pos="5954"/>
        </w:tabs>
        <w:rPr>
          <w:i/>
          <w:sz w:val="22"/>
          <w:szCs w:val="22"/>
          <w:lang w:val="ro-RO"/>
        </w:rPr>
      </w:pPr>
      <w:r w:rsidRPr="003300A2">
        <w:rPr>
          <w:i/>
          <w:sz w:val="22"/>
          <w:szCs w:val="22"/>
          <w:lang w:val="ro-RO"/>
        </w:rPr>
        <w:t>Ţara de reşedinţa</w:t>
      </w:r>
      <w:r w:rsidRPr="003300A2">
        <w:rPr>
          <w:i/>
          <w:sz w:val="22"/>
          <w:szCs w:val="22"/>
          <w:lang w:val="ro-RO"/>
        </w:rPr>
        <w:tab/>
        <w:t>..........................................</w:t>
      </w:r>
      <w:r w:rsidRPr="003300A2">
        <w:rPr>
          <w:i/>
          <w:sz w:val="22"/>
          <w:szCs w:val="22"/>
          <w:lang w:val="ro-RO"/>
        </w:rPr>
        <w:tab/>
      </w:r>
    </w:p>
    <w:p w:rsidR="003453DF" w:rsidRPr="003300A2" w:rsidRDefault="003453DF" w:rsidP="003453DF">
      <w:pPr>
        <w:tabs>
          <w:tab w:val="left" w:pos="5954"/>
        </w:tabs>
        <w:rPr>
          <w:i/>
          <w:sz w:val="22"/>
          <w:szCs w:val="22"/>
          <w:lang w:val="ro-RO"/>
        </w:rPr>
      </w:pPr>
      <w:r w:rsidRPr="003300A2">
        <w:rPr>
          <w:i/>
          <w:sz w:val="22"/>
          <w:szCs w:val="22"/>
          <w:lang w:val="ro-RO"/>
        </w:rPr>
        <w:t>Adresa</w:t>
      </w:r>
      <w:r w:rsidRPr="003300A2">
        <w:rPr>
          <w:i/>
          <w:sz w:val="22"/>
          <w:szCs w:val="22"/>
          <w:lang w:val="ro-RO"/>
        </w:rPr>
        <w:tab/>
        <w:t>..........................................</w:t>
      </w:r>
    </w:p>
    <w:p w:rsidR="003453DF" w:rsidRPr="003300A2" w:rsidRDefault="003453DF" w:rsidP="003453DF">
      <w:pPr>
        <w:tabs>
          <w:tab w:val="left" w:pos="5954"/>
        </w:tabs>
        <w:rPr>
          <w:i/>
          <w:sz w:val="22"/>
          <w:szCs w:val="22"/>
          <w:lang w:val="ro-RO"/>
        </w:rPr>
      </w:pPr>
      <w:r w:rsidRPr="003300A2">
        <w:rPr>
          <w:i/>
          <w:sz w:val="22"/>
          <w:szCs w:val="22"/>
          <w:lang w:val="ro-RO"/>
        </w:rPr>
        <w:t>Adresa de corespondenţă (dacă este diferită)</w:t>
      </w:r>
      <w:r w:rsidRPr="003300A2">
        <w:rPr>
          <w:i/>
          <w:sz w:val="22"/>
          <w:szCs w:val="22"/>
          <w:lang w:val="ro-RO"/>
        </w:rPr>
        <w:tab/>
        <w:t>..........................................</w:t>
      </w:r>
      <w:r w:rsidRPr="003300A2">
        <w:rPr>
          <w:i/>
          <w:sz w:val="22"/>
          <w:szCs w:val="22"/>
          <w:lang w:val="ro-RO"/>
        </w:rPr>
        <w:tab/>
      </w:r>
    </w:p>
    <w:p w:rsidR="003453DF" w:rsidRPr="003300A2" w:rsidRDefault="003453DF" w:rsidP="003453DF">
      <w:pPr>
        <w:tabs>
          <w:tab w:val="left" w:pos="5954"/>
        </w:tabs>
        <w:rPr>
          <w:i/>
          <w:sz w:val="22"/>
          <w:szCs w:val="22"/>
          <w:lang w:val="ro-RO"/>
        </w:rPr>
      </w:pPr>
      <w:r w:rsidRPr="003300A2">
        <w:rPr>
          <w:i/>
          <w:sz w:val="22"/>
          <w:szCs w:val="22"/>
          <w:lang w:val="ro-RO"/>
        </w:rPr>
        <w:t>Telefon / Fax</w:t>
      </w:r>
      <w:r w:rsidRPr="003300A2">
        <w:rPr>
          <w:i/>
          <w:sz w:val="22"/>
          <w:szCs w:val="22"/>
          <w:lang w:val="ro-RO"/>
        </w:rPr>
        <w:tab/>
        <w:t>..........................................</w:t>
      </w:r>
      <w:r w:rsidRPr="003300A2">
        <w:rPr>
          <w:i/>
          <w:sz w:val="22"/>
          <w:szCs w:val="22"/>
          <w:lang w:val="ro-RO"/>
        </w:rPr>
        <w:tab/>
      </w:r>
    </w:p>
    <w:p w:rsidR="003453DF" w:rsidRPr="003300A2" w:rsidRDefault="003453DF" w:rsidP="003453DF">
      <w:pPr>
        <w:tabs>
          <w:tab w:val="left" w:pos="5954"/>
        </w:tabs>
        <w:jc w:val="both"/>
        <w:rPr>
          <w:i/>
          <w:sz w:val="22"/>
          <w:szCs w:val="22"/>
          <w:lang w:val="ro-RO"/>
        </w:rPr>
      </w:pPr>
      <w:r w:rsidRPr="003300A2">
        <w:rPr>
          <w:i/>
          <w:sz w:val="22"/>
          <w:szCs w:val="22"/>
          <w:lang w:val="ro-RO"/>
        </w:rPr>
        <w:t>Data</w:t>
      </w:r>
      <w:r w:rsidRPr="003300A2">
        <w:rPr>
          <w:i/>
          <w:sz w:val="22"/>
          <w:szCs w:val="22"/>
          <w:lang w:val="ro-RO"/>
        </w:rPr>
        <w:tab/>
        <w:t>..........................................</w:t>
      </w:r>
      <w:r w:rsidRPr="003300A2">
        <w:rPr>
          <w:i/>
          <w:sz w:val="22"/>
          <w:szCs w:val="22"/>
          <w:lang w:val="ro-RO"/>
        </w:rPr>
        <w:tab/>
      </w:r>
    </w:p>
    <w:p w:rsidR="003453DF" w:rsidRPr="003300A2" w:rsidRDefault="003453DF" w:rsidP="003453DF">
      <w:pPr>
        <w:keepNext/>
        <w:jc w:val="both"/>
        <w:outlineLvl w:val="0"/>
        <w:rPr>
          <w:b/>
          <w:bCs/>
          <w:sz w:val="22"/>
          <w:szCs w:val="22"/>
          <w:lang w:val="ro-RO" w:eastAsia="ro-RO"/>
        </w:rPr>
      </w:pPr>
    </w:p>
    <w:p w:rsidR="003453DF" w:rsidRPr="003300A2" w:rsidRDefault="003453DF" w:rsidP="003453DF">
      <w:pPr>
        <w:jc w:val="both"/>
        <w:rPr>
          <w:i/>
          <w:sz w:val="22"/>
          <w:szCs w:val="22"/>
          <w:lang w:val="ro-RO"/>
        </w:rPr>
      </w:pPr>
      <w:r w:rsidRPr="003300A2">
        <w:rPr>
          <w:i/>
          <w:sz w:val="22"/>
          <w:szCs w:val="22"/>
          <w:lang w:val="ro-RO"/>
        </w:rPr>
        <w:t>Notă: Toate câmpurile trebuie completate de ofertant sau după caz, de către reprezentantul ofertantului.</w:t>
      </w:r>
    </w:p>
    <w:p w:rsidR="003453DF" w:rsidRPr="003300A2" w:rsidRDefault="003453DF" w:rsidP="003453DF">
      <w:pPr>
        <w:jc w:val="both"/>
        <w:rPr>
          <w:i/>
          <w:sz w:val="22"/>
          <w:szCs w:val="22"/>
          <w:lang w:val="ro-RO"/>
        </w:rPr>
      </w:pPr>
      <w:r w:rsidRPr="003300A2">
        <w:rPr>
          <w:i/>
          <w:sz w:val="22"/>
          <w:szCs w:val="22"/>
          <w:lang w:val="ro-RO"/>
        </w:rPr>
        <w:t xml:space="preserve">Această declaraţie, în cazul asocierii, se va prezenta de către fiecare membru în parte, iar în cazul în care ofertantul declara ca intenţionează sa subcontracteze o parte a serviciilor, va fi completata şi de către sub-contractor/sub-contractori şi va fi semnata de reprezentantul legal al operatorului economic/(al fiecărui asociat/sub-contractant). </w:t>
      </w:r>
    </w:p>
    <w:p w:rsidR="003453DF" w:rsidRPr="003300A2" w:rsidRDefault="003453DF" w:rsidP="003453DF">
      <w:pPr>
        <w:ind w:left="-360" w:firstLine="360"/>
        <w:jc w:val="both"/>
        <w:rPr>
          <w:b/>
          <w:sz w:val="22"/>
          <w:szCs w:val="22"/>
          <w:lang w:val="fr-FR"/>
        </w:rPr>
      </w:pPr>
    </w:p>
    <w:p w:rsidR="003453DF" w:rsidRPr="003300A2" w:rsidRDefault="003453DF" w:rsidP="003453DF">
      <w:pPr>
        <w:rPr>
          <w:sz w:val="22"/>
          <w:szCs w:val="22"/>
        </w:rPr>
      </w:pPr>
    </w:p>
    <w:p w:rsidR="00BC1F06" w:rsidRPr="003300A2" w:rsidRDefault="00BC1F06" w:rsidP="00CA2A8C">
      <w:pPr>
        <w:ind w:left="-360" w:firstLine="360"/>
        <w:jc w:val="both"/>
        <w:rPr>
          <w:b/>
          <w:sz w:val="22"/>
          <w:szCs w:val="22"/>
          <w:lang w:val="fr-FR"/>
        </w:rPr>
      </w:pPr>
    </w:p>
    <w:p w:rsidR="00F23C8F" w:rsidRPr="003300A2" w:rsidRDefault="00F23C8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6E0D2C" w:rsidRPr="003300A2" w:rsidRDefault="006E0D2C" w:rsidP="004A7319">
      <w:pPr>
        <w:pStyle w:val="Titlu1"/>
        <w:numPr>
          <w:ilvl w:val="0"/>
          <w:numId w:val="0"/>
        </w:numPr>
        <w:rPr>
          <w:rFonts w:ascii="Times New Roman" w:hAnsi="Times New Roman" w:cs="Times New Roman"/>
          <w:sz w:val="22"/>
          <w:szCs w:val="22"/>
          <w:lang w:val="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5059FE" w:rsidRPr="003300A2" w:rsidRDefault="005059FE" w:rsidP="00721966">
      <w:pPr>
        <w:rPr>
          <w:sz w:val="22"/>
          <w:szCs w:val="22"/>
          <w:lang w:val="ro-RO" w:eastAsia="ro-RO"/>
        </w:rPr>
      </w:pPr>
    </w:p>
    <w:p w:rsidR="005059FE" w:rsidRPr="003300A2" w:rsidRDefault="005059FE" w:rsidP="00721966">
      <w:pPr>
        <w:rPr>
          <w:sz w:val="22"/>
          <w:szCs w:val="22"/>
          <w:lang w:val="ro-RO" w:eastAsia="ro-RO"/>
        </w:rPr>
      </w:pPr>
    </w:p>
    <w:p w:rsidR="006E0D2C" w:rsidRPr="003300A2" w:rsidRDefault="006E0D2C" w:rsidP="004A7319">
      <w:pPr>
        <w:pStyle w:val="Titlu1"/>
        <w:numPr>
          <w:ilvl w:val="0"/>
          <w:numId w:val="0"/>
        </w:numPr>
        <w:rPr>
          <w:rFonts w:ascii="Times New Roman" w:hAnsi="Times New Roman" w:cs="Times New Roman"/>
          <w:sz w:val="22"/>
          <w:szCs w:val="22"/>
          <w:lang w:val="ro-RO"/>
        </w:rPr>
      </w:pPr>
    </w:p>
    <w:p w:rsidR="006E0D2C" w:rsidRPr="003300A2" w:rsidRDefault="005059FE" w:rsidP="004A7319">
      <w:pPr>
        <w:pStyle w:val="Titlu1"/>
        <w:numPr>
          <w:ilvl w:val="0"/>
          <w:numId w:val="0"/>
        </w:numPr>
        <w:rPr>
          <w:rFonts w:ascii="Times New Roman" w:hAnsi="Times New Roman" w:cs="Times New Roman"/>
          <w:sz w:val="22"/>
          <w:szCs w:val="22"/>
          <w:lang w:val="ro-RO"/>
        </w:rPr>
      </w:pPr>
      <w:r w:rsidRPr="003300A2">
        <w:rPr>
          <w:rFonts w:ascii="Times New Roman" w:hAnsi="Times New Roman" w:cs="Times New Roman"/>
          <w:b w:val="0"/>
          <w:sz w:val="22"/>
          <w:szCs w:val="22"/>
        </w:rPr>
        <w:t xml:space="preserve">                                                                                                                                                    </w:t>
      </w:r>
      <w:proofErr w:type="gramStart"/>
      <w:r w:rsidR="00844095" w:rsidRPr="003300A2">
        <w:rPr>
          <w:rFonts w:ascii="Times New Roman" w:hAnsi="Times New Roman" w:cs="Times New Roman"/>
          <w:b w:val="0"/>
          <w:sz w:val="22"/>
          <w:szCs w:val="22"/>
        </w:rPr>
        <w:t>Formularul nr.</w:t>
      </w:r>
      <w:proofErr w:type="gramEnd"/>
      <w:r w:rsidR="00844095" w:rsidRPr="003300A2">
        <w:rPr>
          <w:rFonts w:ascii="Times New Roman" w:hAnsi="Times New Roman" w:cs="Times New Roman"/>
          <w:b w:val="0"/>
          <w:sz w:val="22"/>
          <w:szCs w:val="22"/>
        </w:rPr>
        <w:t xml:space="preserve"> </w:t>
      </w:r>
      <w:r w:rsidR="00721966" w:rsidRPr="003300A2">
        <w:rPr>
          <w:rFonts w:ascii="Times New Roman" w:hAnsi="Times New Roman" w:cs="Times New Roman"/>
          <w:b w:val="0"/>
          <w:sz w:val="22"/>
          <w:szCs w:val="22"/>
        </w:rPr>
        <w:t>12</w:t>
      </w:r>
    </w:p>
    <w:p w:rsidR="006E0D2C" w:rsidRPr="003300A2" w:rsidRDefault="006E0D2C" w:rsidP="004A7319">
      <w:pPr>
        <w:pStyle w:val="Titlu1"/>
        <w:numPr>
          <w:ilvl w:val="0"/>
          <w:numId w:val="0"/>
        </w:numPr>
        <w:rPr>
          <w:rFonts w:ascii="Times New Roman" w:hAnsi="Times New Roman" w:cs="Times New Roman"/>
          <w:sz w:val="22"/>
          <w:szCs w:val="22"/>
          <w:lang w:val="ro-RO"/>
        </w:rPr>
      </w:pPr>
    </w:p>
    <w:p w:rsidR="004A7319" w:rsidRPr="003300A2" w:rsidRDefault="004A7319" w:rsidP="004A7319">
      <w:pPr>
        <w:pStyle w:val="Titlu1"/>
        <w:numPr>
          <w:ilvl w:val="0"/>
          <w:numId w:val="0"/>
        </w:numPr>
        <w:rPr>
          <w:rFonts w:ascii="Times New Roman" w:hAnsi="Times New Roman" w:cs="Times New Roman"/>
          <w:sz w:val="22"/>
          <w:szCs w:val="22"/>
          <w:lang w:val="ro-RO"/>
        </w:rPr>
      </w:pPr>
      <w:r w:rsidRPr="003300A2">
        <w:rPr>
          <w:rFonts w:ascii="Times New Roman" w:hAnsi="Times New Roman" w:cs="Times New Roman"/>
          <w:sz w:val="22"/>
          <w:szCs w:val="22"/>
          <w:lang w:val="ro-RO"/>
        </w:rPr>
        <w:t xml:space="preserve">FORMULAR DE OFERTĂ </w:t>
      </w:r>
    </w:p>
    <w:p w:rsidR="004A7319" w:rsidRPr="003300A2" w:rsidRDefault="004A7319" w:rsidP="004A7319">
      <w:pPr>
        <w:jc w:val="both"/>
        <w:rPr>
          <w:sz w:val="22"/>
          <w:szCs w:val="22"/>
          <w:lang w:val="ro-RO"/>
        </w:rPr>
      </w:pPr>
      <w:r w:rsidRPr="003300A2">
        <w:rPr>
          <w:sz w:val="22"/>
          <w:szCs w:val="22"/>
          <w:lang w:val="ro-RO"/>
        </w:rPr>
        <w:t>.........................................</w:t>
      </w:r>
    </w:p>
    <w:p w:rsidR="004A7319" w:rsidRPr="003300A2" w:rsidRDefault="004A7319" w:rsidP="004A7319">
      <w:pPr>
        <w:jc w:val="both"/>
        <w:rPr>
          <w:i/>
          <w:sz w:val="22"/>
          <w:szCs w:val="22"/>
          <w:lang w:val="ro-RO"/>
        </w:rPr>
      </w:pPr>
      <w:r w:rsidRPr="003300A2">
        <w:rPr>
          <w:sz w:val="22"/>
          <w:szCs w:val="22"/>
          <w:lang w:val="ro-RO"/>
        </w:rPr>
        <w:t xml:space="preserve"> </w:t>
      </w:r>
      <w:r w:rsidRPr="003300A2">
        <w:rPr>
          <w:i/>
          <w:sz w:val="22"/>
          <w:szCs w:val="22"/>
          <w:lang w:val="ro-RO"/>
        </w:rPr>
        <w:t>(denumire/oferte ofertant)</w:t>
      </w:r>
    </w:p>
    <w:p w:rsidR="004A7319" w:rsidRPr="003300A2" w:rsidRDefault="004A7319" w:rsidP="004A7319">
      <w:pPr>
        <w:jc w:val="center"/>
        <w:rPr>
          <w:b/>
          <w:sz w:val="22"/>
          <w:szCs w:val="22"/>
          <w:lang w:val="ro-RO"/>
        </w:rPr>
      </w:pPr>
      <w:r w:rsidRPr="003300A2">
        <w:rPr>
          <w:b/>
          <w:sz w:val="22"/>
          <w:szCs w:val="22"/>
          <w:lang w:val="ro-RO"/>
        </w:rPr>
        <w:t>OFERTĂ</w:t>
      </w:r>
    </w:p>
    <w:p w:rsidR="004A7319" w:rsidRPr="003300A2" w:rsidRDefault="004A7319" w:rsidP="004A7319">
      <w:pPr>
        <w:jc w:val="both"/>
        <w:rPr>
          <w:sz w:val="22"/>
          <w:szCs w:val="22"/>
          <w:lang w:val="ro-RO"/>
        </w:rPr>
      </w:pPr>
      <w:r w:rsidRPr="003300A2">
        <w:rPr>
          <w:spacing w:val="-3"/>
          <w:sz w:val="22"/>
          <w:szCs w:val="22"/>
          <w:lang w:val="ro-RO"/>
        </w:rPr>
        <w:t xml:space="preserve">                              </w:t>
      </w:r>
      <w:r w:rsidRPr="003300A2">
        <w:rPr>
          <w:spacing w:val="-3"/>
          <w:sz w:val="22"/>
          <w:szCs w:val="22"/>
          <w:lang w:val="ro-RO"/>
        </w:rPr>
        <w:tab/>
      </w:r>
      <w:r w:rsidRPr="003300A2">
        <w:rPr>
          <w:sz w:val="22"/>
          <w:szCs w:val="22"/>
          <w:lang w:val="ro-RO"/>
        </w:rPr>
        <w:t>Către,</w:t>
      </w:r>
    </w:p>
    <w:p w:rsidR="004A7319" w:rsidRPr="003300A2" w:rsidRDefault="004A7319" w:rsidP="004A7319">
      <w:pPr>
        <w:ind w:left="708" w:firstLine="708"/>
        <w:jc w:val="both"/>
        <w:rPr>
          <w:b/>
          <w:sz w:val="22"/>
          <w:szCs w:val="22"/>
          <w:lang w:val="ro-RO"/>
        </w:rPr>
      </w:pPr>
      <w:r w:rsidRPr="003300A2">
        <w:rPr>
          <w:sz w:val="22"/>
          <w:szCs w:val="22"/>
          <w:lang w:val="ro-RO"/>
        </w:rPr>
        <w:tab/>
      </w:r>
      <w:r w:rsidRPr="003300A2">
        <w:rPr>
          <w:sz w:val="22"/>
          <w:szCs w:val="22"/>
          <w:lang w:val="ro-RO"/>
        </w:rPr>
        <w:tab/>
      </w:r>
      <w:r w:rsidRPr="003300A2">
        <w:rPr>
          <w:sz w:val="22"/>
          <w:szCs w:val="22"/>
          <w:lang w:val="ro-RO"/>
        </w:rPr>
        <w:tab/>
        <w:t xml:space="preserve"> </w:t>
      </w:r>
      <w:r w:rsidRPr="003300A2">
        <w:rPr>
          <w:b/>
          <w:sz w:val="22"/>
          <w:szCs w:val="22"/>
          <w:lang w:val="ro-RO"/>
        </w:rPr>
        <w:t>Municipiul Piatra Neamţ</w:t>
      </w:r>
    </w:p>
    <w:p w:rsidR="004A7319" w:rsidRPr="003300A2" w:rsidRDefault="004A7319" w:rsidP="004A7319">
      <w:pPr>
        <w:ind w:left="2124" w:firstLine="708"/>
        <w:jc w:val="both"/>
        <w:rPr>
          <w:sz w:val="22"/>
          <w:szCs w:val="22"/>
          <w:lang w:val="ro-RO"/>
        </w:rPr>
      </w:pPr>
      <w:r w:rsidRPr="003300A2">
        <w:rPr>
          <w:sz w:val="22"/>
          <w:szCs w:val="22"/>
          <w:lang w:val="ro-RO"/>
        </w:rPr>
        <w:t xml:space="preserve">Str. Ştefan cel Mare, nr. 6 – 8, Piatra Neamţ, </w:t>
      </w:r>
    </w:p>
    <w:p w:rsidR="004A7319" w:rsidRPr="003300A2" w:rsidRDefault="004A7319" w:rsidP="004A7319">
      <w:pPr>
        <w:jc w:val="both"/>
        <w:rPr>
          <w:i/>
          <w:sz w:val="22"/>
          <w:szCs w:val="22"/>
          <w:lang w:val="ro-RO"/>
        </w:rPr>
      </w:pPr>
      <w:r w:rsidRPr="003300A2">
        <w:rPr>
          <w:sz w:val="22"/>
          <w:szCs w:val="22"/>
          <w:lang w:val="ro-RO"/>
        </w:rPr>
        <w:t xml:space="preserve">                                                      jud. Neamţ, cod poştal 610101</w:t>
      </w:r>
    </w:p>
    <w:p w:rsidR="004A7319" w:rsidRPr="003300A2" w:rsidRDefault="004A7319" w:rsidP="004A7319">
      <w:pPr>
        <w:ind w:firstLine="720"/>
        <w:jc w:val="both"/>
        <w:rPr>
          <w:sz w:val="22"/>
          <w:szCs w:val="22"/>
          <w:lang w:val="ro-RO"/>
        </w:rPr>
      </w:pPr>
      <w:r w:rsidRPr="003300A2">
        <w:rPr>
          <w:i/>
          <w:sz w:val="22"/>
          <w:szCs w:val="22"/>
          <w:lang w:val="ro-RO"/>
        </w:rPr>
        <w:t xml:space="preserve">         </w:t>
      </w:r>
      <w:r w:rsidRPr="003300A2">
        <w:rPr>
          <w:sz w:val="22"/>
          <w:szCs w:val="22"/>
          <w:lang w:val="ro-RO"/>
        </w:rPr>
        <w:t xml:space="preserve">        </w:t>
      </w:r>
    </w:p>
    <w:p w:rsidR="003B1734" w:rsidRPr="003300A2" w:rsidRDefault="004A7319" w:rsidP="003B1734">
      <w:pPr>
        <w:jc w:val="both"/>
        <w:rPr>
          <w:sz w:val="22"/>
          <w:szCs w:val="22"/>
        </w:rPr>
      </w:pPr>
      <w:r w:rsidRPr="003300A2">
        <w:rPr>
          <w:sz w:val="22"/>
          <w:szCs w:val="22"/>
        </w:rPr>
        <w:t xml:space="preserve">1. Examinând documentaţia de atribuire, subsemnaţii, reprezentanţi ai </w:t>
      </w:r>
      <w:proofErr w:type="gramStart"/>
      <w:r w:rsidRPr="003300A2">
        <w:rPr>
          <w:sz w:val="22"/>
          <w:szCs w:val="22"/>
        </w:rPr>
        <w:t>ofertantului ...............................................</w:t>
      </w:r>
      <w:proofErr w:type="gramEnd"/>
      <w:r w:rsidRPr="003300A2">
        <w:rPr>
          <w:sz w:val="22"/>
          <w:szCs w:val="22"/>
        </w:rPr>
        <w:t xml:space="preserve"> (denumirea/numele ofertantului) ne oferim ca, în conformitate cu prevederile şi cerinţele cuprinse în documentaţia de atribuire, să prestăm - </w:t>
      </w:r>
      <w:r w:rsidR="00416BA0" w:rsidRPr="003300A2">
        <w:rPr>
          <w:b/>
          <w:sz w:val="22"/>
          <w:szCs w:val="22"/>
        </w:rPr>
        <w:t xml:space="preserve">Serviciul de pază, </w:t>
      </w:r>
      <w:r w:rsidR="00416BA0" w:rsidRPr="003300A2">
        <w:rPr>
          <w:rFonts w:eastAsia="Batang"/>
          <w:sz w:val="22"/>
          <w:szCs w:val="22"/>
        </w:rPr>
        <w:t xml:space="preserve">Codul de clasificare C.P.V.: </w:t>
      </w:r>
      <w:r w:rsidR="00416BA0" w:rsidRPr="003300A2">
        <w:rPr>
          <w:b/>
          <w:i/>
          <w:spacing w:val="30"/>
          <w:sz w:val="22"/>
          <w:szCs w:val="22"/>
        </w:rPr>
        <w:t xml:space="preserve"> </w:t>
      </w:r>
      <w:r w:rsidR="00416BA0" w:rsidRPr="003300A2">
        <w:rPr>
          <w:sz w:val="22"/>
          <w:szCs w:val="22"/>
        </w:rPr>
        <w:t xml:space="preserve">79713000-5 servicii de pază </w:t>
      </w:r>
      <w:proofErr w:type="gramStart"/>
      <w:r w:rsidR="00416BA0" w:rsidRPr="003300A2">
        <w:rPr>
          <w:sz w:val="22"/>
          <w:szCs w:val="22"/>
        </w:rPr>
        <w:t>( rev.2</w:t>
      </w:r>
      <w:proofErr w:type="gramEnd"/>
      <w:r w:rsidR="00416BA0" w:rsidRPr="003300A2">
        <w:rPr>
          <w:sz w:val="22"/>
          <w:szCs w:val="22"/>
        </w:rPr>
        <w:t>)</w:t>
      </w:r>
      <w:r w:rsidRPr="003300A2">
        <w:rPr>
          <w:sz w:val="22"/>
          <w:szCs w:val="22"/>
        </w:rPr>
        <w:t xml:space="preserve">,  pentru </w:t>
      </w:r>
      <w:r w:rsidR="00844095" w:rsidRPr="003300A2">
        <w:rPr>
          <w:b/>
          <w:sz w:val="22"/>
          <w:szCs w:val="22"/>
        </w:rPr>
        <w:t>tariful de .................lei/oră</w:t>
      </w:r>
      <w:r w:rsidRPr="003300A2">
        <w:rPr>
          <w:sz w:val="22"/>
          <w:szCs w:val="22"/>
        </w:rPr>
        <w:t xml:space="preserve"> (suma în litere şi în cifre, precum şi moneda ofertei)  platibilă după recepţia</w:t>
      </w:r>
      <w:r w:rsidRPr="003300A2">
        <w:rPr>
          <w:i/>
          <w:sz w:val="22"/>
          <w:szCs w:val="22"/>
        </w:rPr>
        <w:t xml:space="preserve"> </w:t>
      </w:r>
      <w:r w:rsidRPr="003300A2">
        <w:rPr>
          <w:sz w:val="22"/>
          <w:szCs w:val="22"/>
        </w:rPr>
        <w:t>lucrărilor, la care se adaugă TVA în valoare de ............ (</w:t>
      </w:r>
      <w:proofErr w:type="gramStart"/>
      <w:r w:rsidRPr="003300A2">
        <w:rPr>
          <w:sz w:val="22"/>
          <w:szCs w:val="22"/>
        </w:rPr>
        <w:t>suma</w:t>
      </w:r>
      <w:proofErr w:type="gramEnd"/>
      <w:r w:rsidRPr="003300A2">
        <w:rPr>
          <w:sz w:val="22"/>
          <w:szCs w:val="22"/>
        </w:rPr>
        <w:t xml:space="preserve"> în litere şi în cifre, precum şi moneda).</w:t>
      </w:r>
      <w:r w:rsidR="003B1734" w:rsidRPr="003300A2">
        <w:rPr>
          <w:sz w:val="22"/>
          <w:szCs w:val="22"/>
        </w:rPr>
        <w:t xml:space="preserve"> </w:t>
      </w:r>
    </w:p>
    <w:p w:rsidR="003B1734" w:rsidRPr="003300A2" w:rsidRDefault="00B27BAE" w:rsidP="003B1734">
      <w:pPr>
        <w:jc w:val="both"/>
        <w:rPr>
          <w:b/>
          <w:sz w:val="22"/>
          <w:szCs w:val="22"/>
        </w:rPr>
      </w:pPr>
      <w:r w:rsidRPr="003300A2">
        <w:rPr>
          <w:b/>
          <w:sz w:val="22"/>
          <w:szCs w:val="22"/>
        </w:rPr>
        <w:t xml:space="preserve">V contract /5 posturi = </w:t>
      </w:r>
      <w:r w:rsidRPr="003300A2">
        <w:rPr>
          <w:sz w:val="22"/>
          <w:szCs w:val="22"/>
        </w:rPr>
        <w:t xml:space="preserve">____________lei fără </w:t>
      </w:r>
      <w:proofErr w:type="gramStart"/>
      <w:r w:rsidRPr="003300A2">
        <w:rPr>
          <w:sz w:val="22"/>
          <w:szCs w:val="22"/>
        </w:rPr>
        <w:t xml:space="preserve">TVA  </w:t>
      </w:r>
      <w:r w:rsidRPr="003300A2">
        <w:rPr>
          <w:b/>
          <w:sz w:val="22"/>
          <w:szCs w:val="22"/>
        </w:rPr>
        <w:t>=</w:t>
      </w:r>
      <w:proofErr w:type="gramEnd"/>
      <w:r w:rsidRPr="003300A2">
        <w:rPr>
          <w:b/>
          <w:sz w:val="22"/>
          <w:szCs w:val="22"/>
        </w:rPr>
        <w:t xml:space="preserve"> 5 x ( 365 zile/an x 24 ore/zi x ____ tarif ( lei/oră ))</w:t>
      </w:r>
    </w:p>
    <w:p w:rsidR="004A7319" w:rsidRPr="003300A2" w:rsidRDefault="004A7319" w:rsidP="009E06AF">
      <w:pPr>
        <w:jc w:val="both"/>
        <w:rPr>
          <w:sz w:val="22"/>
          <w:szCs w:val="22"/>
          <w:lang w:val="ro-RO"/>
        </w:rPr>
      </w:pPr>
      <w:r w:rsidRPr="003300A2">
        <w:rPr>
          <w:sz w:val="22"/>
          <w:szCs w:val="22"/>
          <w:lang w:val="ro-RO"/>
        </w:rPr>
        <w:t xml:space="preserve">2. Ne angajăm ca, în cazul în care oferta noastră este stabilită câştigătoare, să începem prestarea serviciilor cât mai curând posibil după </w:t>
      </w:r>
      <w:r w:rsidR="00844095" w:rsidRPr="003300A2">
        <w:rPr>
          <w:sz w:val="22"/>
          <w:szCs w:val="22"/>
          <w:lang w:val="ro-RO"/>
        </w:rPr>
        <w:t>semnarea contractului</w:t>
      </w:r>
      <w:r w:rsidRPr="003300A2">
        <w:rPr>
          <w:sz w:val="22"/>
          <w:szCs w:val="22"/>
          <w:lang w:val="ro-RO"/>
        </w:rPr>
        <w:t xml:space="preserve"> , în ......................................zile (perioada în litere şi în cifre).  </w:t>
      </w:r>
      <w:r w:rsidR="00844095" w:rsidRPr="003300A2">
        <w:rPr>
          <w:sz w:val="22"/>
          <w:szCs w:val="22"/>
          <w:lang w:val="ro-RO"/>
        </w:rPr>
        <w:t>Durata contractului este de 12 luni .</w:t>
      </w:r>
    </w:p>
    <w:p w:rsidR="004A7319" w:rsidRPr="003300A2" w:rsidRDefault="004A7319" w:rsidP="004A7319">
      <w:pPr>
        <w:jc w:val="both"/>
        <w:rPr>
          <w:sz w:val="22"/>
          <w:szCs w:val="22"/>
          <w:lang w:val="ro-RO"/>
        </w:rPr>
      </w:pPr>
      <w:r w:rsidRPr="003300A2">
        <w:rPr>
          <w:sz w:val="22"/>
          <w:szCs w:val="22"/>
          <w:lang w:val="ro-RO"/>
        </w:rPr>
        <w:t xml:space="preserve">3. Ne angajăm să menţinem aceasta ofertă valabilă pentru o durată de </w:t>
      </w:r>
      <w:r w:rsidR="00844095" w:rsidRPr="003300A2">
        <w:rPr>
          <w:sz w:val="22"/>
          <w:szCs w:val="22"/>
          <w:lang w:val="ro-RO"/>
        </w:rPr>
        <w:t xml:space="preserve">120 </w:t>
      </w:r>
      <w:r w:rsidRPr="003300A2">
        <w:rPr>
          <w:sz w:val="22"/>
          <w:szCs w:val="22"/>
          <w:lang w:val="ro-RO"/>
        </w:rPr>
        <w:t xml:space="preserve">zile, (durata în litere şi cifre) respectiv până la data de ................. şi ea va rămâne obligatorie pentru noi </w:t>
      </w:r>
      <w:r w:rsidRPr="003300A2">
        <w:rPr>
          <w:i/>
          <w:sz w:val="22"/>
          <w:szCs w:val="22"/>
          <w:lang w:val="ro-RO"/>
        </w:rPr>
        <w:t xml:space="preserve">          </w:t>
      </w:r>
      <w:r w:rsidRPr="003300A2">
        <w:rPr>
          <w:sz w:val="22"/>
          <w:szCs w:val="22"/>
          <w:lang w:val="ro-RO"/>
        </w:rPr>
        <w:t>(ziua/luna/anul) şi poate fi acceptată oricând înainte de expirarea perioadei de valabilitate.</w:t>
      </w:r>
    </w:p>
    <w:p w:rsidR="004A7319" w:rsidRPr="003300A2" w:rsidRDefault="004A7319" w:rsidP="004A7319">
      <w:pPr>
        <w:ind w:firstLine="720"/>
        <w:jc w:val="both"/>
        <w:rPr>
          <w:sz w:val="22"/>
          <w:szCs w:val="22"/>
          <w:lang w:val="ro-RO"/>
        </w:rPr>
      </w:pPr>
    </w:p>
    <w:p w:rsidR="004A7319" w:rsidRPr="003300A2" w:rsidRDefault="004A7319" w:rsidP="004A7319">
      <w:pPr>
        <w:jc w:val="both"/>
        <w:rPr>
          <w:sz w:val="22"/>
          <w:szCs w:val="22"/>
          <w:lang w:val="ro-RO"/>
        </w:rPr>
      </w:pPr>
      <w:r w:rsidRPr="003300A2">
        <w:rPr>
          <w:sz w:val="22"/>
          <w:szCs w:val="22"/>
          <w:lang w:val="ro-RO"/>
        </w:rPr>
        <w:t>4. Am înţeles şi consimţim că, în cazul în care oferta noastră este stabilită ca fiind câştigătoare, să constituim garanţia de bună execuţie în conformitate cu prevederile din documentaţia de atribuire.</w:t>
      </w:r>
    </w:p>
    <w:p w:rsidR="004A7319" w:rsidRPr="003300A2" w:rsidRDefault="004A7319" w:rsidP="004A7319">
      <w:pPr>
        <w:ind w:firstLine="720"/>
        <w:jc w:val="both"/>
        <w:rPr>
          <w:sz w:val="22"/>
          <w:szCs w:val="22"/>
          <w:lang w:val="ro-RO"/>
        </w:rPr>
      </w:pPr>
    </w:p>
    <w:p w:rsidR="004A7319" w:rsidRPr="003300A2" w:rsidRDefault="004A7319" w:rsidP="004A7319">
      <w:pPr>
        <w:jc w:val="both"/>
        <w:rPr>
          <w:sz w:val="22"/>
          <w:szCs w:val="22"/>
          <w:lang w:val="ro-RO"/>
        </w:rPr>
      </w:pPr>
      <w:r w:rsidRPr="003300A2">
        <w:rPr>
          <w:sz w:val="22"/>
          <w:szCs w:val="22"/>
          <w:lang w:val="ro-RO"/>
        </w:rPr>
        <w:t>5. Precizăm că:(se bifează opţiunea corespunzătoare):</w:t>
      </w:r>
    </w:p>
    <w:p w:rsidR="004A7319" w:rsidRPr="003300A2" w:rsidRDefault="004A7319" w:rsidP="004A7319">
      <w:pPr>
        <w:jc w:val="both"/>
        <w:rPr>
          <w:sz w:val="22"/>
          <w:szCs w:val="22"/>
          <w:lang w:val="ro-RO"/>
        </w:rPr>
      </w:pPr>
    </w:p>
    <w:p w:rsidR="004A7319" w:rsidRPr="003300A2" w:rsidRDefault="004A7319" w:rsidP="004A7319">
      <w:pPr>
        <w:jc w:val="both"/>
        <w:rPr>
          <w:sz w:val="22"/>
          <w:szCs w:val="22"/>
          <w:lang w:val="ro-RO"/>
        </w:rPr>
      </w:pPr>
      <w:r w:rsidRPr="003300A2">
        <w:rPr>
          <w:sz w:val="22"/>
          <w:szCs w:val="22"/>
          <w:lang w:val="ro-RO"/>
        </w:rPr>
        <w:t xml:space="preserve"> |_| depunem ofertă alternativă, ale carei detalii sunt prezentate într-un formular de ofertă separat, marcat în mod clar „alternativă”/”altă ofertă”.</w:t>
      </w:r>
    </w:p>
    <w:p w:rsidR="004A7319" w:rsidRPr="003300A2" w:rsidRDefault="004A7319" w:rsidP="004A7319">
      <w:pPr>
        <w:jc w:val="both"/>
        <w:rPr>
          <w:sz w:val="22"/>
          <w:szCs w:val="22"/>
          <w:lang w:val="ro-RO"/>
        </w:rPr>
      </w:pPr>
      <w:r w:rsidRPr="003300A2">
        <w:rPr>
          <w:sz w:val="22"/>
          <w:szCs w:val="22"/>
          <w:lang w:val="ro-RO"/>
        </w:rPr>
        <w:t xml:space="preserve"> |_| nu depunem ofertă alternativă.</w:t>
      </w:r>
    </w:p>
    <w:p w:rsidR="004A7319" w:rsidRPr="003300A2" w:rsidRDefault="004A7319" w:rsidP="004A7319">
      <w:pPr>
        <w:jc w:val="both"/>
        <w:rPr>
          <w:i/>
          <w:sz w:val="22"/>
          <w:szCs w:val="22"/>
          <w:lang w:val="ro-RO"/>
        </w:rPr>
      </w:pPr>
    </w:p>
    <w:p w:rsidR="004A7319" w:rsidRPr="003300A2" w:rsidRDefault="004A7319" w:rsidP="004A7319">
      <w:pPr>
        <w:jc w:val="both"/>
        <w:rPr>
          <w:i/>
          <w:sz w:val="22"/>
          <w:szCs w:val="22"/>
          <w:lang w:val="ro-RO"/>
        </w:rPr>
      </w:pPr>
      <w:r w:rsidRPr="003300A2">
        <w:rPr>
          <w:sz w:val="22"/>
          <w:szCs w:val="22"/>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4A7319" w:rsidRPr="003300A2" w:rsidRDefault="004A7319" w:rsidP="004A7319">
      <w:pPr>
        <w:jc w:val="both"/>
        <w:rPr>
          <w:sz w:val="22"/>
          <w:szCs w:val="22"/>
          <w:lang w:val="ro-RO"/>
        </w:rPr>
      </w:pPr>
      <w:r w:rsidRPr="003300A2">
        <w:rPr>
          <w:sz w:val="22"/>
          <w:szCs w:val="22"/>
          <w:lang w:val="ro-RO"/>
        </w:rPr>
        <w:t>7. Înţelegem că nu sunteţi obligaţi să acceptaţi oferta cu cel mai scăzut preţ sau orice sau orice ofertă primită.</w:t>
      </w:r>
    </w:p>
    <w:p w:rsidR="004A7319" w:rsidRPr="003300A2" w:rsidRDefault="004A7319" w:rsidP="004A7319">
      <w:pPr>
        <w:ind w:firstLine="720"/>
        <w:jc w:val="both"/>
        <w:rPr>
          <w:sz w:val="22"/>
          <w:szCs w:val="22"/>
          <w:lang w:val="ro-RO"/>
        </w:rPr>
      </w:pPr>
      <w:r w:rsidRPr="003300A2">
        <w:rPr>
          <w:sz w:val="22"/>
          <w:szCs w:val="22"/>
          <w:lang w:val="ro-RO"/>
        </w:rPr>
        <w:t>Data _____/_____/_____</w:t>
      </w:r>
    </w:p>
    <w:p w:rsidR="004A7319" w:rsidRPr="003300A2" w:rsidRDefault="004A7319" w:rsidP="004A7319">
      <w:pPr>
        <w:jc w:val="both"/>
        <w:rPr>
          <w:sz w:val="22"/>
          <w:szCs w:val="22"/>
          <w:lang w:val="ro-RO"/>
        </w:rPr>
      </w:pPr>
      <w:r w:rsidRPr="003300A2">
        <w:rPr>
          <w:sz w:val="22"/>
          <w:szCs w:val="22"/>
          <w:lang w:val="ro-RO"/>
        </w:rPr>
        <w:t xml:space="preserve">..............................................................................., </w:t>
      </w:r>
    </w:p>
    <w:p w:rsidR="004A7319" w:rsidRPr="003300A2" w:rsidRDefault="004A7319" w:rsidP="004A7319">
      <w:pPr>
        <w:jc w:val="both"/>
        <w:rPr>
          <w:i/>
          <w:sz w:val="22"/>
          <w:szCs w:val="22"/>
          <w:lang w:val="ro-RO"/>
        </w:rPr>
      </w:pPr>
      <w:r w:rsidRPr="003300A2">
        <w:rPr>
          <w:i/>
          <w:sz w:val="22"/>
          <w:szCs w:val="22"/>
          <w:lang w:val="ro-RO"/>
        </w:rPr>
        <w:t xml:space="preserve">(nume, prenume şi semnătură), </w:t>
      </w:r>
    </w:p>
    <w:p w:rsidR="004A7319" w:rsidRPr="003300A2" w:rsidRDefault="004A7319" w:rsidP="004A7319">
      <w:pPr>
        <w:jc w:val="both"/>
        <w:rPr>
          <w:i/>
          <w:sz w:val="22"/>
          <w:szCs w:val="22"/>
          <w:lang w:val="ro-RO"/>
        </w:rPr>
      </w:pPr>
      <w:r w:rsidRPr="003300A2">
        <w:rPr>
          <w:i/>
          <w:sz w:val="22"/>
          <w:szCs w:val="22"/>
          <w:lang w:val="ro-RO"/>
        </w:rPr>
        <w:t>L.S.</w:t>
      </w:r>
    </w:p>
    <w:p w:rsidR="004A7319" w:rsidRPr="003300A2" w:rsidRDefault="004A7319" w:rsidP="004A7319">
      <w:pPr>
        <w:jc w:val="both"/>
        <w:rPr>
          <w:i/>
          <w:sz w:val="22"/>
          <w:szCs w:val="22"/>
          <w:lang w:val="ro-RO"/>
        </w:rPr>
      </w:pPr>
    </w:p>
    <w:p w:rsidR="004A7319" w:rsidRPr="003300A2" w:rsidRDefault="004A7319" w:rsidP="004A7319">
      <w:pPr>
        <w:jc w:val="both"/>
        <w:rPr>
          <w:sz w:val="22"/>
          <w:szCs w:val="22"/>
          <w:lang w:val="ro-RO"/>
        </w:rPr>
      </w:pPr>
      <w:r w:rsidRPr="003300A2">
        <w:rPr>
          <w:sz w:val="22"/>
          <w:szCs w:val="22"/>
          <w:lang w:val="ro-RO"/>
        </w:rPr>
        <w:t>în calitate de ............................................ legal autorizat să semnez oferta pentru şi în numele ...................................................... (denumirea/numele operatorului economic)</w:t>
      </w:r>
    </w:p>
    <w:p w:rsidR="004A7319" w:rsidRPr="003300A2" w:rsidRDefault="004A7319" w:rsidP="004A7319">
      <w:pPr>
        <w:pStyle w:val="Titlu1"/>
        <w:numPr>
          <w:ilvl w:val="0"/>
          <w:numId w:val="0"/>
        </w:numPr>
        <w:rPr>
          <w:rFonts w:ascii="Times New Roman" w:hAnsi="Times New Roman" w:cs="Times New Roman"/>
          <w:sz w:val="22"/>
          <w:szCs w:val="22"/>
          <w:lang w:val="ro-RO"/>
        </w:rPr>
      </w:pPr>
    </w:p>
    <w:p w:rsidR="003A48FE" w:rsidRPr="003300A2" w:rsidRDefault="003A48FE" w:rsidP="001C4D8D">
      <w:pPr>
        <w:rPr>
          <w:sz w:val="22"/>
          <w:szCs w:val="22"/>
          <w:lang w:val="es-ES"/>
        </w:rPr>
      </w:pPr>
    </w:p>
    <w:p w:rsidR="003A48FE" w:rsidRPr="003300A2" w:rsidRDefault="003A48FE" w:rsidP="001C4D8D">
      <w:pPr>
        <w:rPr>
          <w:sz w:val="22"/>
          <w:szCs w:val="22"/>
          <w:lang w:val="es-ES"/>
        </w:rPr>
      </w:pPr>
    </w:p>
    <w:p w:rsidR="003A48FE" w:rsidRPr="003300A2" w:rsidRDefault="003A48FE" w:rsidP="001C4D8D">
      <w:pPr>
        <w:rPr>
          <w:sz w:val="22"/>
          <w:szCs w:val="22"/>
          <w:lang w:val="es-ES"/>
        </w:rPr>
      </w:pPr>
    </w:p>
    <w:p w:rsidR="003A48FE" w:rsidRPr="003300A2" w:rsidRDefault="003A48FE" w:rsidP="001C4D8D">
      <w:pPr>
        <w:rPr>
          <w:sz w:val="22"/>
          <w:szCs w:val="22"/>
          <w:lang w:val="es-ES"/>
        </w:rPr>
      </w:pPr>
    </w:p>
    <w:p w:rsidR="004A7319" w:rsidRPr="003300A2" w:rsidRDefault="004A7319" w:rsidP="001C4D8D">
      <w:pPr>
        <w:rPr>
          <w:sz w:val="22"/>
          <w:szCs w:val="22"/>
          <w:lang w:val="es-ES"/>
        </w:rPr>
      </w:pPr>
    </w:p>
    <w:p w:rsidR="004A7319" w:rsidRPr="003300A2" w:rsidRDefault="004A7319" w:rsidP="001C4D8D">
      <w:pPr>
        <w:rPr>
          <w:sz w:val="22"/>
          <w:szCs w:val="22"/>
          <w:lang w:val="es-ES"/>
        </w:rPr>
      </w:pPr>
    </w:p>
    <w:p w:rsidR="009E06AF" w:rsidRPr="003300A2" w:rsidRDefault="009E06AF" w:rsidP="001C4D8D">
      <w:pPr>
        <w:rPr>
          <w:sz w:val="22"/>
          <w:szCs w:val="22"/>
          <w:lang w:val="es-ES"/>
        </w:rPr>
      </w:pPr>
    </w:p>
    <w:p w:rsidR="00721966" w:rsidRPr="003300A2" w:rsidRDefault="00721966" w:rsidP="001C4D8D">
      <w:pPr>
        <w:rPr>
          <w:sz w:val="22"/>
          <w:szCs w:val="22"/>
          <w:lang w:val="es-ES"/>
        </w:rPr>
      </w:pPr>
    </w:p>
    <w:p w:rsidR="00721966" w:rsidRPr="003300A2" w:rsidRDefault="00721966" w:rsidP="001C4D8D">
      <w:pPr>
        <w:rPr>
          <w:sz w:val="22"/>
          <w:szCs w:val="22"/>
          <w:lang w:val="es-ES"/>
        </w:rPr>
      </w:pPr>
    </w:p>
    <w:p w:rsidR="00721966" w:rsidRPr="003300A2" w:rsidRDefault="00721966" w:rsidP="001C4D8D">
      <w:pPr>
        <w:rPr>
          <w:sz w:val="22"/>
          <w:szCs w:val="22"/>
          <w:lang w:val="es-ES"/>
        </w:rPr>
      </w:pPr>
    </w:p>
    <w:p w:rsidR="00721966" w:rsidRPr="003300A2" w:rsidRDefault="00721966" w:rsidP="001C4D8D">
      <w:pPr>
        <w:rPr>
          <w:sz w:val="22"/>
          <w:szCs w:val="22"/>
          <w:lang w:val="es-ES"/>
        </w:rPr>
      </w:pPr>
    </w:p>
    <w:p w:rsidR="00721966" w:rsidRPr="003300A2" w:rsidRDefault="00721966" w:rsidP="001C4D8D">
      <w:pPr>
        <w:rPr>
          <w:sz w:val="22"/>
          <w:szCs w:val="22"/>
          <w:lang w:val="es-ES"/>
        </w:rPr>
      </w:pPr>
    </w:p>
    <w:p w:rsidR="00721966" w:rsidRPr="003300A2" w:rsidRDefault="00721966" w:rsidP="001C4D8D">
      <w:pPr>
        <w:rPr>
          <w:sz w:val="22"/>
          <w:szCs w:val="22"/>
          <w:lang w:val="es-ES"/>
        </w:rPr>
      </w:pPr>
    </w:p>
    <w:p w:rsidR="00721966" w:rsidRPr="003300A2" w:rsidRDefault="00721966" w:rsidP="001C4D8D">
      <w:pPr>
        <w:rPr>
          <w:sz w:val="22"/>
          <w:szCs w:val="22"/>
          <w:lang w:val="es-ES"/>
        </w:rPr>
      </w:pPr>
    </w:p>
    <w:p w:rsidR="00721966" w:rsidRPr="003300A2" w:rsidRDefault="00721966" w:rsidP="001C4D8D">
      <w:pPr>
        <w:rPr>
          <w:sz w:val="22"/>
          <w:szCs w:val="22"/>
          <w:lang w:val="es-ES"/>
        </w:rPr>
      </w:pPr>
    </w:p>
    <w:p w:rsidR="00721966" w:rsidRPr="003300A2" w:rsidRDefault="00721966" w:rsidP="001C4D8D">
      <w:pPr>
        <w:rPr>
          <w:sz w:val="22"/>
          <w:szCs w:val="22"/>
          <w:lang w:val="es-ES"/>
        </w:rPr>
      </w:pPr>
    </w:p>
    <w:p w:rsidR="00844095" w:rsidRPr="0043386B" w:rsidRDefault="00844095" w:rsidP="00572B0B">
      <w:pPr>
        <w:rPr>
          <w:b/>
          <w:sz w:val="22"/>
          <w:szCs w:val="22"/>
          <w:lang w:val="it-IT"/>
        </w:rPr>
      </w:pPr>
      <w:proofErr w:type="gramStart"/>
      <w:r w:rsidRPr="003300A2">
        <w:rPr>
          <w:b/>
          <w:sz w:val="22"/>
          <w:szCs w:val="22"/>
        </w:rPr>
        <w:t>Formularul nr.</w:t>
      </w:r>
      <w:proofErr w:type="gramEnd"/>
      <w:r w:rsidRPr="003300A2">
        <w:rPr>
          <w:b/>
          <w:sz w:val="22"/>
          <w:szCs w:val="22"/>
        </w:rPr>
        <w:t xml:space="preserve"> </w:t>
      </w:r>
      <w:r w:rsidR="00721966" w:rsidRPr="003300A2">
        <w:rPr>
          <w:b/>
          <w:sz w:val="22"/>
          <w:szCs w:val="22"/>
        </w:rPr>
        <w:t>13</w:t>
      </w:r>
      <w:r w:rsidR="004E7155" w:rsidRPr="003300A2">
        <w:rPr>
          <w:b/>
          <w:sz w:val="22"/>
          <w:szCs w:val="22"/>
        </w:rPr>
        <w:t>.1.</w:t>
      </w:r>
      <w:r w:rsidR="00572B0B" w:rsidRPr="003300A2">
        <w:rPr>
          <w:b/>
          <w:sz w:val="22"/>
          <w:szCs w:val="22"/>
        </w:rPr>
        <w:t xml:space="preserve"> - </w:t>
      </w:r>
      <w:r w:rsidRPr="003300A2">
        <w:rPr>
          <w:b/>
          <w:sz w:val="22"/>
          <w:szCs w:val="22"/>
          <w:lang w:val="it-IT"/>
        </w:rPr>
        <w:t xml:space="preserve">Propunerea tehnică </w:t>
      </w:r>
      <w:proofErr w:type="gramStart"/>
      <w:r w:rsidRPr="003300A2">
        <w:rPr>
          <w:b/>
          <w:sz w:val="22"/>
          <w:szCs w:val="22"/>
          <w:lang w:val="it-IT"/>
        </w:rPr>
        <w:t xml:space="preserve">– </w:t>
      </w:r>
      <w:r w:rsidR="0043386B">
        <w:rPr>
          <w:b/>
          <w:sz w:val="22"/>
          <w:szCs w:val="22"/>
          <w:lang w:val="it-IT"/>
        </w:rPr>
        <w:t xml:space="preserve"> </w:t>
      </w:r>
      <w:r w:rsidR="0043386B" w:rsidRPr="0043386B">
        <w:rPr>
          <w:b/>
          <w:color w:val="000000" w:themeColor="text1"/>
        </w:rPr>
        <w:t>modalitatea</w:t>
      </w:r>
      <w:proofErr w:type="gramEnd"/>
      <w:r w:rsidR="0043386B" w:rsidRPr="0043386B">
        <w:rPr>
          <w:b/>
          <w:color w:val="000000" w:themeColor="text1"/>
        </w:rPr>
        <w:t xml:space="preserve"> de realizare a cerințelor de asigurarea posturilor de pază cu personal de specialitate</w:t>
      </w:r>
    </w:p>
    <w:p w:rsidR="00572B0B" w:rsidRPr="003300A2" w:rsidRDefault="00572B0B" w:rsidP="00844095">
      <w:pPr>
        <w:jc w:val="center"/>
        <w:rPr>
          <w:b/>
          <w:sz w:val="22"/>
          <w:szCs w:val="22"/>
          <w:lang w:val="it-IT"/>
        </w:rPr>
      </w:pPr>
    </w:p>
    <w:p w:rsidR="00572B0B" w:rsidRPr="003300A2" w:rsidRDefault="00572B0B" w:rsidP="00572B0B">
      <w:pPr>
        <w:rPr>
          <w:sz w:val="22"/>
          <w:szCs w:val="22"/>
          <w:lang w:val="pt-BR"/>
        </w:rPr>
      </w:pPr>
      <w:r w:rsidRPr="003300A2">
        <w:rPr>
          <w:sz w:val="22"/>
          <w:szCs w:val="22"/>
          <w:lang w:val="pt-BR"/>
        </w:rPr>
        <w:t>.....................................</w:t>
      </w:r>
    </w:p>
    <w:p w:rsidR="00572B0B" w:rsidRPr="003300A2" w:rsidRDefault="00572B0B" w:rsidP="00572B0B">
      <w:pPr>
        <w:rPr>
          <w:b/>
          <w:sz w:val="22"/>
          <w:szCs w:val="22"/>
          <w:lang w:val="pt-BR"/>
        </w:rPr>
      </w:pPr>
      <w:r w:rsidRPr="003300A2">
        <w:rPr>
          <w:b/>
          <w:sz w:val="22"/>
          <w:szCs w:val="22"/>
          <w:lang w:val="pt-BR"/>
        </w:rPr>
        <w:t>OPERATOR ECONOMIC</w:t>
      </w:r>
    </w:p>
    <w:p w:rsidR="00572B0B" w:rsidRPr="003300A2" w:rsidRDefault="00572B0B" w:rsidP="00572B0B">
      <w:pPr>
        <w:spacing w:line="240" w:lineRule="exact"/>
        <w:jc w:val="both"/>
        <w:rPr>
          <w:sz w:val="22"/>
          <w:szCs w:val="22"/>
          <w:lang w:val="pt-BR"/>
        </w:rPr>
      </w:pPr>
    </w:p>
    <w:p w:rsidR="00572B0B" w:rsidRPr="003300A2" w:rsidRDefault="00572B0B" w:rsidP="00572B0B">
      <w:pPr>
        <w:spacing w:line="240" w:lineRule="exact"/>
        <w:jc w:val="center"/>
        <w:rPr>
          <w:b/>
          <w:bCs/>
          <w:sz w:val="22"/>
          <w:szCs w:val="22"/>
          <w:lang w:val="pt-BR"/>
        </w:rPr>
      </w:pPr>
      <w:r w:rsidRPr="003300A2">
        <w:rPr>
          <w:b/>
          <w:bCs/>
          <w:sz w:val="22"/>
          <w:szCs w:val="22"/>
          <w:lang w:val="pt-BR"/>
        </w:rPr>
        <w:t>PERSOANELE RESPONSABILE PENTRU PRESTAREA SERVICIILOR</w:t>
      </w:r>
    </w:p>
    <w:p w:rsidR="00572B0B" w:rsidRPr="003300A2" w:rsidRDefault="00572B0B" w:rsidP="00572B0B">
      <w:pPr>
        <w:spacing w:line="360" w:lineRule="auto"/>
        <w:jc w:val="both"/>
        <w:rPr>
          <w:b/>
          <w:bCs/>
          <w:sz w:val="22"/>
          <w:szCs w:val="22"/>
          <w:lang w:val="pt-BR"/>
        </w:rPr>
      </w:pPr>
    </w:p>
    <w:p w:rsidR="0043386B" w:rsidRPr="0043386B" w:rsidRDefault="00572B0B" w:rsidP="0043386B">
      <w:pPr>
        <w:jc w:val="both"/>
        <w:rPr>
          <w:i/>
          <w:color w:val="000000" w:themeColor="text1"/>
          <w:sz w:val="22"/>
          <w:szCs w:val="22"/>
        </w:rPr>
      </w:pPr>
      <w:r w:rsidRPr="0043386B">
        <w:rPr>
          <w:sz w:val="22"/>
          <w:szCs w:val="22"/>
          <w:lang w:val="pt-BR"/>
        </w:rPr>
        <w:t xml:space="preserve">Subsemnatul _________________________, </w:t>
      </w:r>
      <w:r w:rsidR="0043386B">
        <w:rPr>
          <w:sz w:val="22"/>
          <w:szCs w:val="22"/>
          <w:lang w:val="pt-BR"/>
        </w:rPr>
        <w:t xml:space="preserve">administrator/ </w:t>
      </w:r>
      <w:r w:rsidRPr="0043386B">
        <w:rPr>
          <w:sz w:val="22"/>
          <w:szCs w:val="22"/>
          <w:lang w:val="pt-BR"/>
        </w:rPr>
        <w:t>Director General al .......................</w:t>
      </w:r>
      <w:r w:rsidRPr="0043386B">
        <w:rPr>
          <w:i/>
          <w:sz w:val="22"/>
          <w:szCs w:val="22"/>
          <w:lang w:val="pt-BR"/>
        </w:rPr>
        <w:t>(denumirea operatorului economic)</w:t>
      </w:r>
      <w:r w:rsidRPr="0043386B">
        <w:rPr>
          <w:sz w:val="22"/>
          <w:szCs w:val="22"/>
          <w:lang w:val="pt-BR"/>
        </w:rPr>
        <w:t xml:space="preserve"> declar pe propria răspundere că pentru   obiectivul </w:t>
      </w:r>
      <w:r w:rsidR="002E299F" w:rsidRPr="0043386B">
        <w:rPr>
          <w:sz w:val="22"/>
          <w:szCs w:val="22"/>
          <w:lang w:val="pt-BR"/>
        </w:rPr>
        <w:t xml:space="preserve">: </w:t>
      </w:r>
      <w:r w:rsidR="002E299F" w:rsidRPr="0043386B">
        <w:rPr>
          <w:b/>
          <w:sz w:val="22"/>
          <w:szCs w:val="22"/>
        </w:rPr>
        <w:t xml:space="preserve">Serviciul de pază, </w:t>
      </w:r>
      <w:r w:rsidR="002E299F" w:rsidRPr="0043386B">
        <w:rPr>
          <w:rFonts w:eastAsia="Batang"/>
          <w:sz w:val="22"/>
          <w:szCs w:val="22"/>
        </w:rPr>
        <w:t xml:space="preserve">Codul de clasificare C.P.V.: </w:t>
      </w:r>
      <w:r w:rsidR="002E299F" w:rsidRPr="0043386B">
        <w:rPr>
          <w:b/>
          <w:i/>
          <w:spacing w:val="30"/>
          <w:sz w:val="22"/>
          <w:szCs w:val="22"/>
        </w:rPr>
        <w:t xml:space="preserve"> </w:t>
      </w:r>
      <w:r w:rsidR="002E299F" w:rsidRPr="0043386B">
        <w:rPr>
          <w:sz w:val="22"/>
          <w:szCs w:val="22"/>
        </w:rPr>
        <w:t>79713000-5 servicii de pază ( rev.2)</w:t>
      </w:r>
      <w:r w:rsidRPr="0043386B">
        <w:rPr>
          <w:sz w:val="22"/>
          <w:szCs w:val="22"/>
        </w:rPr>
        <w:t xml:space="preserve">, </w:t>
      </w:r>
      <w:r w:rsidR="002A73E5" w:rsidRPr="0043386B">
        <w:rPr>
          <w:b/>
          <w:bCs/>
          <w:sz w:val="22"/>
          <w:szCs w:val="22"/>
          <w:lang w:eastAsia="ro-RO"/>
        </w:rPr>
        <w:t>personalul de paza va fi dotat conform prevederilor art. 40 - 44/ Legea nr. 333/</w:t>
      </w:r>
      <w:proofErr w:type="gramStart"/>
      <w:r w:rsidR="002A73E5" w:rsidRPr="0043386B">
        <w:rPr>
          <w:b/>
          <w:bCs/>
          <w:sz w:val="22"/>
          <w:szCs w:val="22"/>
          <w:lang w:eastAsia="ro-RO"/>
        </w:rPr>
        <w:t xml:space="preserve">2003 </w:t>
      </w:r>
      <w:r w:rsidR="0043386B" w:rsidRPr="0043386B">
        <w:rPr>
          <w:b/>
          <w:bCs/>
          <w:sz w:val="22"/>
          <w:szCs w:val="22"/>
          <w:lang w:eastAsia="ro-RO"/>
        </w:rPr>
        <w:t>,</w:t>
      </w:r>
      <w:proofErr w:type="gramEnd"/>
      <w:r w:rsidR="0043386B" w:rsidRPr="0043386B">
        <w:rPr>
          <w:b/>
          <w:bCs/>
          <w:sz w:val="22"/>
          <w:szCs w:val="22"/>
          <w:lang w:eastAsia="ro-RO"/>
        </w:rPr>
        <w:t xml:space="preserve"> astfel : _____(</w:t>
      </w:r>
      <w:r w:rsidR="0043386B" w:rsidRPr="0043386B">
        <w:rPr>
          <w:i/>
          <w:color w:val="000000" w:themeColor="text1"/>
          <w:sz w:val="22"/>
          <w:szCs w:val="22"/>
        </w:rPr>
        <w:t>descrierea dotărilor/resurselor și dotărilor pe care le vor aloca/utiliza pentru intervenții, în cazul apariției unor incidente/evenimente la oricare din obiectivele menționate în caietul de sarcini)</w:t>
      </w:r>
    </w:p>
    <w:p w:rsidR="0043386B" w:rsidRPr="0043386B" w:rsidRDefault="0043386B" w:rsidP="00572B0B">
      <w:pPr>
        <w:spacing w:line="360" w:lineRule="auto"/>
        <w:ind w:right="360" w:firstLine="708"/>
        <w:jc w:val="both"/>
        <w:rPr>
          <w:sz w:val="22"/>
          <w:szCs w:val="22"/>
          <w:lang w:val="pt-BR"/>
        </w:rPr>
      </w:pPr>
    </w:p>
    <w:p w:rsidR="00C314C0" w:rsidRPr="003300A2" w:rsidRDefault="00C314C0" w:rsidP="00C314C0">
      <w:pPr>
        <w:pStyle w:val="Listparagraf"/>
        <w:ind w:left="0"/>
        <w:rPr>
          <w:color w:val="000000" w:themeColor="text1"/>
          <w:sz w:val="22"/>
          <w:szCs w:val="22"/>
        </w:rPr>
      </w:pPr>
      <w:proofErr w:type="gramStart"/>
      <w:r w:rsidRPr="003300A2">
        <w:rPr>
          <w:sz w:val="22"/>
          <w:szCs w:val="22"/>
        </w:rPr>
        <w:t>Prezentarea  n</w:t>
      </w:r>
      <w:r w:rsidRPr="003300A2">
        <w:rPr>
          <w:color w:val="000000" w:themeColor="text1"/>
          <w:sz w:val="22"/>
          <w:szCs w:val="22"/>
        </w:rPr>
        <w:t>ominalizarii</w:t>
      </w:r>
      <w:proofErr w:type="gramEnd"/>
      <w:r w:rsidRPr="003300A2">
        <w:rPr>
          <w:color w:val="000000" w:themeColor="text1"/>
          <w:sz w:val="22"/>
          <w:szCs w:val="22"/>
        </w:rPr>
        <w:t xml:space="preserve"> personalului atestat implicat în derularea contractului și a  </w:t>
      </w:r>
      <w:r w:rsidRPr="003300A2">
        <w:rPr>
          <w:bCs/>
          <w:sz w:val="22"/>
          <w:szCs w:val="22"/>
        </w:rPr>
        <w:t xml:space="preserve">atestărilor personalului de paza si garda de corp conform Art. </w:t>
      </w:r>
      <w:proofErr w:type="gramStart"/>
      <w:r w:rsidRPr="003300A2">
        <w:rPr>
          <w:bCs/>
          <w:sz w:val="22"/>
          <w:szCs w:val="22"/>
        </w:rPr>
        <w:t>38 și 39/ Legea nr.</w:t>
      </w:r>
      <w:proofErr w:type="gramEnd"/>
      <w:r w:rsidRPr="003300A2">
        <w:rPr>
          <w:bCs/>
          <w:sz w:val="22"/>
          <w:szCs w:val="22"/>
        </w:rPr>
        <w:t xml:space="preserve"> </w:t>
      </w:r>
      <w:proofErr w:type="gramStart"/>
      <w:r w:rsidRPr="003300A2">
        <w:rPr>
          <w:bCs/>
          <w:sz w:val="22"/>
          <w:szCs w:val="22"/>
        </w:rPr>
        <w:t>333/2003, doar de către ofertantul declarat câștigător.</w:t>
      </w:r>
      <w:proofErr w:type="gramEnd"/>
      <w:r w:rsidRPr="003300A2">
        <w:rPr>
          <w:bCs/>
          <w:sz w:val="22"/>
          <w:szCs w:val="22"/>
        </w:rPr>
        <w:t xml:space="preserve"> Prezentarea prezentului </w:t>
      </w:r>
      <w:r w:rsidRPr="003300A2">
        <w:rPr>
          <w:sz w:val="22"/>
          <w:szCs w:val="22"/>
        </w:rPr>
        <w:t xml:space="preserve">formularul </w:t>
      </w:r>
      <w:proofErr w:type="gramStart"/>
      <w:r w:rsidRPr="003300A2">
        <w:rPr>
          <w:sz w:val="22"/>
          <w:szCs w:val="22"/>
        </w:rPr>
        <w:t>( nr</w:t>
      </w:r>
      <w:proofErr w:type="gramEnd"/>
      <w:r w:rsidRPr="003300A2">
        <w:rPr>
          <w:sz w:val="22"/>
          <w:szCs w:val="22"/>
        </w:rPr>
        <w:t xml:space="preserve">. 13.1), privind </w:t>
      </w:r>
      <w:r w:rsidRPr="003300A2">
        <w:rPr>
          <w:color w:val="000000" w:themeColor="text1"/>
          <w:sz w:val="22"/>
          <w:szCs w:val="22"/>
        </w:rPr>
        <w:t>Nominalizarea personalului atestat implicat în derularea contractului si a atestatelor vor fi transmise in termen de trei zile de la data primirii comunicării de câștigător.</w:t>
      </w:r>
    </w:p>
    <w:p w:rsidR="00C314C0" w:rsidRPr="003300A2" w:rsidRDefault="00C314C0" w:rsidP="00C314C0">
      <w:pPr>
        <w:pStyle w:val="Listparagraf"/>
        <w:ind w:left="0"/>
        <w:rPr>
          <w:color w:val="000000" w:themeColor="text1"/>
          <w:sz w:val="22"/>
          <w:szCs w:val="22"/>
        </w:rPr>
      </w:pPr>
      <w:r w:rsidRPr="003300A2">
        <w:rPr>
          <w:color w:val="000000" w:themeColor="text1"/>
          <w:sz w:val="22"/>
          <w:szCs w:val="22"/>
        </w:rPr>
        <w:t xml:space="preserve">În propunerea tehnică, </w:t>
      </w:r>
      <w:proofErr w:type="gramStart"/>
      <w:r w:rsidRPr="003300A2">
        <w:rPr>
          <w:color w:val="000000" w:themeColor="text1"/>
          <w:sz w:val="22"/>
          <w:szCs w:val="22"/>
        </w:rPr>
        <w:t>vă</w:t>
      </w:r>
      <w:proofErr w:type="gramEnd"/>
      <w:r w:rsidRPr="003300A2">
        <w:rPr>
          <w:color w:val="000000" w:themeColor="text1"/>
          <w:sz w:val="22"/>
          <w:szCs w:val="22"/>
        </w:rPr>
        <w:t xml:space="preserve"> veți lua angajamentul că veți deține personalul calificat conform cerințelor din documentația de atribuire, până la data semnării contractului de ambele părți.</w:t>
      </w:r>
    </w:p>
    <w:p w:rsidR="00572B0B" w:rsidRPr="003300A2" w:rsidRDefault="00572B0B" w:rsidP="00572B0B">
      <w:pPr>
        <w:spacing w:line="240" w:lineRule="exact"/>
        <w:jc w:val="both"/>
        <w:rPr>
          <w:sz w:val="22"/>
          <w:szCs w:val="22"/>
          <w:lang w:val="pt-BR"/>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
        <w:gridCol w:w="709"/>
        <w:gridCol w:w="3685"/>
        <w:gridCol w:w="3686"/>
      </w:tblGrid>
      <w:tr w:rsidR="002A73E5" w:rsidRPr="003300A2" w:rsidTr="002A73E5">
        <w:tc>
          <w:tcPr>
            <w:tcW w:w="1456" w:type="dxa"/>
            <w:vMerge w:val="restart"/>
            <w:tcBorders>
              <w:top w:val="single" w:sz="4" w:space="0" w:color="auto"/>
              <w:left w:val="single" w:sz="4" w:space="0" w:color="auto"/>
              <w:right w:val="single" w:sz="4" w:space="0" w:color="auto"/>
            </w:tcBorders>
            <w:vAlign w:val="center"/>
            <w:hideMark/>
          </w:tcPr>
          <w:p w:rsidR="002A73E5" w:rsidRPr="003300A2" w:rsidRDefault="002A73E5" w:rsidP="003A7440">
            <w:pPr>
              <w:spacing w:line="240" w:lineRule="exact"/>
              <w:jc w:val="center"/>
              <w:rPr>
                <w:bCs/>
                <w:szCs w:val="22"/>
                <w:lang w:val="pt-BR"/>
              </w:rPr>
            </w:pPr>
          </w:p>
          <w:p w:rsidR="002A73E5" w:rsidRPr="003300A2" w:rsidRDefault="002A73E5" w:rsidP="003A7440">
            <w:pPr>
              <w:spacing w:line="240" w:lineRule="exact"/>
              <w:jc w:val="center"/>
              <w:rPr>
                <w:bCs/>
                <w:szCs w:val="22"/>
                <w:lang w:val="pt-BR"/>
              </w:rPr>
            </w:pPr>
          </w:p>
          <w:p w:rsidR="002A73E5" w:rsidRPr="003300A2" w:rsidRDefault="002A73E5" w:rsidP="003A7440">
            <w:pPr>
              <w:spacing w:line="240" w:lineRule="exact"/>
              <w:jc w:val="center"/>
              <w:rPr>
                <w:bCs/>
                <w:szCs w:val="22"/>
                <w:lang w:val="pt-BR"/>
              </w:rPr>
            </w:pPr>
          </w:p>
          <w:p w:rsidR="002A73E5" w:rsidRPr="003300A2" w:rsidRDefault="002A73E5" w:rsidP="003A7440">
            <w:pPr>
              <w:spacing w:line="240" w:lineRule="exact"/>
              <w:jc w:val="center"/>
              <w:rPr>
                <w:bCs/>
                <w:szCs w:val="22"/>
                <w:lang w:val="pt-BR"/>
              </w:rPr>
            </w:pPr>
          </w:p>
          <w:p w:rsidR="002A73E5" w:rsidRPr="003300A2" w:rsidRDefault="002A73E5" w:rsidP="003A7440">
            <w:pPr>
              <w:spacing w:line="240" w:lineRule="exact"/>
              <w:jc w:val="center"/>
              <w:rPr>
                <w:bCs/>
                <w:szCs w:val="22"/>
                <w:lang w:val="pt-BR"/>
              </w:rPr>
            </w:pPr>
          </w:p>
          <w:p w:rsidR="002A73E5" w:rsidRPr="003300A2" w:rsidRDefault="002A73E5" w:rsidP="003A7440">
            <w:pPr>
              <w:spacing w:line="240" w:lineRule="exact"/>
              <w:jc w:val="center"/>
              <w:rPr>
                <w:bCs/>
                <w:szCs w:val="22"/>
                <w:lang w:val="pt-BR"/>
              </w:rPr>
            </w:pPr>
          </w:p>
          <w:p w:rsidR="002A73E5" w:rsidRPr="003300A2" w:rsidRDefault="002A73E5" w:rsidP="003A7440">
            <w:pPr>
              <w:spacing w:line="240" w:lineRule="exact"/>
              <w:jc w:val="center"/>
              <w:rPr>
                <w:bCs/>
                <w:szCs w:val="22"/>
                <w:lang w:val="pt-BR"/>
              </w:rPr>
            </w:pPr>
          </w:p>
          <w:p w:rsidR="002A73E5" w:rsidRPr="003300A2" w:rsidRDefault="002A73E5" w:rsidP="003A7440">
            <w:pPr>
              <w:spacing w:line="240" w:lineRule="exact"/>
              <w:jc w:val="center"/>
              <w:rPr>
                <w:bCs/>
                <w:szCs w:val="22"/>
                <w:lang w:val="pt-BR"/>
              </w:rPr>
            </w:pPr>
          </w:p>
          <w:p w:rsidR="002A73E5" w:rsidRPr="003300A2" w:rsidRDefault="002A73E5" w:rsidP="003A7440">
            <w:pPr>
              <w:spacing w:line="240" w:lineRule="exact"/>
              <w:jc w:val="center"/>
              <w:rPr>
                <w:bCs/>
                <w:szCs w:val="22"/>
                <w:lang w:val="pt-BR"/>
              </w:rPr>
            </w:pPr>
          </w:p>
          <w:p w:rsidR="002A73E5" w:rsidRPr="003300A2" w:rsidRDefault="002A73E5" w:rsidP="003A7440">
            <w:pPr>
              <w:spacing w:line="240" w:lineRule="exact"/>
              <w:jc w:val="center"/>
              <w:rPr>
                <w:bCs/>
                <w:szCs w:val="22"/>
                <w:lang w:val="pt-BR"/>
              </w:rPr>
            </w:pPr>
          </w:p>
          <w:p w:rsidR="002A73E5" w:rsidRPr="003300A2" w:rsidRDefault="002A73E5" w:rsidP="003A7440">
            <w:pPr>
              <w:spacing w:line="240" w:lineRule="exact"/>
              <w:jc w:val="center"/>
              <w:rPr>
                <w:bCs/>
                <w:szCs w:val="22"/>
                <w:lang w:val="pt-BR"/>
              </w:rPr>
            </w:pPr>
          </w:p>
          <w:p w:rsidR="002A73E5" w:rsidRPr="003300A2" w:rsidRDefault="002A73E5" w:rsidP="003A7440">
            <w:pPr>
              <w:spacing w:line="240" w:lineRule="exact"/>
              <w:jc w:val="center"/>
              <w:rPr>
                <w:bCs/>
                <w:szCs w:val="22"/>
                <w:lang w:val="pt-BR"/>
              </w:rPr>
            </w:pPr>
          </w:p>
          <w:p w:rsidR="002A73E5" w:rsidRPr="003300A2" w:rsidRDefault="002A73E5" w:rsidP="003A7440">
            <w:pPr>
              <w:spacing w:line="240" w:lineRule="exact"/>
              <w:jc w:val="center"/>
              <w:rPr>
                <w:bCs/>
                <w:szCs w:val="22"/>
                <w:lang w:val="pt-BR"/>
              </w:rPr>
            </w:pPr>
            <w:r w:rsidRPr="003300A2">
              <w:rPr>
                <w:bCs/>
                <w:sz w:val="22"/>
                <w:szCs w:val="22"/>
                <w:lang w:val="pt-BR"/>
              </w:rPr>
              <w:t xml:space="preserve">FUNCŢIA </w:t>
            </w:r>
          </w:p>
          <w:p w:rsidR="002A73E5" w:rsidRPr="003300A2" w:rsidRDefault="002A73E5" w:rsidP="003A7440">
            <w:pPr>
              <w:spacing w:line="240" w:lineRule="exact"/>
              <w:jc w:val="center"/>
              <w:rPr>
                <w:bCs/>
                <w:szCs w:val="22"/>
                <w:lang w:val="pt-BR"/>
              </w:rPr>
            </w:pPr>
            <w:r w:rsidRPr="003300A2">
              <w:rPr>
                <w:bCs/>
                <w:sz w:val="22"/>
                <w:szCs w:val="22"/>
                <w:lang w:val="pt-BR"/>
              </w:rPr>
              <w:t>– agent paza</w:t>
            </w:r>
          </w:p>
          <w:p w:rsidR="002A73E5" w:rsidRPr="003300A2" w:rsidRDefault="002A73E5" w:rsidP="003A7440">
            <w:pPr>
              <w:spacing w:line="240" w:lineRule="exact"/>
              <w:jc w:val="center"/>
              <w:rPr>
                <w:bCs/>
                <w:szCs w:val="22"/>
                <w:lang w:val="pt-BR"/>
              </w:rPr>
            </w:pPr>
            <w:r w:rsidRPr="003300A2">
              <w:rPr>
                <w:sz w:val="22"/>
                <w:szCs w:val="22"/>
              </w:rPr>
              <w:t xml:space="preserve"> </w:t>
            </w:r>
          </w:p>
          <w:p w:rsidR="002A73E5" w:rsidRPr="003300A2" w:rsidRDefault="002A73E5" w:rsidP="003A7440">
            <w:pPr>
              <w:spacing w:line="240" w:lineRule="exact"/>
              <w:rPr>
                <w:szCs w:val="22"/>
                <w:lang w:val="fr-FR"/>
              </w:rPr>
            </w:pPr>
          </w:p>
          <w:p w:rsidR="002A73E5" w:rsidRPr="003300A2" w:rsidRDefault="002A73E5" w:rsidP="003A7440">
            <w:pPr>
              <w:spacing w:line="240" w:lineRule="exact"/>
              <w:rPr>
                <w:szCs w:val="22"/>
                <w:lang w:val="fr-FR"/>
              </w:rPr>
            </w:pPr>
          </w:p>
          <w:p w:rsidR="002A73E5" w:rsidRPr="003300A2" w:rsidRDefault="002A73E5" w:rsidP="003A7440">
            <w:pPr>
              <w:spacing w:line="240" w:lineRule="exact"/>
              <w:jc w:val="center"/>
              <w:rPr>
                <w:szCs w:val="22"/>
                <w:lang w:val="fr-FR"/>
              </w:rPr>
            </w:pPr>
          </w:p>
          <w:p w:rsidR="002A73E5" w:rsidRPr="003300A2" w:rsidRDefault="002A73E5" w:rsidP="003A7440">
            <w:pPr>
              <w:spacing w:line="240" w:lineRule="exact"/>
              <w:jc w:val="center"/>
              <w:rPr>
                <w:szCs w:val="22"/>
                <w:lang w:val="fr-FR"/>
              </w:rPr>
            </w:pPr>
          </w:p>
          <w:p w:rsidR="002A73E5" w:rsidRPr="003300A2" w:rsidRDefault="002A73E5" w:rsidP="003A7440">
            <w:pPr>
              <w:spacing w:line="240" w:lineRule="exact"/>
              <w:jc w:val="center"/>
              <w:rPr>
                <w:szCs w:val="22"/>
                <w:lang w:val="fr-FR"/>
              </w:rPr>
            </w:pPr>
          </w:p>
          <w:p w:rsidR="002A73E5" w:rsidRPr="003300A2" w:rsidRDefault="002A73E5" w:rsidP="003A7440">
            <w:pPr>
              <w:autoSpaceDN w:val="0"/>
              <w:adjustRightInd w:val="0"/>
              <w:rPr>
                <w:b/>
                <w:szCs w:val="22"/>
                <w:lang w:val="ro-RO"/>
              </w:rPr>
            </w:pPr>
            <w:r w:rsidRPr="003300A2">
              <w:rPr>
                <w:b/>
                <w:sz w:val="22"/>
                <w:szCs w:val="22"/>
                <w:lang w:val="ro-RO"/>
              </w:rPr>
              <w:t xml:space="preserve"> </w:t>
            </w:r>
          </w:p>
          <w:p w:rsidR="002A73E5" w:rsidRPr="003300A2" w:rsidRDefault="002A73E5" w:rsidP="003A7440">
            <w:pPr>
              <w:spacing w:line="240" w:lineRule="exact"/>
              <w:jc w:val="center"/>
              <w:rPr>
                <w:szCs w:val="22"/>
                <w:lang w:val="fr-FR"/>
              </w:rPr>
            </w:pPr>
          </w:p>
          <w:p w:rsidR="002A73E5" w:rsidRPr="003300A2" w:rsidRDefault="002A73E5" w:rsidP="003A7440">
            <w:pPr>
              <w:spacing w:line="240" w:lineRule="exact"/>
              <w:jc w:val="center"/>
              <w:rPr>
                <w:szCs w:val="22"/>
                <w:lang w:val="fr-FR"/>
              </w:rPr>
            </w:pPr>
          </w:p>
          <w:p w:rsidR="002A73E5" w:rsidRPr="003300A2" w:rsidRDefault="002A73E5" w:rsidP="003A7440">
            <w:pPr>
              <w:spacing w:line="240" w:lineRule="exact"/>
              <w:jc w:val="center"/>
              <w:rPr>
                <w:szCs w:val="22"/>
                <w:lang w:val="fr-FR"/>
              </w:rPr>
            </w:pPr>
          </w:p>
          <w:p w:rsidR="002A73E5" w:rsidRPr="003300A2" w:rsidRDefault="002A73E5" w:rsidP="003A7440">
            <w:pPr>
              <w:spacing w:line="240" w:lineRule="exact"/>
              <w:jc w:val="center"/>
              <w:rPr>
                <w:szCs w:val="22"/>
                <w:lang w:val="fr-FR"/>
              </w:rPr>
            </w:pPr>
          </w:p>
          <w:p w:rsidR="002A73E5" w:rsidRPr="003300A2" w:rsidRDefault="002A73E5" w:rsidP="003A7440">
            <w:pPr>
              <w:spacing w:line="240" w:lineRule="exact"/>
              <w:jc w:val="center"/>
              <w:rPr>
                <w:bCs/>
                <w:szCs w:val="22"/>
                <w:lang w:val="pt-BR"/>
              </w:rPr>
            </w:pPr>
            <w:r w:rsidRPr="003300A2">
              <w:rPr>
                <w:b/>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2A73E5" w:rsidRPr="003300A2" w:rsidRDefault="002A73E5" w:rsidP="003A7440">
            <w:pPr>
              <w:pStyle w:val="Corptext"/>
              <w:spacing w:line="240" w:lineRule="exact"/>
              <w:jc w:val="center"/>
              <w:rPr>
                <w:bCs/>
                <w:szCs w:val="22"/>
                <w:lang w:val="it-IT"/>
              </w:rPr>
            </w:pPr>
          </w:p>
          <w:p w:rsidR="002A73E5" w:rsidRPr="003300A2" w:rsidRDefault="002A73E5" w:rsidP="004E7155">
            <w:pPr>
              <w:spacing w:line="240" w:lineRule="exact"/>
              <w:jc w:val="center"/>
              <w:rPr>
                <w:bCs/>
                <w:szCs w:val="22"/>
                <w:lang w:val="it-IT"/>
              </w:rPr>
            </w:pPr>
          </w:p>
        </w:tc>
        <w:tc>
          <w:tcPr>
            <w:tcW w:w="3685" w:type="dxa"/>
            <w:tcBorders>
              <w:top w:val="single" w:sz="4" w:space="0" w:color="auto"/>
              <w:left w:val="single" w:sz="4" w:space="0" w:color="auto"/>
              <w:bottom w:val="single" w:sz="4" w:space="0" w:color="auto"/>
              <w:right w:val="single" w:sz="4" w:space="0" w:color="auto"/>
            </w:tcBorders>
            <w:vAlign w:val="center"/>
          </w:tcPr>
          <w:p w:rsidR="002A73E5" w:rsidRPr="003300A2" w:rsidRDefault="002A73E5" w:rsidP="003A7440">
            <w:pPr>
              <w:pStyle w:val="Corptext"/>
              <w:spacing w:line="240" w:lineRule="exact"/>
              <w:jc w:val="center"/>
              <w:rPr>
                <w:bCs/>
                <w:szCs w:val="22"/>
                <w:lang w:val="it-IT"/>
              </w:rPr>
            </w:pPr>
            <w:r w:rsidRPr="003300A2">
              <w:rPr>
                <w:bCs/>
                <w:sz w:val="22"/>
                <w:szCs w:val="22"/>
                <w:lang w:val="it-IT"/>
              </w:rPr>
              <w:t>NUMELE ŞI PRENUMELE</w:t>
            </w:r>
          </w:p>
          <w:p w:rsidR="002A73E5" w:rsidRPr="003300A2" w:rsidRDefault="002A73E5" w:rsidP="003A7440">
            <w:pPr>
              <w:spacing w:line="240" w:lineRule="exact"/>
              <w:jc w:val="center"/>
              <w:rPr>
                <w:bCs/>
                <w:szCs w:val="22"/>
                <w:lang w:val="it-IT"/>
              </w:rPr>
            </w:pPr>
          </w:p>
        </w:tc>
        <w:tc>
          <w:tcPr>
            <w:tcW w:w="3686" w:type="dxa"/>
            <w:tcBorders>
              <w:top w:val="single" w:sz="4" w:space="0" w:color="auto"/>
              <w:left w:val="single" w:sz="4" w:space="0" w:color="auto"/>
              <w:bottom w:val="single" w:sz="4" w:space="0" w:color="auto"/>
              <w:right w:val="single" w:sz="4" w:space="0" w:color="auto"/>
            </w:tcBorders>
            <w:vAlign w:val="center"/>
          </w:tcPr>
          <w:p w:rsidR="002A73E5" w:rsidRPr="003300A2" w:rsidRDefault="002A73E5" w:rsidP="00572B0B">
            <w:pPr>
              <w:spacing w:line="240" w:lineRule="exact"/>
              <w:jc w:val="center"/>
              <w:rPr>
                <w:bCs/>
                <w:szCs w:val="22"/>
                <w:lang w:val="it-IT"/>
              </w:rPr>
            </w:pPr>
            <w:r w:rsidRPr="003300A2">
              <w:rPr>
                <w:b/>
                <w:bCs/>
                <w:sz w:val="22"/>
                <w:szCs w:val="22"/>
                <w:lang w:eastAsia="ro-RO"/>
              </w:rPr>
              <w:t>Atestarea si pregatirea personalului de paza si garda de corp conform Art. 38 și 39/ Legea nr. 333/2003</w:t>
            </w:r>
            <w:r w:rsidRPr="003300A2">
              <w:rPr>
                <w:sz w:val="22"/>
                <w:szCs w:val="22"/>
                <w:lang w:eastAsia="ro-RO"/>
              </w:rPr>
              <w:br/>
            </w:r>
          </w:p>
        </w:tc>
      </w:tr>
      <w:tr w:rsidR="002A73E5" w:rsidRPr="003300A2" w:rsidTr="002A73E5">
        <w:tc>
          <w:tcPr>
            <w:tcW w:w="1456" w:type="dxa"/>
            <w:vMerge/>
            <w:tcBorders>
              <w:left w:val="single" w:sz="4" w:space="0" w:color="auto"/>
              <w:right w:val="single" w:sz="4" w:space="0" w:color="auto"/>
            </w:tcBorders>
            <w:hideMark/>
          </w:tcPr>
          <w:p w:rsidR="002A73E5" w:rsidRPr="003300A2" w:rsidRDefault="002A73E5" w:rsidP="003A7440">
            <w:pPr>
              <w:spacing w:line="240" w:lineRule="exact"/>
              <w:jc w:val="center"/>
              <w:rPr>
                <w:szCs w:val="22"/>
              </w:rPr>
            </w:pPr>
          </w:p>
        </w:tc>
        <w:tc>
          <w:tcPr>
            <w:tcW w:w="709" w:type="dxa"/>
            <w:tcBorders>
              <w:top w:val="single" w:sz="4" w:space="0" w:color="auto"/>
              <w:left w:val="single" w:sz="4" w:space="0" w:color="auto"/>
              <w:bottom w:val="single" w:sz="4" w:space="0" w:color="auto"/>
              <w:right w:val="single" w:sz="4" w:space="0" w:color="auto"/>
            </w:tcBorders>
            <w:hideMark/>
          </w:tcPr>
          <w:p w:rsidR="002A73E5" w:rsidRPr="003300A2" w:rsidRDefault="002A73E5" w:rsidP="004E7155">
            <w:pPr>
              <w:spacing w:line="240" w:lineRule="exact"/>
              <w:jc w:val="center"/>
              <w:rPr>
                <w:szCs w:val="22"/>
              </w:rPr>
            </w:pPr>
            <w:r w:rsidRPr="003300A2">
              <w:rPr>
                <w:sz w:val="22"/>
                <w:szCs w:val="22"/>
              </w:rPr>
              <w:t>1</w:t>
            </w:r>
          </w:p>
        </w:tc>
        <w:tc>
          <w:tcPr>
            <w:tcW w:w="3685" w:type="dxa"/>
            <w:tcBorders>
              <w:top w:val="single" w:sz="4" w:space="0" w:color="auto"/>
              <w:left w:val="single" w:sz="4" w:space="0" w:color="auto"/>
              <w:bottom w:val="single" w:sz="4" w:space="0" w:color="auto"/>
              <w:right w:val="single" w:sz="4" w:space="0" w:color="auto"/>
            </w:tcBorders>
          </w:tcPr>
          <w:p w:rsidR="002A73E5" w:rsidRPr="003300A2" w:rsidRDefault="002A73E5" w:rsidP="003A7440">
            <w:pPr>
              <w:spacing w:line="240" w:lineRule="exact"/>
              <w:jc w:val="center"/>
              <w:rPr>
                <w:szCs w:val="22"/>
              </w:rPr>
            </w:pPr>
            <w:r w:rsidRPr="003300A2">
              <w:rPr>
                <w:sz w:val="22"/>
                <w:szCs w:val="22"/>
              </w:rPr>
              <w:t>2</w:t>
            </w:r>
          </w:p>
        </w:tc>
        <w:tc>
          <w:tcPr>
            <w:tcW w:w="3686" w:type="dxa"/>
            <w:tcBorders>
              <w:top w:val="single" w:sz="4" w:space="0" w:color="auto"/>
              <w:left w:val="single" w:sz="4" w:space="0" w:color="auto"/>
              <w:bottom w:val="single" w:sz="4" w:space="0" w:color="auto"/>
              <w:right w:val="single" w:sz="4" w:space="0" w:color="auto"/>
            </w:tcBorders>
          </w:tcPr>
          <w:p w:rsidR="002A73E5" w:rsidRPr="003300A2" w:rsidRDefault="002A73E5" w:rsidP="00572B0B">
            <w:pPr>
              <w:spacing w:line="240" w:lineRule="exact"/>
              <w:jc w:val="center"/>
              <w:rPr>
                <w:szCs w:val="22"/>
              </w:rPr>
            </w:pPr>
            <w:r w:rsidRPr="003300A2">
              <w:rPr>
                <w:sz w:val="22"/>
                <w:szCs w:val="22"/>
              </w:rPr>
              <w:t>3</w:t>
            </w:r>
          </w:p>
        </w:tc>
      </w:tr>
      <w:tr w:rsidR="002A73E5" w:rsidRPr="003300A2" w:rsidTr="002A73E5">
        <w:trPr>
          <w:trHeight w:val="405"/>
        </w:trPr>
        <w:tc>
          <w:tcPr>
            <w:tcW w:w="1456" w:type="dxa"/>
            <w:vMerge/>
            <w:tcBorders>
              <w:left w:val="single" w:sz="4" w:space="0" w:color="auto"/>
              <w:right w:val="single" w:sz="4" w:space="0" w:color="auto"/>
            </w:tcBorders>
          </w:tcPr>
          <w:p w:rsidR="002A73E5" w:rsidRPr="003300A2" w:rsidRDefault="002A73E5" w:rsidP="003A7440">
            <w:pPr>
              <w:spacing w:line="240" w:lineRule="exact"/>
              <w:jc w:val="center"/>
              <w:rPr>
                <w:b/>
                <w:szCs w:val="22"/>
              </w:rPr>
            </w:pPr>
          </w:p>
        </w:tc>
        <w:tc>
          <w:tcPr>
            <w:tcW w:w="709" w:type="dxa"/>
            <w:tcBorders>
              <w:top w:val="single" w:sz="4" w:space="0" w:color="auto"/>
              <w:left w:val="single" w:sz="4" w:space="0" w:color="auto"/>
              <w:bottom w:val="single" w:sz="4" w:space="0" w:color="auto"/>
              <w:right w:val="single" w:sz="4" w:space="0" w:color="auto"/>
            </w:tcBorders>
          </w:tcPr>
          <w:p w:rsidR="002A73E5" w:rsidRPr="003300A2" w:rsidRDefault="002A73E5" w:rsidP="004E7155">
            <w:pPr>
              <w:spacing w:line="240" w:lineRule="exact"/>
              <w:jc w:val="center"/>
              <w:rPr>
                <w:szCs w:val="22"/>
              </w:rPr>
            </w:pPr>
            <w:r w:rsidRPr="003300A2">
              <w:rPr>
                <w:sz w:val="22"/>
                <w:szCs w:val="22"/>
              </w:rPr>
              <w:t>1</w:t>
            </w:r>
          </w:p>
        </w:tc>
        <w:tc>
          <w:tcPr>
            <w:tcW w:w="3685" w:type="dxa"/>
            <w:tcBorders>
              <w:top w:val="single" w:sz="4" w:space="0" w:color="auto"/>
              <w:left w:val="single" w:sz="4" w:space="0" w:color="auto"/>
              <w:bottom w:val="single" w:sz="4" w:space="0" w:color="auto"/>
              <w:right w:val="single" w:sz="4" w:space="0" w:color="auto"/>
            </w:tcBorders>
          </w:tcPr>
          <w:p w:rsidR="002A73E5" w:rsidRPr="003300A2" w:rsidRDefault="002A73E5" w:rsidP="004E7155">
            <w:pPr>
              <w:spacing w:line="240" w:lineRule="exact"/>
              <w:rPr>
                <w:szCs w:val="22"/>
              </w:rPr>
            </w:pPr>
          </w:p>
        </w:tc>
        <w:tc>
          <w:tcPr>
            <w:tcW w:w="3686" w:type="dxa"/>
            <w:tcBorders>
              <w:top w:val="single" w:sz="4" w:space="0" w:color="auto"/>
              <w:left w:val="single" w:sz="4" w:space="0" w:color="auto"/>
              <w:bottom w:val="single" w:sz="4" w:space="0" w:color="auto"/>
              <w:right w:val="single" w:sz="4" w:space="0" w:color="auto"/>
            </w:tcBorders>
          </w:tcPr>
          <w:p w:rsidR="002A73E5" w:rsidRPr="003300A2" w:rsidRDefault="002A73E5" w:rsidP="00572B0B">
            <w:pPr>
              <w:spacing w:line="240" w:lineRule="exact"/>
              <w:jc w:val="center"/>
              <w:rPr>
                <w:szCs w:val="22"/>
              </w:rPr>
            </w:pPr>
          </w:p>
        </w:tc>
      </w:tr>
      <w:tr w:rsidR="002A73E5" w:rsidRPr="003300A2" w:rsidTr="002A73E5">
        <w:trPr>
          <w:trHeight w:val="442"/>
        </w:trPr>
        <w:tc>
          <w:tcPr>
            <w:tcW w:w="1456" w:type="dxa"/>
            <w:vMerge/>
            <w:tcBorders>
              <w:left w:val="single" w:sz="4" w:space="0" w:color="auto"/>
              <w:right w:val="single" w:sz="4" w:space="0" w:color="auto"/>
            </w:tcBorders>
          </w:tcPr>
          <w:p w:rsidR="002A73E5" w:rsidRPr="003300A2" w:rsidRDefault="002A73E5" w:rsidP="003A7440">
            <w:pPr>
              <w:spacing w:line="240" w:lineRule="exact"/>
              <w:jc w:val="center"/>
              <w:rPr>
                <w:b/>
                <w:szCs w:val="22"/>
              </w:rPr>
            </w:pPr>
          </w:p>
        </w:tc>
        <w:tc>
          <w:tcPr>
            <w:tcW w:w="709" w:type="dxa"/>
            <w:tcBorders>
              <w:top w:val="single" w:sz="4" w:space="0" w:color="auto"/>
              <w:left w:val="single" w:sz="4" w:space="0" w:color="auto"/>
              <w:bottom w:val="single" w:sz="4" w:space="0" w:color="auto"/>
              <w:right w:val="single" w:sz="4" w:space="0" w:color="auto"/>
            </w:tcBorders>
          </w:tcPr>
          <w:p w:rsidR="002A73E5" w:rsidRPr="003300A2" w:rsidRDefault="002A73E5" w:rsidP="004E7155">
            <w:pPr>
              <w:spacing w:line="240" w:lineRule="exact"/>
              <w:jc w:val="center"/>
              <w:rPr>
                <w:szCs w:val="22"/>
              </w:rPr>
            </w:pPr>
            <w:r w:rsidRPr="003300A2">
              <w:rPr>
                <w:sz w:val="22"/>
                <w:szCs w:val="22"/>
              </w:rPr>
              <w:t>2</w:t>
            </w:r>
          </w:p>
          <w:p w:rsidR="002A73E5" w:rsidRPr="003300A2" w:rsidRDefault="002A73E5" w:rsidP="004E7155">
            <w:pPr>
              <w:spacing w:line="240" w:lineRule="exact"/>
              <w:jc w:val="center"/>
              <w:rPr>
                <w:szCs w:val="22"/>
              </w:rPr>
            </w:pPr>
          </w:p>
        </w:tc>
        <w:tc>
          <w:tcPr>
            <w:tcW w:w="3685" w:type="dxa"/>
            <w:tcBorders>
              <w:top w:val="single" w:sz="4" w:space="0" w:color="auto"/>
              <w:left w:val="single" w:sz="4" w:space="0" w:color="auto"/>
              <w:bottom w:val="single" w:sz="4" w:space="0" w:color="auto"/>
              <w:right w:val="single" w:sz="4" w:space="0" w:color="auto"/>
            </w:tcBorders>
          </w:tcPr>
          <w:p w:rsidR="002A73E5" w:rsidRPr="003300A2" w:rsidRDefault="002A73E5" w:rsidP="003A7440">
            <w:pPr>
              <w:spacing w:line="240" w:lineRule="exact"/>
              <w:jc w:val="center"/>
              <w:rPr>
                <w:szCs w:val="22"/>
              </w:rPr>
            </w:pPr>
          </w:p>
          <w:p w:rsidR="002A73E5" w:rsidRPr="003300A2" w:rsidRDefault="002A73E5" w:rsidP="003A7440">
            <w:pPr>
              <w:spacing w:line="240" w:lineRule="exact"/>
              <w:jc w:val="center"/>
              <w:rPr>
                <w:szCs w:val="22"/>
              </w:rPr>
            </w:pPr>
          </w:p>
        </w:tc>
        <w:tc>
          <w:tcPr>
            <w:tcW w:w="3686" w:type="dxa"/>
            <w:tcBorders>
              <w:top w:val="single" w:sz="4" w:space="0" w:color="auto"/>
              <w:left w:val="single" w:sz="4" w:space="0" w:color="auto"/>
              <w:bottom w:val="single" w:sz="4" w:space="0" w:color="auto"/>
              <w:right w:val="single" w:sz="4" w:space="0" w:color="auto"/>
            </w:tcBorders>
          </w:tcPr>
          <w:p w:rsidR="002A73E5" w:rsidRPr="003300A2" w:rsidRDefault="002A73E5" w:rsidP="00572B0B">
            <w:pPr>
              <w:spacing w:line="240" w:lineRule="exact"/>
              <w:jc w:val="center"/>
              <w:rPr>
                <w:szCs w:val="22"/>
              </w:rPr>
            </w:pPr>
          </w:p>
        </w:tc>
      </w:tr>
      <w:tr w:rsidR="002A73E5" w:rsidRPr="003300A2" w:rsidTr="002A73E5">
        <w:trPr>
          <w:trHeight w:val="465"/>
        </w:trPr>
        <w:tc>
          <w:tcPr>
            <w:tcW w:w="1456" w:type="dxa"/>
            <w:vMerge/>
            <w:tcBorders>
              <w:left w:val="single" w:sz="4" w:space="0" w:color="auto"/>
              <w:right w:val="single" w:sz="4" w:space="0" w:color="auto"/>
            </w:tcBorders>
          </w:tcPr>
          <w:p w:rsidR="002A73E5" w:rsidRPr="003300A2" w:rsidRDefault="002A73E5" w:rsidP="003A7440">
            <w:pPr>
              <w:spacing w:line="240" w:lineRule="exact"/>
              <w:jc w:val="center"/>
              <w:rPr>
                <w:b/>
                <w:szCs w:val="22"/>
              </w:rPr>
            </w:pPr>
          </w:p>
        </w:tc>
        <w:tc>
          <w:tcPr>
            <w:tcW w:w="709" w:type="dxa"/>
            <w:tcBorders>
              <w:top w:val="single" w:sz="4" w:space="0" w:color="auto"/>
              <w:left w:val="single" w:sz="4" w:space="0" w:color="auto"/>
              <w:bottom w:val="single" w:sz="4" w:space="0" w:color="auto"/>
              <w:right w:val="single" w:sz="4" w:space="0" w:color="auto"/>
            </w:tcBorders>
          </w:tcPr>
          <w:p w:rsidR="002A73E5" w:rsidRPr="003300A2" w:rsidRDefault="002A73E5" w:rsidP="004E7155">
            <w:pPr>
              <w:spacing w:line="240" w:lineRule="exact"/>
              <w:jc w:val="center"/>
              <w:rPr>
                <w:szCs w:val="22"/>
              </w:rPr>
            </w:pPr>
            <w:r w:rsidRPr="003300A2">
              <w:rPr>
                <w:sz w:val="22"/>
                <w:szCs w:val="22"/>
              </w:rPr>
              <w:t>3</w:t>
            </w:r>
          </w:p>
          <w:p w:rsidR="002A73E5" w:rsidRPr="003300A2" w:rsidRDefault="002A73E5" w:rsidP="004E7155">
            <w:pPr>
              <w:spacing w:line="240" w:lineRule="exact"/>
              <w:jc w:val="center"/>
              <w:rPr>
                <w:szCs w:val="22"/>
              </w:rPr>
            </w:pPr>
          </w:p>
        </w:tc>
        <w:tc>
          <w:tcPr>
            <w:tcW w:w="3685" w:type="dxa"/>
            <w:tcBorders>
              <w:top w:val="single" w:sz="4" w:space="0" w:color="auto"/>
              <w:left w:val="single" w:sz="4" w:space="0" w:color="auto"/>
              <w:bottom w:val="single" w:sz="4" w:space="0" w:color="auto"/>
              <w:right w:val="single" w:sz="4" w:space="0" w:color="auto"/>
            </w:tcBorders>
          </w:tcPr>
          <w:p w:rsidR="002A73E5" w:rsidRPr="003300A2" w:rsidRDefault="002A73E5" w:rsidP="003A7440">
            <w:pPr>
              <w:spacing w:line="240" w:lineRule="exact"/>
              <w:jc w:val="center"/>
              <w:rPr>
                <w:szCs w:val="22"/>
              </w:rPr>
            </w:pPr>
          </w:p>
          <w:p w:rsidR="002A73E5" w:rsidRPr="003300A2" w:rsidRDefault="002A73E5" w:rsidP="003A7440">
            <w:pPr>
              <w:spacing w:line="240" w:lineRule="exact"/>
              <w:jc w:val="center"/>
              <w:rPr>
                <w:szCs w:val="22"/>
              </w:rPr>
            </w:pPr>
          </w:p>
        </w:tc>
        <w:tc>
          <w:tcPr>
            <w:tcW w:w="3686" w:type="dxa"/>
            <w:tcBorders>
              <w:top w:val="single" w:sz="4" w:space="0" w:color="auto"/>
              <w:left w:val="single" w:sz="4" w:space="0" w:color="auto"/>
              <w:bottom w:val="single" w:sz="4" w:space="0" w:color="auto"/>
              <w:right w:val="single" w:sz="4" w:space="0" w:color="auto"/>
            </w:tcBorders>
          </w:tcPr>
          <w:p w:rsidR="002A73E5" w:rsidRPr="003300A2" w:rsidRDefault="002A73E5" w:rsidP="00572B0B">
            <w:pPr>
              <w:spacing w:line="240" w:lineRule="exact"/>
              <w:jc w:val="center"/>
              <w:rPr>
                <w:szCs w:val="22"/>
              </w:rPr>
            </w:pPr>
          </w:p>
        </w:tc>
      </w:tr>
      <w:tr w:rsidR="002A73E5" w:rsidRPr="003300A2" w:rsidTr="002A73E5">
        <w:trPr>
          <w:trHeight w:val="480"/>
        </w:trPr>
        <w:tc>
          <w:tcPr>
            <w:tcW w:w="1456" w:type="dxa"/>
            <w:vMerge/>
            <w:tcBorders>
              <w:left w:val="single" w:sz="4" w:space="0" w:color="auto"/>
              <w:right w:val="single" w:sz="4" w:space="0" w:color="auto"/>
            </w:tcBorders>
          </w:tcPr>
          <w:p w:rsidR="002A73E5" w:rsidRPr="003300A2" w:rsidRDefault="002A73E5" w:rsidP="003A7440">
            <w:pPr>
              <w:spacing w:line="240" w:lineRule="exact"/>
              <w:jc w:val="center"/>
              <w:rPr>
                <w:b/>
                <w:szCs w:val="22"/>
              </w:rPr>
            </w:pPr>
          </w:p>
        </w:tc>
        <w:tc>
          <w:tcPr>
            <w:tcW w:w="709" w:type="dxa"/>
            <w:tcBorders>
              <w:top w:val="single" w:sz="4" w:space="0" w:color="auto"/>
              <w:left w:val="single" w:sz="4" w:space="0" w:color="auto"/>
              <w:bottom w:val="single" w:sz="4" w:space="0" w:color="auto"/>
              <w:right w:val="single" w:sz="4" w:space="0" w:color="auto"/>
            </w:tcBorders>
          </w:tcPr>
          <w:p w:rsidR="002A73E5" w:rsidRPr="003300A2" w:rsidRDefault="002A73E5" w:rsidP="004E7155">
            <w:pPr>
              <w:spacing w:line="240" w:lineRule="exact"/>
              <w:jc w:val="center"/>
              <w:rPr>
                <w:szCs w:val="22"/>
              </w:rPr>
            </w:pPr>
            <w:r w:rsidRPr="003300A2">
              <w:rPr>
                <w:sz w:val="22"/>
                <w:szCs w:val="22"/>
              </w:rPr>
              <w:t>4</w:t>
            </w:r>
          </w:p>
          <w:p w:rsidR="002A73E5" w:rsidRPr="003300A2" w:rsidRDefault="002A73E5" w:rsidP="004E7155">
            <w:pPr>
              <w:spacing w:line="240" w:lineRule="exact"/>
              <w:jc w:val="center"/>
              <w:rPr>
                <w:szCs w:val="22"/>
              </w:rPr>
            </w:pPr>
          </w:p>
        </w:tc>
        <w:tc>
          <w:tcPr>
            <w:tcW w:w="3685" w:type="dxa"/>
            <w:tcBorders>
              <w:top w:val="single" w:sz="4" w:space="0" w:color="auto"/>
              <w:left w:val="single" w:sz="4" w:space="0" w:color="auto"/>
              <w:bottom w:val="single" w:sz="4" w:space="0" w:color="auto"/>
              <w:right w:val="single" w:sz="4" w:space="0" w:color="auto"/>
            </w:tcBorders>
          </w:tcPr>
          <w:p w:rsidR="002A73E5" w:rsidRPr="003300A2" w:rsidRDefault="002A73E5" w:rsidP="0043386B">
            <w:pPr>
              <w:spacing w:line="240" w:lineRule="exact"/>
              <w:jc w:val="center"/>
              <w:rPr>
                <w:szCs w:val="22"/>
              </w:rPr>
            </w:pPr>
          </w:p>
        </w:tc>
        <w:tc>
          <w:tcPr>
            <w:tcW w:w="3686" w:type="dxa"/>
            <w:tcBorders>
              <w:top w:val="single" w:sz="4" w:space="0" w:color="auto"/>
              <w:left w:val="single" w:sz="4" w:space="0" w:color="auto"/>
              <w:bottom w:val="single" w:sz="4" w:space="0" w:color="auto"/>
              <w:right w:val="single" w:sz="4" w:space="0" w:color="auto"/>
            </w:tcBorders>
          </w:tcPr>
          <w:p w:rsidR="002A73E5" w:rsidRPr="003300A2" w:rsidRDefault="002A73E5" w:rsidP="00572B0B">
            <w:pPr>
              <w:spacing w:line="240" w:lineRule="exact"/>
              <w:jc w:val="center"/>
              <w:rPr>
                <w:szCs w:val="22"/>
              </w:rPr>
            </w:pPr>
          </w:p>
        </w:tc>
      </w:tr>
      <w:tr w:rsidR="002A73E5" w:rsidRPr="003300A2" w:rsidTr="002A73E5">
        <w:trPr>
          <w:trHeight w:val="442"/>
        </w:trPr>
        <w:tc>
          <w:tcPr>
            <w:tcW w:w="1456" w:type="dxa"/>
            <w:vMerge/>
            <w:tcBorders>
              <w:left w:val="single" w:sz="4" w:space="0" w:color="auto"/>
              <w:right w:val="single" w:sz="4" w:space="0" w:color="auto"/>
            </w:tcBorders>
          </w:tcPr>
          <w:p w:rsidR="002A73E5" w:rsidRPr="003300A2" w:rsidRDefault="002A73E5" w:rsidP="003A7440">
            <w:pPr>
              <w:spacing w:line="240" w:lineRule="exact"/>
              <w:jc w:val="center"/>
              <w:rPr>
                <w:b/>
                <w:szCs w:val="22"/>
              </w:rPr>
            </w:pPr>
          </w:p>
        </w:tc>
        <w:tc>
          <w:tcPr>
            <w:tcW w:w="709" w:type="dxa"/>
            <w:tcBorders>
              <w:top w:val="single" w:sz="4" w:space="0" w:color="auto"/>
              <w:left w:val="single" w:sz="4" w:space="0" w:color="auto"/>
              <w:bottom w:val="single" w:sz="4" w:space="0" w:color="auto"/>
              <w:right w:val="single" w:sz="4" w:space="0" w:color="auto"/>
            </w:tcBorders>
          </w:tcPr>
          <w:p w:rsidR="002A73E5" w:rsidRPr="003300A2" w:rsidRDefault="002A73E5" w:rsidP="004E7155">
            <w:pPr>
              <w:spacing w:line="240" w:lineRule="exact"/>
              <w:jc w:val="center"/>
              <w:rPr>
                <w:szCs w:val="22"/>
              </w:rPr>
            </w:pPr>
            <w:r w:rsidRPr="003300A2">
              <w:rPr>
                <w:sz w:val="22"/>
                <w:szCs w:val="22"/>
              </w:rPr>
              <w:t>5</w:t>
            </w:r>
          </w:p>
          <w:p w:rsidR="002A73E5" w:rsidRPr="003300A2" w:rsidRDefault="002A73E5" w:rsidP="004E7155">
            <w:pPr>
              <w:spacing w:line="240" w:lineRule="exact"/>
              <w:jc w:val="center"/>
              <w:rPr>
                <w:szCs w:val="22"/>
              </w:rPr>
            </w:pPr>
          </w:p>
        </w:tc>
        <w:tc>
          <w:tcPr>
            <w:tcW w:w="3685" w:type="dxa"/>
            <w:tcBorders>
              <w:top w:val="single" w:sz="4" w:space="0" w:color="auto"/>
              <w:left w:val="single" w:sz="4" w:space="0" w:color="auto"/>
              <w:bottom w:val="single" w:sz="4" w:space="0" w:color="auto"/>
              <w:right w:val="single" w:sz="4" w:space="0" w:color="auto"/>
            </w:tcBorders>
          </w:tcPr>
          <w:p w:rsidR="002A73E5" w:rsidRPr="003300A2" w:rsidRDefault="002A73E5" w:rsidP="003A7440">
            <w:pPr>
              <w:spacing w:line="240" w:lineRule="exact"/>
              <w:jc w:val="center"/>
              <w:rPr>
                <w:szCs w:val="22"/>
              </w:rPr>
            </w:pPr>
          </w:p>
          <w:p w:rsidR="002A73E5" w:rsidRPr="003300A2" w:rsidRDefault="002A73E5" w:rsidP="003A7440">
            <w:pPr>
              <w:spacing w:line="240" w:lineRule="exact"/>
              <w:jc w:val="center"/>
              <w:rPr>
                <w:szCs w:val="22"/>
              </w:rPr>
            </w:pPr>
          </w:p>
        </w:tc>
        <w:tc>
          <w:tcPr>
            <w:tcW w:w="3686" w:type="dxa"/>
            <w:tcBorders>
              <w:top w:val="single" w:sz="4" w:space="0" w:color="auto"/>
              <w:left w:val="single" w:sz="4" w:space="0" w:color="auto"/>
              <w:bottom w:val="single" w:sz="4" w:space="0" w:color="auto"/>
              <w:right w:val="single" w:sz="4" w:space="0" w:color="auto"/>
            </w:tcBorders>
          </w:tcPr>
          <w:p w:rsidR="002A73E5" w:rsidRPr="003300A2" w:rsidRDefault="002A73E5" w:rsidP="00572B0B">
            <w:pPr>
              <w:spacing w:line="240" w:lineRule="exact"/>
              <w:jc w:val="center"/>
              <w:rPr>
                <w:szCs w:val="22"/>
              </w:rPr>
            </w:pPr>
          </w:p>
        </w:tc>
      </w:tr>
      <w:tr w:rsidR="002A73E5" w:rsidRPr="003300A2" w:rsidTr="002A73E5">
        <w:trPr>
          <w:trHeight w:val="450"/>
        </w:trPr>
        <w:tc>
          <w:tcPr>
            <w:tcW w:w="1456" w:type="dxa"/>
            <w:vMerge/>
            <w:tcBorders>
              <w:left w:val="single" w:sz="4" w:space="0" w:color="auto"/>
              <w:right w:val="single" w:sz="4" w:space="0" w:color="auto"/>
            </w:tcBorders>
          </w:tcPr>
          <w:p w:rsidR="002A73E5" w:rsidRPr="003300A2" w:rsidRDefault="002A73E5" w:rsidP="003A7440">
            <w:pPr>
              <w:spacing w:line="240" w:lineRule="exact"/>
              <w:jc w:val="center"/>
              <w:rPr>
                <w:b/>
                <w:szCs w:val="22"/>
              </w:rPr>
            </w:pPr>
          </w:p>
        </w:tc>
        <w:tc>
          <w:tcPr>
            <w:tcW w:w="709" w:type="dxa"/>
            <w:tcBorders>
              <w:top w:val="single" w:sz="4" w:space="0" w:color="auto"/>
              <w:left w:val="single" w:sz="4" w:space="0" w:color="auto"/>
              <w:bottom w:val="single" w:sz="4" w:space="0" w:color="auto"/>
              <w:right w:val="single" w:sz="4" w:space="0" w:color="auto"/>
            </w:tcBorders>
          </w:tcPr>
          <w:p w:rsidR="002A73E5" w:rsidRPr="003300A2" w:rsidRDefault="002A73E5" w:rsidP="004E7155">
            <w:pPr>
              <w:spacing w:line="240" w:lineRule="exact"/>
              <w:jc w:val="center"/>
              <w:rPr>
                <w:szCs w:val="22"/>
              </w:rPr>
            </w:pPr>
            <w:r w:rsidRPr="003300A2">
              <w:rPr>
                <w:sz w:val="22"/>
                <w:szCs w:val="22"/>
              </w:rPr>
              <w:t>6</w:t>
            </w:r>
          </w:p>
          <w:p w:rsidR="002A73E5" w:rsidRPr="003300A2" w:rsidRDefault="002A73E5" w:rsidP="004E7155">
            <w:pPr>
              <w:spacing w:line="240" w:lineRule="exact"/>
              <w:jc w:val="center"/>
              <w:rPr>
                <w:szCs w:val="22"/>
              </w:rPr>
            </w:pPr>
          </w:p>
        </w:tc>
        <w:tc>
          <w:tcPr>
            <w:tcW w:w="3685" w:type="dxa"/>
            <w:tcBorders>
              <w:top w:val="single" w:sz="4" w:space="0" w:color="auto"/>
              <w:left w:val="single" w:sz="4" w:space="0" w:color="auto"/>
              <w:bottom w:val="single" w:sz="4" w:space="0" w:color="auto"/>
              <w:right w:val="single" w:sz="4" w:space="0" w:color="auto"/>
            </w:tcBorders>
          </w:tcPr>
          <w:p w:rsidR="002A73E5" w:rsidRPr="003300A2" w:rsidRDefault="002A73E5" w:rsidP="003A7440">
            <w:pPr>
              <w:spacing w:line="240" w:lineRule="exact"/>
              <w:jc w:val="center"/>
              <w:rPr>
                <w:szCs w:val="22"/>
              </w:rPr>
            </w:pPr>
          </w:p>
          <w:p w:rsidR="002A73E5" w:rsidRPr="003300A2" w:rsidRDefault="002A73E5" w:rsidP="003A7440">
            <w:pPr>
              <w:spacing w:line="240" w:lineRule="exact"/>
              <w:jc w:val="center"/>
              <w:rPr>
                <w:szCs w:val="22"/>
              </w:rPr>
            </w:pPr>
          </w:p>
        </w:tc>
        <w:tc>
          <w:tcPr>
            <w:tcW w:w="3686" w:type="dxa"/>
            <w:tcBorders>
              <w:top w:val="single" w:sz="4" w:space="0" w:color="auto"/>
              <w:left w:val="single" w:sz="4" w:space="0" w:color="auto"/>
              <w:bottom w:val="single" w:sz="4" w:space="0" w:color="auto"/>
              <w:right w:val="single" w:sz="4" w:space="0" w:color="auto"/>
            </w:tcBorders>
          </w:tcPr>
          <w:p w:rsidR="002A73E5" w:rsidRPr="003300A2" w:rsidRDefault="002A73E5" w:rsidP="00572B0B">
            <w:pPr>
              <w:spacing w:line="240" w:lineRule="exact"/>
              <w:jc w:val="center"/>
              <w:rPr>
                <w:szCs w:val="22"/>
              </w:rPr>
            </w:pPr>
          </w:p>
        </w:tc>
      </w:tr>
      <w:tr w:rsidR="002A73E5" w:rsidRPr="003300A2" w:rsidTr="002A73E5">
        <w:trPr>
          <w:trHeight w:val="442"/>
        </w:trPr>
        <w:tc>
          <w:tcPr>
            <w:tcW w:w="1456" w:type="dxa"/>
            <w:vMerge/>
            <w:tcBorders>
              <w:left w:val="single" w:sz="4" w:space="0" w:color="auto"/>
              <w:right w:val="single" w:sz="4" w:space="0" w:color="auto"/>
            </w:tcBorders>
          </w:tcPr>
          <w:p w:rsidR="002A73E5" w:rsidRPr="003300A2" w:rsidRDefault="002A73E5" w:rsidP="003A7440">
            <w:pPr>
              <w:spacing w:line="240" w:lineRule="exact"/>
              <w:jc w:val="center"/>
              <w:rPr>
                <w:b/>
                <w:szCs w:val="22"/>
              </w:rPr>
            </w:pPr>
          </w:p>
        </w:tc>
        <w:tc>
          <w:tcPr>
            <w:tcW w:w="709" w:type="dxa"/>
            <w:tcBorders>
              <w:top w:val="single" w:sz="4" w:space="0" w:color="auto"/>
              <w:left w:val="single" w:sz="4" w:space="0" w:color="auto"/>
              <w:bottom w:val="single" w:sz="4" w:space="0" w:color="auto"/>
              <w:right w:val="single" w:sz="4" w:space="0" w:color="auto"/>
            </w:tcBorders>
          </w:tcPr>
          <w:p w:rsidR="002A73E5" w:rsidRPr="003300A2" w:rsidRDefault="002A73E5" w:rsidP="004E7155">
            <w:pPr>
              <w:spacing w:line="240" w:lineRule="exact"/>
              <w:jc w:val="center"/>
              <w:rPr>
                <w:szCs w:val="22"/>
              </w:rPr>
            </w:pPr>
            <w:r w:rsidRPr="003300A2">
              <w:rPr>
                <w:sz w:val="22"/>
                <w:szCs w:val="22"/>
              </w:rPr>
              <w:t>7</w:t>
            </w:r>
          </w:p>
          <w:p w:rsidR="002A73E5" w:rsidRPr="003300A2" w:rsidRDefault="002A73E5" w:rsidP="004E7155">
            <w:pPr>
              <w:spacing w:line="240" w:lineRule="exact"/>
              <w:jc w:val="center"/>
              <w:rPr>
                <w:szCs w:val="22"/>
              </w:rPr>
            </w:pPr>
          </w:p>
        </w:tc>
        <w:tc>
          <w:tcPr>
            <w:tcW w:w="3685" w:type="dxa"/>
            <w:tcBorders>
              <w:top w:val="single" w:sz="4" w:space="0" w:color="auto"/>
              <w:left w:val="single" w:sz="4" w:space="0" w:color="auto"/>
              <w:bottom w:val="single" w:sz="4" w:space="0" w:color="auto"/>
              <w:right w:val="single" w:sz="4" w:space="0" w:color="auto"/>
            </w:tcBorders>
          </w:tcPr>
          <w:p w:rsidR="002A73E5" w:rsidRPr="003300A2" w:rsidRDefault="002A73E5" w:rsidP="003A7440">
            <w:pPr>
              <w:spacing w:line="240" w:lineRule="exact"/>
              <w:jc w:val="center"/>
              <w:rPr>
                <w:szCs w:val="22"/>
              </w:rPr>
            </w:pPr>
          </w:p>
          <w:p w:rsidR="002A73E5" w:rsidRPr="003300A2" w:rsidRDefault="002A73E5" w:rsidP="003A7440">
            <w:pPr>
              <w:spacing w:line="240" w:lineRule="exact"/>
              <w:jc w:val="center"/>
              <w:rPr>
                <w:szCs w:val="22"/>
              </w:rPr>
            </w:pPr>
            <w:r w:rsidRPr="003300A2">
              <w:rPr>
                <w:sz w:val="22"/>
                <w:szCs w:val="22"/>
              </w:rPr>
              <w:t>____________________</w:t>
            </w:r>
          </w:p>
        </w:tc>
        <w:tc>
          <w:tcPr>
            <w:tcW w:w="3686" w:type="dxa"/>
            <w:tcBorders>
              <w:top w:val="single" w:sz="4" w:space="0" w:color="auto"/>
              <w:left w:val="single" w:sz="4" w:space="0" w:color="auto"/>
              <w:bottom w:val="single" w:sz="4" w:space="0" w:color="auto"/>
              <w:right w:val="single" w:sz="4" w:space="0" w:color="auto"/>
            </w:tcBorders>
          </w:tcPr>
          <w:p w:rsidR="002A73E5" w:rsidRPr="003300A2" w:rsidRDefault="002A73E5" w:rsidP="00572B0B">
            <w:pPr>
              <w:spacing w:line="240" w:lineRule="exact"/>
              <w:jc w:val="center"/>
              <w:rPr>
                <w:szCs w:val="22"/>
              </w:rPr>
            </w:pPr>
          </w:p>
        </w:tc>
      </w:tr>
      <w:tr w:rsidR="002A73E5" w:rsidRPr="003300A2" w:rsidTr="002A73E5">
        <w:trPr>
          <w:trHeight w:val="240"/>
        </w:trPr>
        <w:tc>
          <w:tcPr>
            <w:tcW w:w="1456" w:type="dxa"/>
            <w:vMerge/>
            <w:tcBorders>
              <w:left w:val="single" w:sz="4" w:space="0" w:color="auto"/>
              <w:right w:val="single" w:sz="4" w:space="0" w:color="auto"/>
            </w:tcBorders>
          </w:tcPr>
          <w:p w:rsidR="002A73E5" w:rsidRPr="003300A2" w:rsidRDefault="002A73E5" w:rsidP="003A7440">
            <w:pPr>
              <w:spacing w:line="240" w:lineRule="exact"/>
              <w:jc w:val="center"/>
              <w:rPr>
                <w:b/>
                <w:szCs w:val="22"/>
              </w:rPr>
            </w:pPr>
          </w:p>
        </w:tc>
        <w:tc>
          <w:tcPr>
            <w:tcW w:w="709" w:type="dxa"/>
            <w:tcBorders>
              <w:top w:val="single" w:sz="4" w:space="0" w:color="auto"/>
              <w:left w:val="single" w:sz="4" w:space="0" w:color="auto"/>
              <w:bottom w:val="single" w:sz="4" w:space="0" w:color="auto"/>
              <w:right w:val="single" w:sz="4" w:space="0" w:color="auto"/>
            </w:tcBorders>
          </w:tcPr>
          <w:p w:rsidR="002A73E5" w:rsidRPr="003300A2" w:rsidRDefault="002A73E5" w:rsidP="004E7155">
            <w:pPr>
              <w:spacing w:line="240" w:lineRule="exact"/>
              <w:jc w:val="center"/>
              <w:rPr>
                <w:szCs w:val="22"/>
              </w:rPr>
            </w:pPr>
            <w:r w:rsidRPr="003300A2">
              <w:rPr>
                <w:sz w:val="22"/>
                <w:szCs w:val="22"/>
              </w:rPr>
              <w:t>8</w:t>
            </w:r>
          </w:p>
          <w:p w:rsidR="002A73E5" w:rsidRPr="003300A2" w:rsidRDefault="002A73E5" w:rsidP="004E7155">
            <w:pPr>
              <w:spacing w:line="240" w:lineRule="exact"/>
              <w:jc w:val="center"/>
              <w:rPr>
                <w:szCs w:val="22"/>
              </w:rPr>
            </w:pPr>
          </w:p>
        </w:tc>
        <w:tc>
          <w:tcPr>
            <w:tcW w:w="3685" w:type="dxa"/>
            <w:tcBorders>
              <w:top w:val="single" w:sz="4" w:space="0" w:color="auto"/>
              <w:left w:val="single" w:sz="4" w:space="0" w:color="auto"/>
              <w:bottom w:val="single" w:sz="4" w:space="0" w:color="auto"/>
              <w:right w:val="single" w:sz="4" w:space="0" w:color="auto"/>
            </w:tcBorders>
          </w:tcPr>
          <w:p w:rsidR="002A73E5" w:rsidRPr="003300A2" w:rsidRDefault="002A73E5" w:rsidP="003A7440">
            <w:pPr>
              <w:spacing w:line="240" w:lineRule="exact"/>
              <w:jc w:val="center"/>
              <w:rPr>
                <w:szCs w:val="22"/>
              </w:rPr>
            </w:pPr>
          </w:p>
        </w:tc>
        <w:tc>
          <w:tcPr>
            <w:tcW w:w="3686" w:type="dxa"/>
            <w:tcBorders>
              <w:top w:val="single" w:sz="4" w:space="0" w:color="auto"/>
              <w:left w:val="single" w:sz="4" w:space="0" w:color="auto"/>
              <w:bottom w:val="single" w:sz="4" w:space="0" w:color="auto"/>
              <w:right w:val="single" w:sz="4" w:space="0" w:color="auto"/>
            </w:tcBorders>
          </w:tcPr>
          <w:p w:rsidR="002A73E5" w:rsidRPr="003300A2" w:rsidRDefault="002A73E5" w:rsidP="00572B0B">
            <w:pPr>
              <w:spacing w:line="240" w:lineRule="exact"/>
              <w:jc w:val="center"/>
              <w:rPr>
                <w:szCs w:val="22"/>
              </w:rPr>
            </w:pPr>
          </w:p>
        </w:tc>
      </w:tr>
      <w:tr w:rsidR="002A73E5" w:rsidRPr="003300A2" w:rsidTr="002A73E5">
        <w:trPr>
          <w:trHeight w:val="233"/>
        </w:trPr>
        <w:tc>
          <w:tcPr>
            <w:tcW w:w="1456" w:type="dxa"/>
            <w:vMerge/>
            <w:tcBorders>
              <w:left w:val="single" w:sz="4" w:space="0" w:color="auto"/>
              <w:right w:val="single" w:sz="4" w:space="0" w:color="auto"/>
            </w:tcBorders>
          </w:tcPr>
          <w:p w:rsidR="002A73E5" w:rsidRPr="003300A2" w:rsidRDefault="002A73E5" w:rsidP="003A7440">
            <w:pPr>
              <w:spacing w:line="240" w:lineRule="exact"/>
              <w:jc w:val="center"/>
              <w:rPr>
                <w:b/>
                <w:szCs w:val="22"/>
              </w:rPr>
            </w:pPr>
          </w:p>
        </w:tc>
        <w:tc>
          <w:tcPr>
            <w:tcW w:w="709" w:type="dxa"/>
            <w:tcBorders>
              <w:top w:val="single" w:sz="4" w:space="0" w:color="auto"/>
              <w:left w:val="single" w:sz="4" w:space="0" w:color="auto"/>
              <w:bottom w:val="single" w:sz="4" w:space="0" w:color="auto"/>
              <w:right w:val="single" w:sz="4" w:space="0" w:color="auto"/>
            </w:tcBorders>
          </w:tcPr>
          <w:p w:rsidR="002A73E5" w:rsidRPr="003300A2" w:rsidRDefault="002A73E5" w:rsidP="004E7155">
            <w:pPr>
              <w:spacing w:line="240" w:lineRule="exact"/>
              <w:jc w:val="center"/>
              <w:rPr>
                <w:szCs w:val="22"/>
              </w:rPr>
            </w:pPr>
            <w:r w:rsidRPr="003300A2">
              <w:rPr>
                <w:sz w:val="22"/>
                <w:szCs w:val="22"/>
              </w:rPr>
              <w:t>9</w:t>
            </w:r>
          </w:p>
          <w:p w:rsidR="002A73E5" w:rsidRPr="003300A2" w:rsidRDefault="002A73E5" w:rsidP="004E7155">
            <w:pPr>
              <w:spacing w:line="240" w:lineRule="exact"/>
              <w:jc w:val="center"/>
              <w:rPr>
                <w:szCs w:val="22"/>
              </w:rPr>
            </w:pPr>
          </w:p>
        </w:tc>
        <w:tc>
          <w:tcPr>
            <w:tcW w:w="3685" w:type="dxa"/>
            <w:tcBorders>
              <w:top w:val="single" w:sz="4" w:space="0" w:color="auto"/>
              <w:left w:val="single" w:sz="4" w:space="0" w:color="auto"/>
              <w:bottom w:val="single" w:sz="4" w:space="0" w:color="auto"/>
              <w:right w:val="single" w:sz="4" w:space="0" w:color="auto"/>
            </w:tcBorders>
          </w:tcPr>
          <w:p w:rsidR="002A73E5" w:rsidRPr="003300A2" w:rsidRDefault="002A73E5" w:rsidP="003A7440">
            <w:pPr>
              <w:spacing w:line="240" w:lineRule="exact"/>
              <w:jc w:val="center"/>
              <w:rPr>
                <w:szCs w:val="22"/>
              </w:rPr>
            </w:pPr>
          </w:p>
        </w:tc>
        <w:tc>
          <w:tcPr>
            <w:tcW w:w="3686" w:type="dxa"/>
            <w:tcBorders>
              <w:top w:val="single" w:sz="4" w:space="0" w:color="auto"/>
              <w:left w:val="single" w:sz="4" w:space="0" w:color="auto"/>
              <w:bottom w:val="single" w:sz="4" w:space="0" w:color="auto"/>
              <w:right w:val="single" w:sz="4" w:space="0" w:color="auto"/>
            </w:tcBorders>
          </w:tcPr>
          <w:p w:rsidR="002A73E5" w:rsidRPr="003300A2" w:rsidRDefault="002A73E5" w:rsidP="00572B0B">
            <w:pPr>
              <w:spacing w:line="240" w:lineRule="exact"/>
              <w:jc w:val="center"/>
              <w:rPr>
                <w:szCs w:val="22"/>
              </w:rPr>
            </w:pPr>
          </w:p>
        </w:tc>
      </w:tr>
      <w:tr w:rsidR="002A73E5" w:rsidRPr="003300A2" w:rsidTr="002A73E5">
        <w:trPr>
          <w:trHeight w:val="240"/>
        </w:trPr>
        <w:tc>
          <w:tcPr>
            <w:tcW w:w="1456" w:type="dxa"/>
            <w:vMerge/>
            <w:tcBorders>
              <w:left w:val="single" w:sz="4" w:space="0" w:color="auto"/>
              <w:right w:val="single" w:sz="4" w:space="0" w:color="auto"/>
            </w:tcBorders>
          </w:tcPr>
          <w:p w:rsidR="002A73E5" w:rsidRPr="003300A2" w:rsidRDefault="002A73E5" w:rsidP="003A7440">
            <w:pPr>
              <w:spacing w:line="240" w:lineRule="exact"/>
              <w:jc w:val="center"/>
              <w:rPr>
                <w:b/>
                <w:szCs w:val="22"/>
              </w:rPr>
            </w:pPr>
          </w:p>
        </w:tc>
        <w:tc>
          <w:tcPr>
            <w:tcW w:w="709" w:type="dxa"/>
            <w:tcBorders>
              <w:top w:val="single" w:sz="4" w:space="0" w:color="auto"/>
              <w:left w:val="single" w:sz="4" w:space="0" w:color="auto"/>
              <w:bottom w:val="single" w:sz="4" w:space="0" w:color="auto"/>
              <w:right w:val="single" w:sz="4" w:space="0" w:color="auto"/>
            </w:tcBorders>
          </w:tcPr>
          <w:p w:rsidR="002A73E5" w:rsidRPr="003300A2" w:rsidRDefault="002A73E5" w:rsidP="004E7155">
            <w:pPr>
              <w:spacing w:line="240" w:lineRule="exact"/>
              <w:jc w:val="center"/>
              <w:rPr>
                <w:szCs w:val="22"/>
              </w:rPr>
            </w:pPr>
            <w:r w:rsidRPr="003300A2">
              <w:rPr>
                <w:sz w:val="22"/>
                <w:szCs w:val="22"/>
              </w:rPr>
              <w:t>10</w:t>
            </w:r>
          </w:p>
          <w:p w:rsidR="002A73E5" w:rsidRPr="003300A2" w:rsidRDefault="002A73E5" w:rsidP="004E7155">
            <w:pPr>
              <w:spacing w:line="240" w:lineRule="exact"/>
              <w:jc w:val="center"/>
              <w:rPr>
                <w:szCs w:val="22"/>
              </w:rPr>
            </w:pPr>
          </w:p>
        </w:tc>
        <w:tc>
          <w:tcPr>
            <w:tcW w:w="3685" w:type="dxa"/>
            <w:tcBorders>
              <w:top w:val="single" w:sz="4" w:space="0" w:color="auto"/>
              <w:left w:val="single" w:sz="4" w:space="0" w:color="auto"/>
              <w:bottom w:val="single" w:sz="4" w:space="0" w:color="auto"/>
              <w:right w:val="single" w:sz="4" w:space="0" w:color="auto"/>
            </w:tcBorders>
          </w:tcPr>
          <w:p w:rsidR="002A73E5" w:rsidRPr="003300A2" w:rsidRDefault="002A73E5" w:rsidP="003A7440">
            <w:pPr>
              <w:spacing w:line="240" w:lineRule="exact"/>
              <w:jc w:val="center"/>
              <w:rPr>
                <w:szCs w:val="22"/>
              </w:rPr>
            </w:pPr>
          </w:p>
        </w:tc>
        <w:tc>
          <w:tcPr>
            <w:tcW w:w="3686" w:type="dxa"/>
            <w:tcBorders>
              <w:top w:val="single" w:sz="4" w:space="0" w:color="auto"/>
              <w:left w:val="single" w:sz="4" w:space="0" w:color="auto"/>
              <w:bottom w:val="single" w:sz="4" w:space="0" w:color="auto"/>
              <w:right w:val="single" w:sz="4" w:space="0" w:color="auto"/>
            </w:tcBorders>
          </w:tcPr>
          <w:p w:rsidR="002A73E5" w:rsidRPr="003300A2" w:rsidRDefault="002A73E5" w:rsidP="00572B0B">
            <w:pPr>
              <w:spacing w:line="240" w:lineRule="exact"/>
              <w:jc w:val="center"/>
              <w:rPr>
                <w:szCs w:val="22"/>
              </w:rPr>
            </w:pPr>
          </w:p>
        </w:tc>
      </w:tr>
      <w:tr w:rsidR="002A73E5" w:rsidRPr="003300A2" w:rsidTr="002A73E5">
        <w:trPr>
          <w:trHeight w:val="210"/>
        </w:trPr>
        <w:tc>
          <w:tcPr>
            <w:tcW w:w="1456" w:type="dxa"/>
            <w:vMerge/>
            <w:tcBorders>
              <w:left w:val="single" w:sz="4" w:space="0" w:color="auto"/>
              <w:right w:val="single" w:sz="4" w:space="0" w:color="auto"/>
            </w:tcBorders>
          </w:tcPr>
          <w:p w:rsidR="002A73E5" w:rsidRPr="003300A2" w:rsidRDefault="002A73E5" w:rsidP="003A7440">
            <w:pPr>
              <w:spacing w:line="240" w:lineRule="exact"/>
              <w:jc w:val="center"/>
              <w:rPr>
                <w:b/>
                <w:szCs w:val="22"/>
              </w:rPr>
            </w:pPr>
          </w:p>
        </w:tc>
        <w:tc>
          <w:tcPr>
            <w:tcW w:w="709" w:type="dxa"/>
            <w:tcBorders>
              <w:top w:val="single" w:sz="4" w:space="0" w:color="auto"/>
              <w:left w:val="single" w:sz="4" w:space="0" w:color="auto"/>
              <w:bottom w:val="single" w:sz="4" w:space="0" w:color="auto"/>
              <w:right w:val="single" w:sz="4" w:space="0" w:color="auto"/>
            </w:tcBorders>
          </w:tcPr>
          <w:p w:rsidR="002A73E5" w:rsidRPr="003300A2" w:rsidRDefault="002A73E5" w:rsidP="004E7155">
            <w:pPr>
              <w:spacing w:line="240" w:lineRule="exact"/>
              <w:jc w:val="center"/>
              <w:rPr>
                <w:szCs w:val="22"/>
              </w:rPr>
            </w:pPr>
            <w:r w:rsidRPr="003300A2">
              <w:rPr>
                <w:sz w:val="22"/>
                <w:szCs w:val="22"/>
              </w:rPr>
              <w:t>11</w:t>
            </w:r>
          </w:p>
          <w:p w:rsidR="002A73E5" w:rsidRPr="003300A2" w:rsidRDefault="002A73E5" w:rsidP="004E7155">
            <w:pPr>
              <w:spacing w:line="240" w:lineRule="exact"/>
              <w:jc w:val="center"/>
              <w:rPr>
                <w:szCs w:val="22"/>
              </w:rPr>
            </w:pPr>
          </w:p>
        </w:tc>
        <w:tc>
          <w:tcPr>
            <w:tcW w:w="3685" w:type="dxa"/>
            <w:tcBorders>
              <w:top w:val="single" w:sz="4" w:space="0" w:color="auto"/>
              <w:left w:val="single" w:sz="4" w:space="0" w:color="auto"/>
              <w:bottom w:val="single" w:sz="4" w:space="0" w:color="auto"/>
              <w:right w:val="single" w:sz="4" w:space="0" w:color="auto"/>
            </w:tcBorders>
          </w:tcPr>
          <w:p w:rsidR="002A73E5" w:rsidRPr="003300A2" w:rsidRDefault="002A73E5" w:rsidP="003A7440">
            <w:pPr>
              <w:spacing w:line="240" w:lineRule="exact"/>
              <w:jc w:val="center"/>
              <w:rPr>
                <w:szCs w:val="22"/>
              </w:rPr>
            </w:pPr>
          </w:p>
        </w:tc>
        <w:tc>
          <w:tcPr>
            <w:tcW w:w="3686" w:type="dxa"/>
            <w:tcBorders>
              <w:top w:val="single" w:sz="4" w:space="0" w:color="auto"/>
              <w:left w:val="single" w:sz="4" w:space="0" w:color="auto"/>
              <w:bottom w:val="single" w:sz="4" w:space="0" w:color="auto"/>
              <w:right w:val="single" w:sz="4" w:space="0" w:color="auto"/>
            </w:tcBorders>
          </w:tcPr>
          <w:p w:rsidR="002A73E5" w:rsidRPr="003300A2" w:rsidRDefault="002A73E5" w:rsidP="00572B0B">
            <w:pPr>
              <w:spacing w:line="240" w:lineRule="exact"/>
              <w:jc w:val="center"/>
              <w:rPr>
                <w:szCs w:val="22"/>
              </w:rPr>
            </w:pPr>
          </w:p>
        </w:tc>
      </w:tr>
      <w:tr w:rsidR="002A73E5" w:rsidRPr="003300A2" w:rsidTr="002A73E5">
        <w:trPr>
          <w:trHeight w:val="345"/>
        </w:trPr>
        <w:tc>
          <w:tcPr>
            <w:tcW w:w="1456" w:type="dxa"/>
            <w:vMerge/>
            <w:tcBorders>
              <w:left w:val="single" w:sz="4" w:space="0" w:color="auto"/>
              <w:right w:val="single" w:sz="4" w:space="0" w:color="auto"/>
            </w:tcBorders>
          </w:tcPr>
          <w:p w:rsidR="002A73E5" w:rsidRPr="003300A2" w:rsidRDefault="002A73E5" w:rsidP="003A7440">
            <w:pPr>
              <w:spacing w:line="240" w:lineRule="exact"/>
              <w:jc w:val="center"/>
              <w:rPr>
                <w:b/>
                <w:szCs w:val="22"/>
              </w:rPr>
            </w:pPr>
          </w:p>
        </w:tc>
        <w:tc>
          <w:tcPr>
            <w:tcW w:w="709" w:type="dxa"/>
            <w:tcBorders>
              <w:top w:val="single" w:sz="4" w:space="0" w:color="auto"/>
              <w:left w:val="single" w:sz="4" w:space="0" w:color="auto"/>
              <w:bottom w:val="single" w:sz="4" w:space="0" w:color="auto"/>
              <w:right w:val="single" w:sz="4" w:space="0" w:color="auto"/>
            </w:tcBorders>
          </w:tcPr>
          <w:p w:rsidR="002A73E5" w:rsidRPr="003300A2" w:rsidRDefault="002A73E5" w:rsidP="004E7155">
            <w:pPr>
              <w:spacing w:line="240" w:lineRule="exact"/>
              <w:jc w:val="center"/>
              <w:rPr>
                <w:szCs w:val="22"/>
              </w:rPr>
            </w:pPr>
            <w:r w:rsidRPr="003300A2">
              <w:rPr>
                <w:sz w:val="22"/>
                <w:szCs w:val="22"/>
              </w:rPr>
              <w:t>18</w:t>
            </w:r>
          </w:p>
          <w:p w:rsidR="002A73E5" w:rsidRPr="003300A2" w:rsidRDefault="002A73E5" w:rsidP="004E7155">
            <w:pPr>
              <w:spacing w:line="240" w:lineRule="exact"/>
              <w:jc w:val="center"/>
              <w:rPr>
                <w:szCs w:val="22"/>
              </w:rPr>
            </w:pPr>
          </w:p>
        </w:tc>
        <w:tc>
          <w:tcPr>
            <w:tcW w:w="3685" w:type="dxa"/>
            <w:tcBorders>
              <w:top w:val="single" w:sz="4" w:space="0" w:color="auto"/>
              <w:left w:val="single" w:sz="4" w:space="0" w:color="auto"/>
              <w:bottom w:val="single" w:sz="4" w:space="0" w:color="auto"/>
              <w:right w:val="single" w:sz="4" w:space="0" w:color="auto"/>
            </w:tcBorders>
          </w:tcPr>
          <w:p w:rsidR="002A73E5" w:rsidRPr="003300A2" w:rsidRDefault="002A73E5" w:rsidP="003A7440">
            <w:pPr>
              <w:spacing w:line="240" w:lineRule="exact"/>
              <w:jc w:val="center"/>
              <w:rPr>
                <w:szCs w:val="22"/>
              </w:rPr>
            </w:pPr>
          </w:p>
        </w:tc>
        <w:tc>
          <w:tcPr>
            <w:tcW w:w="3686" w:type="dxa"/>
            <w:tcBorders>
              <w:top w:val="single" w:sz="4" w:space="0" w:color="auto"/>
              <w:left w:val="single" w:sz="4" w:space="0" w:color="auto"/>
              <w:bottom w:val="single" w:sz="4" w:space="0" w:color="auto"/>
              <w:right w:val="single" w:sz="4" w:space="0" w:color="auto"/>
            </w:tcBorders>
          </w:tcPr>
          <w:p w:rsidR="002A73E5" w:rsidRPr="003300A2" w:rsidRDefault="002A73E5" w:rsidP="00572B0B">
            <w:pPr>
              <w:spacing w:line="240" w:lineRule="exact"/>
              <w:jc w:val="center"/>
              <w:rPr>
                <w:szCs w:val="22"/>
              </w:rPr>
            </w:pPr>
          </w:p>
        </w:tc>
      </w:tr>
      <w:tr w:rsidR="002A73E5" w:rsidRPr="003300A2" w:rsidTr="002A73E5">
        <w:trPr>
          <w:trHeight w:val="345"/>
        </w:trPr>
        <w:tc>
          <w:tcPr>
            <w:tcW w:w="1456" w:type="dxa"/>
            <w:vMerge/>
            <w:tcBorders>
              <w:left w:val="single" w:sz="4" w:space="0" w:color="auto"/>
              <w:right w:val="single" w:sz="4" w:space="0" w:color="auto"/>
            </w:tcBorders>
          </w:tcPr>
          <w:p w:rsidR="002A73E5" w:rsidRPr="003300A2" w:rsidRDefault="002A73E5" w:rsidP="003A7440">
            <w:pPr>
              <w:spacing w:line="240" w:lineRule="exact"/>
              <w:jc w:val="center"/>
              <w:rPr>
                <w:b/>
                <w:szCs w:val="22"/>
              </w:rPr>
            </w:pPr>
          </w:p>
        </w:tc>
        <w:tc>
          <w:tcPr>
            <w:tcW w:w="709" w:type="dxa"/>
            <w:tcBorders>
              <w:top w:val="single" w:sz="4" w:space="0" w:color="auto"/>
              <w:left w:val="single" w:sz="4" w:space="0" w:color="auto"/>
              <w:bottom w:val="single" w:sz="4" w:space="0" w:color="auto"/>
              <w:right w:val="single" w:sz="4" w:space="0" w:color="auto"/>
            </w:tcBorders>
          </w:tcPr>
          <w:p w:rsidR="002A73E5" w:rsidRPr="003300A2" w:rsidRDefault="002A73E5" w:rsidP="004E7155">
            <w:pPr>
              <w:spacing w:line="240" w:lineRule="exact"/>
              <w:jc w:val="center"/>
              <w:rPr>
                <w:szCs w:val="22"/>
              </w:rPr>
            </w:pPr>
            <w:r w:rsidRPr="003300A2">
              <w:rPr>
                <w:sz w:val="22"/>
                <w:szCs w:val="22"/>
              </w:rPr>
              <w:t>19</w:t>
            </w:r>
          </w:p>
        </w:tc>
        <w:tc>
          <w:tcPr>
            <w:tcW w:w="3685" w:type="dxa"/>
            <w:tcBorders>
              <w:top w:val="single" w:sz="4" w:space="0" w:color="auto"/>
              <w:left w:val="single" w:sz="4" w:space="0" w:color="auto"/>
              <w:bottom w:val="single" w:sz="4" w:space="0" w:color="auto"/>
              <w:right w:val="single" w:sz="4" w:space="0" w:color="auto"/>
            </w:tcBorders>
          </w:tcPr>
          <w:p w:rsidR="002A73E5" w:rsidRPr="003300A2" w:rsidRDefault="002A73E5" w:rsidP="003A7440">
            <w:pPr>
              <w:spacing w:line="240" w:lineRule="exact"/>
              <w:jc w:val="center"/>
              <w:rPr>
                <w:szCs w:val="22"/>
              </w:rPr>
            </w:pPr>
          </w:p>
        </w:tc>
        <w:tc>
          <w:tcPr>
            <w:tcW w:w="3686" w:type="dxa"/>
            <w:tcBorders>
              <w:top w:val="single" w:sz="4" w:space="0" w:color="auto"/>
              <w:left w:val="single" w:sz="4" w:space="0" w:color="auto"/>
              <w:bottom w:val="single" w:sz="4" w:space="0" w:color="auto"/>
              <w:right w:val="single" w:sz="4" w:space="0" w:color="auto"/>
            </w:tcBorders>
          </w:tcPr>
          <w:p w:rsidR="002A73E5" w:rsidRPr="003300A2" w:rsidRDefault="002A73E5" w:rsidP="00572B0B">
            <w:pPr>
              <w:spacing w:line="240" w:lineRule="exact"/>
              <w:jc w:val="center"/>
              <w:rPr>
                <w:szCs w:val="22"/>
              </w:rPr>
            </w:pPr>
          </w:p>
        </w:tc>
      </w:tr>
      <w:tr w:rsidR="002A73E5" w:rsidRPr="003300A2" w:rsidTr="002A73E5">
        <w:trPr>
          <w:trHeight w:val="345"/>
        </w:trPr>
        <w:tc>
          <w:tcPr>
            <w:tcW w:w="1456" w:type="dxa"/>
            <w:vMerge/>
            <w:tcBorders>
              <w:left w:val="single" w:sz="4" w:space="0" w:color="auto"/>
              <w:right w:val="single" w:sz="4" w:space="0" w:color="auto"/>
            </w:tcBorders>
          </w:tcPr>
          <w:p w:rsidR="002A73E5" w:rsidRPr="003300A2" w:rsidRDefault="002A73E5" w:rsidP="003A7440">
            <w:pPr>
              <w:spacing w:line="240" w:lineRule="exact"/>
              <w:jc w:val="center"/>
              <w:rPr>
                <w:b/>
                <w:szCs w:val="22"/>
              </w:rPr>
            </w:pPr>
          </w:p>
        </w:tc>
        <w:tc>
          <w:tcPr>
            <w:tcW w:w="709" w:type="dxa"/>
            <w:tcBorders>
              <w:top w:val="single" w:sz="4" w:space="0" w:color="auto"/>
              <w:left w:val="single" w:sz="4" w:space="0" w:color="auto"/>
              <w:bottom w:val="single" w:sz="4" w:space="0" w:color="auto"/>
              <w:right w:val="single" w:sz="4" w:space="0" w:color="auto"/>
            </w:tcBorders>
          </w:tcPr>
          <w:p w:rsidR="002A73E5" w:rsidRPr="003300A2" w:rsidRDefault="002A73E5" w:rsidP="004E7155">
            <w:pPr>
              <w:spacing w:line="240" w:lineRule="exact"/>
              <w:jc w:val="center"/>
              <w:rPr>
                <w:szCs w:val="22"/>
              </w:rPr>
            </w:pPr>
            <w:r w:rsidRPr="003300A2">
              <w:rPr>
                <w:sz w:val="22"/>
                <w:szCs w:val="22"/>
              </w:rPr>
              <w:t>20</w:t>
            </w:r>
          </w:p>
        </w:tc>
        <w:tc>
          <w:tcPr>
            <w:tcW w:w="3685" w:type="dxa"/>
            <w:tcBorders>
              <w:top w:val="single" w:sz="4" w:space="0" w:color="auto"/>
              <w:left w:val="single" w:sz="4" w:space="0" w:color="auto"/>
              <w:bottom w:val="single" w:sz="4" w:space="0" w:color="auto"/>
              <w:right w:val="single" w:sz="4" w:space="0" w:color="auto"/>
            </w:tcBorders>
          </w:tcPr>
          <w:p w:rsidR="002A73E5" w:rsidRPr="003300A2" w:rsidRDefault="002A73E5" w:rsidP="003A7440">
            <w:pPr>
              <w:spacing w:line="240" w:lineRule="exact"/>
              <w:jc w:val="center"/>
              <w:rPr>
                <w:szCs w:val="22"/>
              </w:rPr>
            </w:pPr>
          </w:p>
        </w:tc>
        <w:tc>
          <w:tcPr>
            <w:tcW w:w="3686" w:type="dxa"/>
            <w:tcBorders>
              <w:top w:val="single" w:sz="4" w:space="0" w:color="auto"/>
              <w:left w:val="single" w:sz="4" w:space="0" w:color="auto"/>
              <w:bottom w:val="single" w:sz="4" w:space="0" w:color="auto"/>
              <w:right w:val="single" w:sz="4" w:space="0" w:color="auto"/>
            </w:tcBorders>
          </w:tcPr>
          <w:p w:rsidR="002A73E5" w:rsidRPr="003300A2" w:rsidRDefault="002A73E5" w:rsidP="00572B0B">
            <w:pPr>
              <w:spacing w:line="240" w:lineRule="exact"/>
              <w:jc w:val="center"/>
              <w:rPr>
                <w:szCs w:val="22"/>
              </w:rPr>
            </w:pPr>
          </w:p>
        </w:tc>
      </w:tr>
      <w:tr w:rsidR="002A73E5" w:rsidRPr="003300A2" w:rsidTr="002A73E5">
        <w:trPr>
          <w:trHeight w:val="360"/>
        </w:trPr>
        <w:tc>
          <w:tcPr>
            <w:tcW w:w="1456" w:type="dxa"/>
            <w:vMerge/>
            <w:tcBorders>
              <w:left w:val="single" w:sz="4" w:space="0" w:color="auto"/>
              <w:right w:val="single" w:sz="4" w:space="0" w:color="auto"/>
            </w:tcBorders>
          </w:tcPr>
          <w:p w:rsidR="002A73E5" w:rsidRPr="003300A2" w:rsidRDefault="002A73E5" w:rsidP="003A7440">
            <w:pPr>
              <w:spacing w:line="240" w:lineRule="exact"/>
              <w:jc w:val="center"/>
              <w:rPr>
                <w:b/>
                <w:szCs w:val="22"/>
              </w:rPr>
            </w:pPr>
          </w:p>
        </w:tc>
        <w:tc>
          <w:tcPr>
            <w:tcW w:w="709" w:type="dxa"/>
            <w:tcBorders>
              <w:top w:val="single" w:sz="4" w:space="0" w:color="auto"/>
              <w:left w:val="single" w:sz="4" w:space="0" w:color="auto"/>
              <w:bottom w:val="single" w:sz="4" w:space="0" w:color="auto"/>
              <w:right w:val="single" w:sz="4" w:space="0" w:color="auto"/>
            </w:tcBorders>
          </w:tcPr>
          <w:p w:rsidR="002A73E5" w:rsidRPr="003300A2" w:rsidRDefault="002A73E5" w:rsidP="004E7155">
            <w:pPr>
              <w:spacing w:line="240" w:lineRule="exact"/>
              <w:jc w:val="center"/>
              <w:rPr>
                <w:szCs w:val="22"/>
              </w:rPr>
            </w:pPr>
          </w:p>
        </w:tc>
        <w:tc>
          <w:tcPr>
            <w:tcW w:w="3685" w:type="dxa"/>
            <w:tcBorders>
              <w:top w:val="single" w:sz="4" w:space="0" w:color="auto"/>
              <w:left w:val="single" w:sz="4" w:space="0" w:color="auto"/>
              <w:bottom w:val="single" w:sz="4" w:space="0" w:color="auto"/>
              <w:right w:val="single" w:sz="4" w:space="0" w:color="auto"/>
            </w:tcBorders>
          </w:tcPr>
          <w:p w:rsidR="002A73E5" w:rsidRPr="003300A2" w:rsidRDefault="002A73E5" w:rsidP="003A7440">
            <w:pPr>
              <w:spacing w:line="240" w:lineRule="exact"/>
              <w:jc w:val="center"/>
              <w:rPr>
                <w:szCs w:val="22"/>
              </w:rPr>
            </w:pPr>
          </w:p>
        </w:tc>
        <w:tc>
          <w:tcPr>
            <w:tcW w:w="3686" w:type="dxa"/>
            <w:tcBorders>
              <w:top w:val="single" w:sz="4" w:space="0" w:color="auto"/>
              <w:left w:val="single" w:sz="4" w:space="0" w:color="auto"/>
              <w:bottom w:val="single" w:sz="4" w:space="0" w:color="auto"/>
              <w:right w:val="single" w:sz="4" w:space="0" w:color="auto"/>
            </w:tcBorders>
          </w:tcPr>
          <w:p w:rsidR="002A73E5" w:rsidRPr="003300A2" w:rsidRDefault="002A73E5" w:rsidP="00572B0B">
            <w:pPr>
              <w:spacing w:line="240" w:lineRule="exact"/>
              <w:jc w:val="center"/>
              <w:rPr>
                <w:szCs w:val="22"/>
              </w:rPr>
            </w:pPr>
          </w:p>
        </w:tc>
      </w:tr>
      <w:tr w:rsidR="002A73E5" w:rsidRPr="003300A2" w:rsidTr="002A73E5">
        <w:trPr>
          <w:trHeight w:val="292"/>
        </w:trPr>
        <w:tc>
          <w:tcPr>
            <w:tcW w:w="1456" w:type="dxa"/>
            <w:vMerge/>
            <w:tcBorders>
              <w:left w:val="single" w:sz="4" w:space="0" w:color="auto"/>
              <w:right w:val="single" w:sz="4" w:space="0" w:color="auto"/>
            </w:tcBorders>
          </w:tcPr>
          <w:p w:rsidR="002A73E5" w:rsidRPr="003300A2" w:rsidRDefault="002A73E5" w:rsidP="003A7440">
            <w:pPr>
              <w:spacing w:line="240" w:lineRule="exact"/>
              <w:jc w:val="center"/>
              <w:rPr>
                <w:b/>
                <w:szCs w:val="22"/>
              </w:rPr>
            </w:pPr>
          </w:p>
        </w:tc>
        <w:tc>
          <w:tcPr>
            <w:tcW w:w="709" w:type="dxa"/>
            <w:tcBorders>
              <w:top w:val="single" w:sz="4" w:space="0" w:color="auto"/>
              <w:left w:val="single" w:sz="4" w:space="0" w:color="auto"/>
              <w:bottom w:val="single" w:sz="4" w:space="0" w:color="auto"/>
              <w:right w:val="single" w:sz="4" w:space="0" w:color="auto"/>
            </w:tcBorders>
          </w:tcPr>
          <w:p w:rsidR="002A73E5" w:rsidRPr="003300A2" w:rsidRDefault="002A73E5" w:rsidP="004E7155">
            <w:pPr>
              <w:spacing w:line="240" w:lineRule="exact"/>
              <w:jc w:val="center"/>
              <w:rPr>
                <w:szCs w:val="22"/>
              </w:rPr>
            </w:pPr>
          </w:p>
        </w:tc>
        <w:tc>
          <w:tcPr>
            <w:tcW w:w="3685" w:type="dxa"/>
            <w:tcBorders>
              <w:top w:val="single" w:sz="4" w:space="0" w:color="auto"/>
              <w:left w:val="single" w:sz="4" w:space="0" w:color="auto"/>
              <w:bottom w:val="single" w:sz="4" w:space="0" w:color="auto"/>
              <w:right w:val="single" w:sz="4" w:space="0" w:color="auto"/>
            </w:tcBorders>
          </w:tcPr>
          <w:p w:rsidR="002A73E5" w:rsidRPr="003300A2" w:rsidRDefault="002A73E5" w:rsidP="003A7440">
            <w:pPr>
              <w:spacing w:line="240" w:lineRule="exact"/>
              <w:jc w:val="center"/>
              <w:rPr>
                <w:szCs w:val="22"/>
              </w:rPr>
            </w:pPr>
          </w:p>
        </w:tc>
        <w:tc>
          <w:tcPr>
            <w:tcW w:w="3686" w:type="dxa"/>
            <w:tcBorders>
              <w:top w:val="single" w:sz="4" w:space="0" w:color="auto"/>
              <w:left w:val="single" w:sz="4" w:space="0" w:color="auto"/>
              <w:bottom w:val="single" w:sz="4" w:space="0" w:color="auto"/>
              <w:right w:val="single" w:sz="4" w:space="0" w:color="auto"/>
            </w:tcBorders>
          </w:tcPr>
          <w:p w:rsidR="002A73E5" w:rsidRPr="003300A2" w:rsidRDefault="002A73E5" w:rsidP="00572B0B">
            <w:pPr>
              <w:spacing w:line="240" w:lineRule="exact"/>
              <w:jc w:val="center"/>
              <w:rPr>
                <w:szCs w:val="22"/>
              </w:rPr>
            </w:pPr>
          </w:p>
        </w:tc>
      </w:tr>
      <w:tr w:rsidR="002A73E5" w:rsidRPr="003300A2" w:rsidTr="002A73E5">
        <w:trPr>
          <w:trHeight w:val="255"/>
        </w:trPr>
        <w:tc>
          <w:tcPr>
            <w:tcW w:w="1456" w:type="dxa"/>
            <w:vMerge/>
            <w:tcBorders>
              <w:left w:val="single" w:sz="4" w:space="0" w:color="auto"/>
              <w:right w:val="single" w:sz="4" w:space="0" w:color="auto"/>
            </w:tcBorders>
          </w:tcPr>
          <w:p w:rsidR="002A73E5" w:rsidRPr="003300A2" w:rsidRDefault="002A73E5" w:rsidP="003A7440">
            <w:pPr>
              <w:spacing w:line="240" w:lineRule="exact"/>
              <w:jc w:val="center"/>
              <w:rPr>
                <w:b/>
                <w:szCs w:val="22"/>
              </w:rPr>
            </w:pPr>
          </w:p>
        </w:tc>
        <w:tc>
          <w:tcPr>
            <w:tcW w:w="709" w:type="dxa"/>
            <w:tcBorders>
              <w:top w:val="single" w:sz="4" w:space="0" w:color="auto"/>
              <w:left w:val="single" w:sz="4" w:space="0" w:color="auto"/>
              <w:bottom w:val="single" w:sz="4" w:space="0" w:color="auto"/>
              <w:right w:val="single" w:sz="4" w:space="0" w:color="auto"/>
            </w:tcBorders>
          </w:tcPr>
          <w:p w:rsidR="002A73E5" w:rsidRPr="003300A2" w:rsidRDefault="002A73E5" w:rsidP="004E7155">
            <w:pPr>
              <w:spacing w:line="240" w:lineRule="exact"/>
              <w:jc w:val="center"/>
              <w:rPr>
                <w:szCs w:val="22"/>
              </w:rPr>
            </w:pPr>
          </w:p>
        </w:tc>
        <w:tc>
          <w:tcPr>
            <w:tcW w:w="3685" w:type="dxa"/>
            <w:tcBorders>
              <w:top w:val="single" w:sz="4" w:space="0" w:color="auto"/>
              <w:left w:val="single" w:sz="4" w:space="0" w:color="auto"/>
              <w:bottom w:val="single" w:sz="4" w:space="0" w:color="auto"/>
              <w:right w:val="single" w:sz="4" w:space="0" w:color="auto"/>
            </w:tcBorders>
          </w:tcPr>
          <w:p w:rsidR="002A73E5" w:rsidRPr="003300A2" w:rsidRDefault="002A73E5" w:rsidP="003A7440">
            <w:pPr>
              <w:spacing w:line="240" w:lineRule="exact"/>
              <w:jc w:val="center"/>
              <w:rPr>
                <w:szCs w:val="22"/>
              </w:rPr>
            </w:pPr>
          </w:p>
        </w:tc>
        <w:tc>
          <w:tcPr>
            <w:tcW w:w="3686" w:type="dxa"/>
            <w:tcBorders>
              <w:top w:val="single" w:sz="4" w:space="0" w:color="auto"/>
              <w:left w:val="single" w:sz="4" w:space="0" w:color="auto"/>
              <w:bottom w:val="single" w:sz="4" w:space="0" w:color="auto"/>
              <w:right w:val="single" w:sz="4" w:space="0" w:color="auto"/>
            </w:tcBorders>
          </w:tcPr>
          <w:p w:rsidR="002A73E5" w:rsidRPr="003300A2" w:rsidRDefault="002A73E5" w:rsidP="00572B0B">
            <w:pPr>
              <w:spacing w:line="240" w:lineRule="exact"/>
              <w:jc w:val="center"/>
              <w:rPr>
                <w:szCs w:val="22"/>
              </w:rPr>
            </w:pPr>
          </w:p>
        </w:tc>
      </w:tr>
      <w:tr w:rsidR="002A73E5" w:rsidRPr="003300A2" w:rsidTr="002A73E5">
        <w:trPr>
          <w:trHeight w:val="210"/>
        </w:trPr>
        <w:tc>
          <w:tcPr>
            <w:tcW w:w="1456" w:type="dxa"/>
            <w:vMerge/>
            <w:tcBorders>
              <w:left w:val="single" w:sz="4" w:space="0" w:color="auto"/>
              <w:bottom w:val="single" w:sz="4" w:space="0" w:color="auto"/>
              <w:right w:val="single" w:sz="4" w:space="0" w:color="auto"/>
            </w:tcBorders>
          </w:tcPr>
          <w:p w:rsidR="002A73E5" w:rsidRPr="003300A2" w:rsidRDefault="002A73E5" w:rsidP="003A7440">
            <w:pPr>
              <w:spacing w:line="240" w:lineRule="exact"/>
              <w:jc w:val="center"/>
              <w:rPr>
                <w:b/>
                <w:szCs w:val="22"/>
              </w:rPr>
            </w:pPr>
          </w:p>
        </w:tc>
        <w:tc>
          <w:tcPr>
            <w:tcW w:w="709" w:type="dxa"/>
            <w:tcBorders>
              <w:top w:val="single" w:sz="4" w:space="0" w:color="auto"/>
              <w:left w:val="single" w:sz="4" w:space="0" w:color="auto"/>
              <w:bottom w:val="single" w:sz="4" w:space="0" w:color="auto"/>
              <w:right w:val="single" w:sz="4" w:space="0" w:color="auto"/>
            </w:tcBorders>
          </w:tcPr>
          <w:p w:rsidR="002A73E5" w:rsidRPr="003300A2" w:rsidRDefault="002A73E5" w:rsidP="004E7155">
            <w:pPr>
              <w:spacing w:line="240" w:lineRule="exact"/>
              <w:jc w:val="center"/>
              <w:rPr>
                <w:szCs w:val="22"/>
              </w:rPr>
            </w:pPr>
          </w:p>
        </w:tc>
        <w:tc>
          <w:tcPr>
            <w:tcW w:w="3685" w:type="dxa"/>
            <w:tcBorders>
              <w:top w:val="single" w:sz="4" w:space="0" w:color="auto"/>
              <w:left w:val="single" w:sz="4" w:space="0" w:color="auto"/>
              <w:bottom w:val="single" w:sz="4" w:space="0" w:color="auto"/>
              <w:right w:val="single" w:sz="4" w:space="0" w:color="auto"/>
            </w:tcBorders>
          </w:tcPr>
          <w:p w:rsidR="002A73E5" w:rsidRPr="003300A2" w:rsidRDefault="002A73E5" w:rsidP="003A7440">
            <w:pPr>
              <w:spacing w:line="240" w:lineRule="exact"/>
              <w:jc w:val="center"/>
              <w:rPr>
                <w:szCs w:val="22"/>
              </w:rPr>
            </w:pPr>
          </w:p>
        </w:tc>
        <w:tc>
          <w:tcPr>
            <w:tcW w:w="3686" w:type="dxa"/>
            <w:tcBorders>
              <w:top w:val="single" w:sz="4" w:space="0" w:color="auto"/>
              <w:left w:val="single" w:sz="4" w:space="0" w:color="auto"/>
              <w:bottom w:val="single" w:sz="4" w:space="0" w:color="auto"/>
              <w:right w:val="single" w:sz="4" w:space="0" w:color="auto"/>
            </w:tcBorders>
          </w:tcPr>
          <w:p w:rsidR="002A73E5" w:rsidRPr="003300A2" w:rsidRDefault="002A73E5" w:rsidP="00572B0B">
            <w:pPr>
              <w:spacing w:line="240" w:lineRule="exact"/>
              <w:jc w:val="center"/>
              <w:rPr>
                <w:szCs w:val="22"/>
              </w:rPr>
            </w:pPr>
          </w:p>
        </w:tc>
      </w:tr>
    </w:tbl>
    <w:p w:rsidR="002A73E5" w:rsidRPr="003300A2" w:rsidRDefault="002A73E5" w:rsidP="00572B0B">
      <w:pPr>
        <w:jc w:val="center"/>
        <w:rPr>
          <w:b/>
          <w:bCs/>
          <w:sz w:val="22"/>
          <w:szCs w:val="22"/>
          <w:lang w:eastAsia="ro-RO"/>
        </w:rPr>
      </w:pPr>
    </w:p>
    <w:p w:rsidR="002A73E5" w:rsidRPr="003300A2" w:rsidRDefault="002A73E5" w:rsidP="00572B0B">
      <w:pPr>
        <w:jc w:val="center"/>
        <w:rPr>
          <w:b/>
          <w:bCs/>
          <w:sz w:val="22"/>
          <w:szCs w:val="22"/>
          <w:lang w:eastAsia="ro-RO"/>
        </w:rPr>
      </w:pPr>
    </w:p>
    <w:p w:rsidR="00572B0B" w:rsidRPr="003300A2" w:rsidRDefault="002A73E5" w:rsidP="00572B0B">
      <w:pPr>
        <w:jc w:val="center"/>
        <w:rPr>
          <w:i/>
          <w:iCs/>
          <w:sz w:val="22"/>
          <w:szCs w:val="22"/>
        </w:rPr>
      </w:pPr>
      <w:r w:rsidRPr="003300A2">
        <w:rPr>
          <w:b/>
          <w:bCs/>
          <w:sz w:val="22"/>
          <w:szCs w:val="22"/>
          <w:lang w:eastAsia="ro-RO"/>
        </w:rPr>
        <w:t xml:space="preserve"> </w:t>
      </w:r>
    </w:p>
    <w:p w:rsidR="003300A2" w:rsidRDefault="003300A2" w:rsidP="00572B0B">
      <w:pPr>
        <w:jc w:val="center"/>
        <w:rPr>
          <w:i/>
          <w:iCs/>
          <w:sz w:val="22"/>
          <w:szCs w:val="22"/>
        </w:rPr>
      </w:pPr>
    </w:p>
    <w:p w:rsidR="00572B0B" w:rsidRPr="003300A2" w:rsidRDefault="00572B0B" w:rsidP="00572B0B">
      <w:pPr>
        <w:jc w:val="right"/>
        <w:rPr>
          <w:rFonts w:eastAsia="Lucida Sans Unicode"/>
          <w:b/>
          <w:iCs/>
          <w:kern w:val="2"/>
          <w:sz w:val="22"/>
          <w:szCs w:val="22"/>
          <w:lang w:val="ro-RO" w:eastAsia="hi-IN" w:bidi="hi-IN"/>
        </w:rPr>
      </w:pPr>
    </w:p>
    <w:p w:rsidR="00C314C0" w:rsidRPr="003300A2" w:rsidRDefault="00C314C0" w:rsidP="00572B0B">
      <w:pPr>
        <w:jc w:val="right"/>
        <w:rPr>
          <w:rFonts w:eastAsia="Lucida Sans Unicode"/>
          <w:b/>
          <w:iCs/>
          <w:kern w:val="2"/>
          <w:sz w:val="22"/>
          <w:szCs w:val="22"/>
          <w:lang w:val="ro-RO" w:eastAsia="hi-IN" w:bidi="hi-IN"/>
        </w:rPr>
      </w:pPr>
    </w:p>
    <w:p w:rsidR="004E7155" w:rsidRPr="003300A2" w:rsidRDefault="004E7155" w:rsidP="00844095">
      <w:pPr>
        <w:jc w:val="center"/>
        <w:rPr>
          <w:b/>
          <w:sz w:val="22"/>
          <w:szCs w:val="22"/>
          <w:lang w:val="it-IT"/>
        </w:rPr>
      </w:pPr>
    </w:p>
    <w:p w:rsidR="009E06AF" w:rsidRPr="003300A2" w:rsidRDefault="00844095" w:rsidP="001C4D8D">
      <w:pPr>
        <w:rPr>
          <w:sz w:val="22"/>
          <w:szCs w:val="22"/>
          <w:lang w:val="es-ES"/>
        </w:rPr>
      </w:pPr>
      <w:proofErr w:type="gramStart"/>
      <w:r w:rsidRPr="003300A2">
        <w:rPr>
          <w:b/>
          <w:sz w:val="22"/>
          <w:szCs w:val="22"/>
        </w:rPr>
        <w:t>Formularul nr.</w:t>
      </w:r>
      <w:proofErr w:type="gramEnd"/>
      <w:r w:rsidRPr="003300A2">
        <w:rPr>
          <w:b/>
          <w:sz w:val="22"/>
          <w:szCs w:val="22"/>
        </w:rPr>
        <w:t xml:space="preserve"> 1</w:t>
      </w:r>
      <w:r w:rsidR="00721966" w:rsidRPr="003300A2">
        <w:rPr>
          <w:b/>
          <w:sz w:val="22"/>
          <w:szCs w:val="22"/>
        </w:rPr>
        <w:t>4</w:t>
      </w:r>
    </w:p>
    <w:p w:rsidR="00844095" w:rsidRPr="003300A2" w:rsidRDefault="00844095" w:rsidP="00844095">
      <w:pPr>
        <w:jc w:val="center"/>
        <w:rPr>
          <w:b/>
          <w:sz w:val="22"/>
          <w:szCs w:val="22"/>
          <w:lang w:val="it-IT"/>
        </w:rPr>
      </w:pPr>
      <w:r w:rsidRPr="003300A2">
        <w:rPr>
          <w:b/>
          <w:sz w:val="22"/>
          <w:szCs w:val="22"/>
          <w:lang w:val="it-IT"/>
        </w:rPr>
        <w:t xml:space="preserve">Propunerea tehnică – </w:t>
      </w:r>
      <w:r w:rsidR="0043386B">
        <w:rPr>
          <w:b/>
          <w:sz w:val="22"/>
          <w:szCs w:val="22"/>
          <w:lang w:val="it-IT"/>
        </w:rPr>
        <w:t>Portofoliul de prestări similare</w:t>
      </w:r>
    </w:p>
    <w:p w:rsidR="004E7155" w:rsidRPr="003300A2" w:rsidRDefault="004E7155" w:rsidP="004E7155">
      <w:pPr>
        <w:jc w:val="right"/>
        <w:rPr>
          <w:sz w:val="22"/>
          <w:szCs w:val="22"/>
          <w:lang w:val="ro-RO"/>
        </w:rPr>
      </w:pPr>
    </w:p>
    <w:p w:rsidR="004E7155" w:rsidRPr="003300A2" w:rsidRDefault="004E7155" w:rsidP="004E7155">
      <w:pPr>
        <w:rPr>
          <w:i/>
          <w:sz w:val="22"/>
          <w:szCs w:val="22"/>
          <w:lang w:val="ro-RO"/>
        </w:rPr>
      </w:pPr>
    </w:p>
    <w:p w:rsidR="004E7155" w:rsidRPr="003300A2" w:rsidRDefault="004E7155" w:rsidP="004E7155">
      <w:pPr>
        <w:jc w:val="center"/>
        <w:rPr>
          <w:b/>
          <w:sz w:val="22"/>
          <w:szCs w:val="22"/>
          <w:lang w:val="ro-RO"/>
        </w:rPr>
      </w:pPr>
      <w:r w:rsidRPr="003300A2">
        <w:rPr>
          <w:b/>
          <w:sz w:val="22"/>
          <w:szCs w:val="22"/>
          <w:lang w:val="ro-RO"/>
        </w:rPr>
        <w:t>DECLARAŢIE</w:t>
      </w:r>
    </w:p>
    <w:p w:rsidR="004E7155" w:rsidRPr="003300A2" w:rsidRDefault="004E7155" w:rsidP="004E7155">
      <w:pPr>
        <w:jc w:val="center"/>
        <w:rPr>
          <w:b/>
          <w:sz w:val="22"/>
          <w:szCs w:val="22"/>
          <w:lang w:val="ro-RO"/>
        </w:rPr>
      </w:pPr>
      <w:r w:rsidRPr="003300A2">
        <w:rPr>
          <w:b/>
          <w:sz w:val="22"/>
          <w:szCs w:val="22"/>
          <w:lang w:val="ro-RO"/>
        </w:rPr>
        <w:t>PRIVIND LISTA PRINCIPALELOR SERVICII PRESTATE</w:t>
      </w:r>
    </w:p>
    <w:p w:rsidR="004E7155" w:rsidRPr="003300A2" w:rsidRDefault="004E7155" w:rsidP="004E7155">
      <w:pPr>
        <w:jc w:val="center"/>
        <w:rPr>
          <w:b/>
          <w:sz w:val="22"/>
          <w:szCs w:val="22"/>
          <w:lang w:val="ro-RO"/>
        </w:rPr>
      </w:pPr>
      <w:r w:rsidRPr="003300A2">
        <w:rPr>
          <w:b/>
          <w:sz w:val="22"/>
          <w:szCs w:val="22"/>
          <w:lang w:val="ro-RO"/>
        </w:rPr>
        <w:t xml:space="preserve">  IN  ULTIMII 3 ANI</w:t>
      </w:r>
    </w:p>
    <w:p w:rsidR="004E7155" w:rsidRPr="003300A2" w:rsidRDefault="004E7155" w:rsidP="004E7155">
      <w:pPr>
        <w:jc w:val="center"/>
        <w:rPr>
          <w:b/>
          <w:sz w:val="22"/>
          <w:szCs w:val="22"/>
          <w:lang w:val="ro-RO"/>
        </w:rPr>
      </w:pPr>
    </w:p>
    <w:p w:rsidR="004E7155" w:rsidRPr="003300A2" w:rsidRDefault="004E7155" w:rsidP="004E7155">
      <w:pPr>
        <w:jc w:val="both"/>
        <w:rPr>
          <w:sz w:val="22"/>
          <w:szCs w:val="22"/>
          <w:lang w:val="ro-RO"/>
        </w:rPr>
      </w:pPr>
      <w:r w:rsidRPr="003300A2">
        <w:rPr>
          <w:sz w:val="22"/>
          <w:szCs w:val="22"/>
          <w:lang w:val="ro-RO"/>
        </w:rPr>
        <w:t xml:space="preserve">Subsemnatul, reprezentant împuternicit al ........................................................... </w:t>
      </w:r>
      <w:r w:rsidRPr="003300A2">
        <w:rPr>
          <w:i/>
          <w:sz w:val="22"/>
          <w:szCs w:val="22"/>
          <w:lang w:val="ro-RO"/>
        </w:rPr>
        <w:t xml:space="preserve">(denumirea/numele şi sediul/adresa candidatului/ofertantului), </w:t>
      </w:r>
      <w:r w:rsidRPr="003300A2">
        <w:rPr>
          <w:sz w:val="22"/>
          <w:szCs w:val="22"/>
          <w:lang w:val="ro-RO"/>
        </w:rPr>
        <w:t>declar pe propria răspundere, sub sancţiunile aplicabile faptei de fals în acte publice, că datele prezentate în tabelul anexat sunt reale.</w:t>
      </w:r>
    </w:p>
    <w:p w:rsidR="004E7155" w:rsidRPr="003300A2" w:rsidRDefault="004E7155" w:rsidP="004E7155">
      <w:pPr>
        <w:jc w:val="both"/>
        <w:rPr>
          <w:sz w:val="22"/>
          <w:szCs w:val="22"/>
          <w:lang w:val="ro-RO"/>
        </w:rPr>
      </w:pPr>
      <w:r w:rsidRPr="003300A2">
        <w:rPr>
          <w:sz w:val="22"/>
          <w:szCs w:val="22"/>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4E7155" w:rsidRPr="003300A2" w:rsidRDefault="004E7155" w:rsidP="004E7155">
      <w:pPr>
        <w:jc w:val="both"/>
        <w:rPr>
          <w:sz w:val="22"/>
          <w:szCs w:val="22"/>
          <w:lang w:val="ro-RO"/>
        </w:rPr>
      </w:pPr>
      <w:r w:rsidRPr="003300A2">
        <w:rPr>
          <w:sz w:val="22"/>
          <w:szCs w:val="22"/>
          <w:lang w:val="ro-RO"/>
        </w:rPr>
        <w:t>Subsemnatul autorizez prin prezenta orice instituţie, societate comercială, bancă, alte persoane juridice să furnizeze informaţii reprezentanţilor autorizaţi ai ................................................................. (</w:t>
      </w:r>
      <w:r w:rsidRPr="003300A2">
        <w:rPr>
          <w:i/>
          <w:sz w:val="22"/>
          <w:szCs w:val="22"/>
          <w:lang w:val="ro-RO"/>
        </w:rPr>
        <w:t xml:space="preserve">denumirea şi adresa autorităţii contractante) </w:t>
      </w:r>
      <w:r w:rsidRPr="003300A2">
        <w:rPr>
          <w:sz w:val="22"/>
          <w:szCs w:val="22"/>
          <w:lang w:val="ro-RO"/>
        </w:rPr>
        <w:t>cu privire la orice aspect tehnic şi financiar în legătură cu activitatea noastră.</w:t>
      </w:r>
    </w:p>
    <w:p w:rsidR="004E7155" w:rsidRPr="003300A2" w:rsidRDefault="004E7155" w:rsidP="004E7155">
      <w:pPr>
        <w:jc w:val="both"/>
        <w:rPr>
          <w:sz w:val="22"/>
          <w:szCs w:val="22"/>
          <w:lang w:val="ro-RO"/>
        </w:rPr>
      </w:pPr>
    </w:p>
    <w:tbl>
      <w:tblPr>
        <w:tblW w:w="0" w:type="auto"/>
        <w:tblInd w:w="55" w:type="dxa"/>
        <w:tblCellMar>
          <w:top w:w="55" w:type="dxa"/>
          <w:left w:w="55" w:type="dxa"/>
          <w:bottom w:w="55" w:type="dxa"/>
          <w:right w:w="55" w:type="dxa"/>
        </w:tblCellMar>
        <w:tblLook w:val="0000"/>
      </w:tblPr>
      <w:tblGrid>
        <w:gridCol w:w="496"/>
        <w:gridCol w:w="1320"/>
        <w:gridCol w:w="685"/>
        <w:gridCol w:w="2360"/>
        <w:gridCol w:w="1565"/>
        <w:gridCol w:w="1259"/>
        <w:gridCol w:w="892"/>
        <w:gridCol w:w="1260"/>
      </w:tblGrid>
      <w:tr w:rsidR="004E7155" w:rsidRPr="003300A2" w:rsidTr="003A7440">
        <w:trPr>
          <w:tblHeader/>
        </w:trPr>
        <w:tc>
          <w:tcPr>
            <w:tcW w:w="0" w:type="auto"/>
            <w:tcBorders>
              <w:top w:val="single" w:sz="1" w:space="0" w:color="000000"/>
              <w:left w:val="single" w:sz="1" w:space="0" w:color="000000"/>
              <w:bottom w:val="single" w:sz="1" w:space="0" w:color="000000"/>
            </w:tcBorders>
            <w:shd w:val="clear" w:color="auto" w:fill="auto"/>
            <w:vAlign w:val="center"/>
          </w:tcPr>
          <w:p w:rsidR="004E7155" w:rsidRPr="003300A2" w:rsidRDefault="004E7155" w:rsidP="003A7440">
            <w:pPr>
              <w:pStyle w:val="TableHeading"/>
              <w:snapToGrid w:val="0"/>
              <w:spacing w:line="276" w:lineRule="auto"/>
              <w:rPr>
                <w:rFonts w:ascii="Times New Roman" w:eastAsia="Andale Sans UI" w:hAnsi="Times New Roman" w:cs="Times New Roman"/>
                <w:szCs w:val="22"/>
                <w:lang w:val="ro-RO"/>
              </w:rPr>
            </w:pPr>
            <w:r w:rsidRPr="003300A2">
              <w:rPr>
                <w:rFonts w:ascii="Times New Roman" w:eastAsia="Andale Sans UI" w:hAnsi="Times New Roman" w:cs="Times New Roman"/>
                <w:szCs w:val="22"/>
                <w:lang w:val="ro-RO"/>
              </w:rPr>
              <w:t>Nr. Crt.</w:t>
            </w:r>
          </w:p>
        </w:tc>
        <w:tc>
          <w:tcPr>
            <w:tcW w:w="0" w:type="auto"/>
            <w:tcBorders>
              <w:top w:val="single" w:sz="1" w:space="0" w:color="000000"/>
              <w:left w:val="single" w:sz="1" w:space="0" w:color="000000"/>
              <w:bottom w:val="single" w:sz="1" w:space="0" w:color="000000"/>
            </w:tcBorders>
            <w:shd w:val="clear" w:color="auto" w:fill="auto"/>
            <w:vAlign w:val="center"/>
          </w:tcPr>
          <w:p w:rsidR="004E7155" w:rsidRPr="003300A2" w:rsidRDefault="004E7155" w:rsidP="003A7440">
            <w:pPr>
              <w:pStyle w:val="TableHeading"/>
              <w:snapToGrid w:val="0"/>
              <w:spacing w:line="276" w:lineRule="auto"/>
              <w:rPr>
                <w:rFonts w:ascii="Times New Roman" w:eastAsia="Andale Sans UI" w:hAnsi="Times New Roman" w:cs="Times New Roman"/>
                <w:szCs w:val="22"/>
                <w:lang w:val="ro-RO"/>
              </w:rPr>
            </w:pPr>
            <w:r w:rsidRPr="003300A2">
              <w:rPr>
                <w:rFonts w:ascii="Times New Roman" w:eastAsia="Andale Sans UI" w:hAnsi="Times New Roman" w:cs="Times New Roman"/>
                <w:szCs w:val="22"/>
                <w:lang w:val="ro-RO"/>
              </w:rPr>
              <w:t>Obiectul Contractului</w:t>
            </w:r>
          </w:p>
        </w:tc>
        <w:tc>
          <w:tcPr>
            <w:tcW w:w="0" w:type="auto"/>
            <w:tcBorders>
              <w:top w:val="single" w:sz="1" w:space="0" w:color="000000"/>
              <w:left w:val="single" w:sz="1" w:space="0" w:color="000000"/>
              <w:bottom w:val="single" w:sz="1" w:space="0" w:color="000000"/>
            </w:tcBorders>
            <w:shd w:val="clear" w:color="auto" w:fill="auto"/>
            <w:vAlign w:val="center"/>
          </w:tcPr>
          <w:p w:rsidR="004E7155" w:rsidRPr="003300A2" w:rsidRDefault="004E7155" w:rsidP="003A7440">
            <w:pPr>
              <w:pStyle w:val="TableHeading"/>
              <w:snapToGrid w:val="0"/>
              <w:spacing w:line="276" w:lineRule="auto"/>
              <w:rPr>
                <w:rFonts w:ascii="Times New Roman" w:eastAsia="Andale Sans UI" w:hAnsi="Times New Roman" w:cs="Times New Roman"/>
                <w:szCs w:val="22"/>
                <w:lang w:val="ro-RO"/>
              </w:rPr>
            </w:pPr>
            <w:r w:rsidRPr="003300A2">
              <w:rPr>
                <w:rFonts w:ascii="Times New Roman" w:eastAsia="Andale Sans UI" w:hAnsi="Times New Roman" w:cs="Times New Roman"/>
                <w:szCs w:val="22"/>
                <w:lang w:val="ro-RO"/>
              </w:rPr>
              <w:t>Codul CPV</w:t>
            </w:r>
          </w:p>
        </w:tc>
        <w:tc>
          <w:tcPr>
            <w:tcW w:w="0" w:type="auto"/>
            <w:tcBorders>
              <w:top w:val="single" w:sz="1" w:space="0" w:color="000000"/>
              <w:left w:val="single" w:sz="1" w:space="0" w:color="000000"/>
              <w:bottom w:val="single" w:sz="1" w:space="0" w:color="000000"/>
            </w:tcBorders>
            <w:shd w:val="clear" w:color="auto" w:fill="auto"/>
            <w:vAlign w:val="center"/>
          </w:tcPr>
          <w:p w:rsidR="004E7155" w:rsidRPr="003300A2" w:rsidRDefault="004E7155" w:rsidP="003A7440">
            <w:pPr>
              <w:pStyle w:val="TableHeading"/>
              <w:snapToGrid w:val="0"/>
              <w:spacing w:line="276" w:lineRule="auto"/>
              <w:rPr>
                <w:rFonts w:ascii="Times New Roman" w:eastAsia="Andale Sans UI" w:hAnsi="Times New Roman" w:cs="Times New Roman"/>
                <w:szCs w:val="22"/>
                <w:lang w:val="ro-RO"/>
              </w:rPr>
            </w:pPr>
            <w:r w:rsidRPr="003300A2">
              <w:rPr>
                <w:rFonts w:ascii="Times New Roman" w:eastAsia="Andale Sans UI" w:hAnsi="Times New Roman" w:cs="Times New Roman"/>
                <w:szCs w:val="22"/>
                <w:lang w:val="ro-RO"/>
              </w:rPr>
              <w:t>Denumirea/numele beneficiarului/clientului</w:t>
            </w:r>
          </w:p>
          <w:p w:rsidR="004E7155" w:rsidRPr="003300A2" w:rsidRDefault="004E7155" w:rsidP="003A7440">
            <w:pPr>
              <w:pStyle w:val="TableHeading"/>
              <w:spacing w:line="276" w:lineRule="auto"/>
              <w:rPr>
                <w:rFonts w:ascii="Times New Roman" w:eastAsia="Andale Sans UI" w:hAnsi="Times New Roman" w:cs="Times New Roman"/>
                <w:szCs w:val="22"/>
                <w:lang w:val="ro-RO"/>
              </w:rPr>
            </w:pPr>
            <w:r w:rsidRPr="003300A2">
              <w:rPr>
                <w:rFonts w:ascii="Times New Roman" w:eastAsia="Andale Sans UI" w:hAnsi="Times New Roman" w:cs="Times New Roman"/>
                <w:szCs w:val="22"/>
                <w:lang w:val="ro-RO"/>
              </w:rPr>
              <w:t>Adresa</w:t>
            </w:r>
          </w:p>
        </w:tc>
        <w:tc>
          <w:tcPr>
            <w:tcW w:w="0" w:type="auto"/>
            <w:tcBorders>
              <w:top w:val="single" w:sz="1" w:space="0" w:color="000000"/>
              <w:left w:val="single" w:sz="1" w:space="0" w:color="000000"/>
              <w:bottom w:val="single" w:sz="1" w:space="0" w:color="000000"/>
            </w:tcBorders>
            <w:shd w:val="clear" w:color="auto" w:fill="auto"/>
            <w:vAlign w:val="center"/>
          </w:tcPr>
          <w:p w:rsidR="004E7155" w:rsidRPr="003300A2" w:rsidRDefault="004E7155" w:rsidP="003A7440">
            <w:pPr>
              <w:pStyle w:val="TableHeading"/>
              <w:snapToGrid w:val="0"/>
              <w:spacing w:line="276" w:lineRule="auto"/>
              <w:rPr>
                <w:rFonts w:ascii="Times New Roman" w:eastAsia="Andale Sans UI" w:hAnsi="Times New Roman" w:cs="Times New Roman"/>
                <w:szCs w:val="22"/>
                <w:lang w:val="ro-RO"/>
              </w:rPr>
            </w:pPr>
            <w:r w:rsidRPr="003300A2">
              <w:rPr>
                <w:rFonts w:ascii="Times New Roman" w:eastAsia="Andale Sans UI" w:hAnsi="Times New Roman" w:cs="Times New Roman"/>
                <w:szCs w:val="22"/>
                <w:lang w:val="ro-RO"/>
              </w:rPr>
              <w:t>Calitatea</w:t>
            </w:r>
          </w:p>
          <w:p w:rsidR="004E7155" w:rsidRPr="003300A2" w:rsidRDefault="004E7155" w:rsidP="003A7440">
            <w:pPr>
              <w:pStyle w:val="TableHeading"/>
              <w:spacing w:line="276" w:lineRule="auto"/>
              <w:rPr>
                <w:rFonts w:ascii="Times New Roman" w:eastAsia="Andale Sans UI" w:hAnsi="Times New Roman" w:cs="Times New Roman"/>
                <w:szCs w:val="22"/>
                <w:lang w:val="ro-RO"/>
              </w:rPr>
            </w:pPr>
            <w:r w:rsidRPr="003300A2">
              <w:rPr>
                <w:rFonts w:ascii="Times New Roman" w:eastAsia="Andale Sans UI" w:hAnsi="Times New Roman" w:cs="Times New Roman"/>
                <w:szCs w:val="22"/>
                <w:lang w:val="ro-RO"/>
              </w:rPr>
              <w:t>executantului*)</w:t>
            </w:r>
          </w:p>
        </w:tc>
        <w:tc>
          <w:tcPr>
            <w:tcW w:w="0" w:type="auto"/>
            <w:tcBorders>
              <w:top w:val="single" w:sz="1" w:space="0" w:color="000000"/>
              <w:left w:val="single" w:sz="1" w:space="0" w:color="000000"/>
              <w:bottom w:val="single" w:sz="1" w:space="0" w:color="000000"/>
            </w:tcBorders>
            <w:shd w:val="clear" w:color="auto" w:fill="auto"/>
            <w:vAlign w:val="center"/>
          </w:tcPr>
          <w:p w:rsidR="004E7155" w:rsidRPr="003300A2" w:rsidRDefault="004E7155" w:rsidP="003A7440">
            <w:pPr>
              <w:pStyle w:val="TableHeading"/>
              <w:snapToGrid w:val="0"/>
              <w:spacing w:line="276" w:lineRule="auto"/>
              <w:rPr>
                <w:rFonts w:ascii="Times New Roman" w:eastAsia="Andale Sans UI" w:hAnsi="Times New Roman" w:cs="Times New Roman"/>
                <w:szCs w:val="22"/>
                <w:lang w:val="ro-RO"/>
              </w:rPr>
            </w:pPr>
            <w:r w:rsidRPr="003300A2">
              <w:rPr>
                <w:rFonts w:ascii="Times New Roman" w:eastAsia="Andale Sans UI" w:hAnsi="Times New Roman" w:cs="Times New Roman"/>
                <w:szCs w:val="22"/>
                <w:lang w:val="ro-RO"/>
              </w:rPr>
              <w:t>Preţul total al contractului</w:t>
            </w:r>
          </w:p>
        </w:tc>
        <w:tc>
          <w:tcPr>
            <w:tcW w:w="0" w:type="auto"/>
            <w:tcBorders>
              <w:top w:val="single" w:sz="1" w:space="0" w:color="000000"/>
              <w:left w:val="single" w:sz="1" w:space="0" w:color="000000"/>
              <w:bottom w:val="single" w:sz="1" w:space="0" w:color="000000"/>
            </w:tcBorders>
            <w:shd w:val="clear" w:color="auto" w:fill="auto"/>
            <w:vAlign w:val="center"/>
          </w:tcPr>
          <w:p w:rsidR="004E7155" w:rsidRPr="003300A2" w:rsidRDefault="004E7155" w:rsidP="003A7440">
            <w:pPr>
              <w:pStyle w:val="TableHeading"/>
              <w:snapToGrid w:val="0"/>
              <w:spacing w:line="276" w:lineRule="auto"/>
              <w:rPr>
                <w:rFonts w:ascii="Times New Roman" w:eastAsia="Andale Sans UI" w:hAnsi="Times New Roman" w:cs="Times New Roman"/>
                <w:szCs w:val="22"/>
                <w:lang w:val="ro-RO"/>
              </w:rPr>
            </w:pPr>
            <w:r w:rsidRPr="003300A2">
              <w:rPr>
                <w:rFonts w:ascii="Times New Roman" w:eastAsia="Andale Sans UI" w:hAnsi="Times New Roman" w:cs="Times New Roman"/>
                <w:szCs w:val="22"/>
                <w:lang w:val="ro-RO"/>
              </w:rPr>
              <w:t>Procent executat</w:t>
            </w:r>
          </w:p>
          <w:p w:rsidR="004E7155" w:rsidRPr="003300A2" w:rsidRDefault="004E7155" w:rsidP="003A7440">
            <w:pPr>
              <w:pStyle w:val="TableHeading"/>
              <w:spacing w:line="276" w:lineRule="auto"/>
              <w:rPr>
                <w:rFonts w:ascii="Times New Roman" w:eastAsia="Andale Sans UI" w:hAnsi="Times New Roman" w:cs="Times New Roman"/>
                <w:szCs w:val="22"/>
                <w:lang w:val="ro-RO"/>
              </w:rPr>
            </w:pPr>
            <w:r w:rsidRPr="003300A2">
              <w:rPr>
                <w:rFonts w:ascii="Times New Roman" w:eastAsia="Andale Sans UI" w:hAnsi="Times New Roman" w:cs="Times New Roman"/>
                <w:szCs w:val="22"/>
                <w:lang w:val="ro-RO"/>
              </w:rPr>
              <w:t>%</w:t>
            </w:r>
          </w:p>
        </w:tc>
        <w:tc>
          <w:tcPr>
            <w:tcW w:w="0" w:type="auto"/>
            <w:tcBorders>
              <w:top w:val="single" w:sz="1" w:space="0" w:color="000000"/>
              <w:left w:val="single" w:sz="1" w:space="0" w:color="000000"/>
              <w:bottom w:val="single" w:sz="1" w:space="0" w:color="000000"/>
              <w:right w:val="single" w:sz="1" w:space="0" w:color="000000"/>
            </w:tcBorders>
            <w:shd w:val="clear" w:color="auto" w:fill="auto"/>
            <w:vAlign w:val="center"/>
          </w:tcPr>
          <w:p w:rsidR="004E7155" w:rsidRPr="003300A2" w:rsidRDefault="004E7155" w:rsidP="003A7440">
            <w:pPr>
              <w:pStyle w:val="TableHeading"/>
              <w:snapToGrid w:val="0"/>
              <w:spacing w:line="276" w:lineRule="auto"/>
              <w:rPr>
                <w:rFonts w:ascii="Times New Roman" w:eastAsia="Andale Sans UI" w:hAnsi="Times New Roman" w:cs="Times New Roman"/>
                <w:szCs w:val="22"/>
                <w:lang w:val="ro-RO"/>
              </w:rPr>
            </w:pPr>
            <w:r w:rsidRPr="003300A2">
              <w:rPr>
                <w:rFonts w:ascii="Times New Roman" w:eastAsia="Andale Sans UI" w:hAnsi="Times New Roman" w:cs="Times New Roman"/>
                <w:szCs w:val="22"/>
                <w:lang w:val="ro-RO"/>
              </w:rPr>
              <w:t>Perioada de derulare a contractului **)</w:t>
            </w:r>
          </w:p>
        </w:tc>
      </w:tr>
      <w:tr w:rsidR="004E7155" w:rsidRPr="003300A2" w:rsidTr="003A7440">
        <w:tc>
          <w:tcPr>
            <w:tcW w:w="0" w:type="auto"/>
            <w:tcBorders>
              <w:left w:val="single" w:sz="1" w:space="0" w:color="000000"/>
              <w:bottom w:val="single" w:sz="1" w:space="0" w:color="000000"/>
            </w:tcBorders>
            <w:shd w:val="clear" w:color="auto" w:fill="auto"/>
          </w:tcPr>
          <w:p w:rsidR="004E7155" w:rsidRPr="003300A2" w:rsidRDefault="004E7155" w:rsidP="003A7440">
            <w:pPr>
              <w:pStyle w:val="TableContents"/>
              <w:snapToGrid w:val="0"/>
              <w:spacing w:line="276" w:lineRule="auto"/>
              <w:jc w:val="center"/>
              <w:rPr>
                <w:rFonts w:eastAsia="Andale Sans UI"/>
                <w:szCs w:val="22"/>
                <w:lang w:val="ro-RO"/>
              </w:rPr>
            </w:pPr>
            <w:r w:rsidRPr="003300A2">
              <w:rPr>
                <w:rFonts w:eastAsia="Andale Sans UI"/>
                <w:sz w:val="22"/>
                <w:szCs w:val="22"/>
                <w:lang w:val="ro-RO"/>
              </w:rPr>
              <w:t>0</w:t>
            </w:r>
          </w:p>
        </w:tc>
        <w:tc>
          <w:tcPr>
            <w:tcW w:w="0" w:type="auto"/>
            <w:tcBorders>
              <w:left w:val="single" w:sz="1" w:space="0" w:color="000000"/>
              <w:bottom w:val="single" w:sz="1" w:space="0" w:color="000000"/>
            </w:tcBorders>
            <w:shd w:val="clear" w:color="auto" w:fill="auto"/>
          </w:tcPr>
          <w:p w:rsidR="004E7155" w:rsidRPr="003300A2" w:rsidRDefault="004E7155" w:rsidP="003A7440">
            <w:pPr>
              <w:pStyle w:val="TableContents"/>
              <w:snapToGrid w:val="0"/>
              <w:spacing w:line="276" w:lineRule="auto"/>
              <w:jc w:val="center"/>
              <w:rPr>
                <w:rFonts w:eastAsia="Andale Sans UI"/>
                <w:szCs w:val="22"/>
                <w:lang w:val="ro-RO"/>
              </w:rPr>
            </w:pPr>
            <w:r w:rsidRPr="003300A2">
              <w:rPr>
                <w:rFonts w:eastAsia="Andale Sans UI"/>
                <w:sz w:val="22"/>
                <w:szCs w:val="22"/>
                <w:lang w:val="ro-RO"/>
              </w:rPr>
              <w:t>1</w:t>
            </w:r>
          </w:p>
        </w:tc>
        <w:tc>
          <w:tcPr>
            <w:tcW w:w="0" w:type="auto"/>
            <w:tcBorders>
              <w:left w:val="single" w:sz="1" w:space="0" w:color="000000"/>
              <w:bottom w:val="single" w:sz="1" w:space="0" w:color="000000"/>
            </w:tcBorders>
            <w:shd w:val="clear" w:color="auto" w:fill="auto"/>
          </w:tcPr>
          <w:p w:rsidR="004E7155" w:rsidRPr="003300A2" w:rsidRDefault="004E7155" w:rsidP="003A7440">
            <w:pPr>
              <w:pStyle w:val="TableContents"/>
              <w:snapToGrid w:val="0"/>
              <w:spacing w:line="276" w:lineRule="auto"/>
              <w:jc w:val="center"/>
              <w:rPr>
                <w:rFonts w:eastAsia="Andale Sans UI"/>
                <w:szCs w:val="22"/>
                <w:lang w:val="ro-RO"/>
              </w:rPr>
            </w:pPr>
            <w:r w:rsidRPr="003300A2">
              <w:rPr>
                <w:rFonts w:eastAsia="Andale Sans UI"/>
                <w:sz w:val="22"/>
                <w:szCs w:val="22"/>
                <w:lang w:val="ro-RO"/>
              </w:rPr>
              <w:t>2</w:t>
            </w:r>
          </w:p>
        </w:tc>
        <w:tc>
          <w:tcPr>
            <w:tcW w:w="0" w:type="auto"/>
            <w:tcBorders>
              <w:left w:val="single" w:sz="1" w:space="0" w:color="000000"/>
              <w:bottom w:val="single" w:sz="1" w:space="0" w:color="000000"/>
            </w:tcBorders>
            <w:shd w:val="clear" w:color="auto" w:fill="auto"/>
          </w:tcPr>
          <w:p w:rsidR="004E7155" w:rsidRPr="003300A2" w:rsidRDefault="004E7155" w:rsidP="003A7440">
            <w:pPr>
              <w:pStyle w:val="TableContents"/>
              <w:snapToGrid w:val="0"/>
              <w:spacing w:line="276" w:lineRule="auto"/>
              <w:jc w:val="center"/>
              <w:rPr>
                <w:rFonts w:eastAsia="Andale Sans UI"/>
                <w:szCs w:val="22"/>
                <w:lang w:val="ro-RO"/>
              </w:rPr>
            </w:pPr>
            <w:r w:rsidRPr="003300A2">
              <w:rPr>
                <w:rFonts w:eastAsia="Andale Sans UI"/>
                <w:sz w:val="22"/>
                <w:szCs w:val="22"/>
                <w:lang w:val="ro-RO"/>
              </w:rPr>
              <w:t>3</w:t>
            </w:r>
          </w:p>
        </w:tc>
        <w:tc>
          <w:tcPr>
            <w:tcW w:w="0" w:type="auto"/>
            <w:tcBorders>
              <w:left w:val="single" w:sz="1" w:space="0" w:color="000000"/>
              <w:bottom w:val="single" w:sz="1" w:space="0" w:color="000000"/>
            </w:tcBorders>
            <w:shd w:val="clear" w:color="auto" w:fill="auto"/>
          </w:tcPr>
          <w:p w:rsidR="004E7155" w:rsidRPr="003300A2" w:rsidRDefault="004E7155" w:rsidP="003A7440">
            <w:pPr>
              <w:pStyle w:val="TableContents"/>
              <w:snapToGrid w:val="0"/>
              <w:spacing w:line="276" w:lineRule="auto"/>
              <w:jc w:val="center"/>
              <w:rPr>
                <w:rFonts w:eastAsia="Andale Sans UI"/>
                <w:szCs w:val="22"/>
                <w:lang w:val="ro-RO"/>
              </w:rPr>
            </w:pPr>
            <w:r w:rsidRPr="003300A2">
              <w:rPr>
                <w:rFonts w:eastAsia="Andale Sans UI"/>
                <w:sz w:val="22"/>
                <w:szCs w:val="22"/>
                <w:lang w:val="ro-RO"/>
              </w:rPr>
              <w:t>4</w:t>
            </w:r>
          </w:p>
        </w:tc>
        <w:tc>
          <w:tcPr>
            <w:tcW w:w="0" w:type="auto"/>
            <w:tcBorders>
              <w:left w:val="single" w:sz="1" w:space="0" w:color="000000"/>
              <w:bottom w:val="single" w:sz="1" w:space="0" w:color="000000"/>
            </w:tcBorders>
            <w:shd w:val="clear" w:color="auto" w:fill="auto"/>
          </w:tcPr>
          <w:p w:rsidR="004E7155" w:rsidRPr="003300A2" w:rsidRDefault="004E7155" w:rsidP="003A7440">
            <w:pPr>
              <w:pStyle w:val="TableContents"/>
              <w:snapToGrid w:val="0"/>
              <w:spacing w:line="276" w:lineRule="auto"/>
              <w:jc w:val="center"/>
              <w:rPr>
                <w:rFonts w:eastAsia="Andale Sans UI"/>
                <w:szCs w:val="22"/>
                <w:lang w:val="ro-RO"/>
              </w:rPr>
            </w:pPr>
            <w:r w:rsidRPr="003300A2">
              <w:rPr>
                <w:rFonts w:eastAsia="Andale Sans UI"/>
                <w:sz w:val="22"/>
                <w:szCs w:val="22"/>
                <w:lang w:val="ro-RO"/>
              </w:rPr>
              <w:t>5</w:t>
            </w:r>
          </w:p>
        </w:tc>
        <w:tc>
          <w:tcPr>
            <w:tcW w:w="0" w:type="auto"/>
            <w:tcBorders>
              <w:left w:val="single" w:sz="1" w:space="0" w:color="000000"/>
              <w:bottom w:val="single" w:sz="1" w:space="0" w:color="000000"/>
            </w:tcBorders>
            <w:shd w:val="clear" w:color="auto" w:fill="auto"/>
          </w:tcPr>
          <w:p w:rsidR="004E7155" w:rsidRPr="003300A2" w:rsidRDefault="004E7155" w:rsidP="003A7440">
            <w:pPr>
              <w:pStyle w:val="TableContents"/>
              <w:snapToGrid w:val="0"/>
              <w:spacing w:line="276" w:lineRule="auto"/>
              <w:jc w:val="center"/>
              <w:rPr>
                <w:rFonts w:eastAsia="Andale Sans UI"/>
                <w:szCs w:val="22"/>
                <w:lang w:val="ro-RO"/>
              </w:rPr>
            </w:pPr>
            <w:r w:rsidRPr="003300A2">
              <w:rPr>
                <w:rFonts w:eastAsia="Andale Sans UI"/>
                <w:sz w:val="22"/>
                <w:szCs w:val="22"/>
                <w:lang w:val="ro-RO"/>
              </w:rPr>
              <w:t>6</w:t>
            </w:r>
          </w:p>
        </w:tc>
        <w:tc>
          <w:tcPr>
            <w:tcW w:w="0" w:type="auto"/>
            <w:tcBorders>
              <w:left w:val="single" w:sz="1" w:space="0" w:color="000000"/>
              <w:bottom w:val="single" w:sz="1" w:space="0" w:color="000000"/>
              <w:right w:val="single" w:sz="1" w:space="0" w:color="000000"/>
            </w:tcBorders>
            <w:shd w:val="clear" w:color="auto" w:fill="auto"/>
          </w:tcPr>
          <w:p w:rsidR="004E7155" w:rsidRPr="003300A2" w:rsidRDefault="004E7155" w:rsidP="003A7440">
            <w:pPr>
              <w:pStyle w:val="TableContents"/>
              <w:snapToGrid w:val="0"/>
              <w:spacing w:line="276" w:lineRule="auto"/>
              <w:jc w:val="center"/>
              <w:rPr>
                <w:rFonts w:eastAsia="Andale Sans UI"/>
                <w:szCs w:val="22"/>
                <w:lang w:val="ro-RO"/>
              </w:rPr>
            </w:pPr>
            <w:r w:rsidRPr="003300A2">
              <w:rPr>
                <w:rFonts w:eastAsia="Andale Sans UI"/>
                <w:sz w:val="22"/>
                <w:szCs w:val="22"/>
                <w:lang w:val="ro-RO"/>
              </w:rPr>
              <w:t>7</w:t>
            </w:r>
          </w:p>
        </w:tc>
      </w:tr>
      <w:tr w:rsidR="004E7155" w:rsidRPr="003300A2" w:rsidTr="003A7440">
        <w:trPr>
          <w:trHeight w:val="447"/>
        </w:trPr>
        <w:tc>
          <w:tcPr>
            <w:tcW w:w="0" w:type="auto"/>
            <w:tcBorders>
              <w:left w:val="single" w:sz="1" w:space="0" w:color="000000"/>
              <w:bottom w:val="single" w:sz="1" w:space="0" w:color="000000"/>
            </w:tcBorders>
            <w:shd w:val="clear" w:color="auto" w:fill="auto"/>
          </w:tcPr>
          <w:p w:rsidR="004E7155" w:rsidRPr="003300A2" w:rsidRDefault="004E7155" w:rsidP="003A7440">
            <w:pPr>
              <w:pStyle w:val="TableContents"/>
              <w:snapToGrid w:val="0"/>
              <w:spacing w:line="276" w:lineRule="auto"/>
              <w:jc w:val="center"/>
              <w:rPr>
                <w:rFonts w:eastAsia="Andale Sans UI"/>
                <w:szCs w:val="22"/>
                <w:lang w:val="ro-RO"/>
              </w:rPr>
            </w:pPr>
            <w:r w:rsidRPr="003300A2">
              <w:rPr>
                <w:rFonts w:eastAsia="Andale Sans UI"/>
                <w:sz w:val="22"/>
                <w:szCs w:val="22"/>
                <w:lang w:val="ro-RO"/>
              </w:rPr>
              <w:t>1</w:t>
            </w:r>
          </w:p>
        </w:tc>
        <w:tc>
          <w:tcPr>
            <w:tcW w:w="0" w:type="auto"/>
            <w:tcBorders>
              <w:left w:val="single" w:sz="1" w:space="0" w:color="000000"/>
              <w:bottom w:val="single" w:sz="1" w:space="0" w:color="000000"/>
            </w:tcBorders>
            <w:shd w:val="clear" w:color="auto" w:fill="auto"/>
          </w:tcPr>
          <w:p w:rsidR="004E7155" w:rsidRPr="003300A2" w:rsidRDefault="004E7155" w:rsidP="003A7440">
            <w:pPr>
              <w:pStyle w:val="TableContents"/>
              <w:snapToGrid w:val="0"/>
              <w:spacing w:line="276" w:lineRule="auto"/>
              <w:rPr>
                <w:rFonts w:eastAsia="Andale Sans UI"/>
                <w:szCs w:val="22"/>
                <w:lang w:val="ro-RO"/>
              </w:rPr>
            </w:pPr>
          </w:p>
          <w:p w:rsidR="004E7155" w:rsidRPr="003300A2" w:rsidRDefault="004E7155" w:rsidP="003A7440">
            <w:pPr>
              <w:pStyle w:val="TableContents"/>
              <w:spacing w:line="276" w:lineRule="auto"/>
              <w:rPr>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3A7440">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3A7440">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3A7440">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3A7440">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3A7440">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right w:val="single" w:sz="1" w:space="0" w:color="000000"/>
            </w:tcBorders>
            <w:shd w:val="clear" w:color="auto" w:fill="auto"/>
          </w:tcPr>
          <w:p w:rsidR="004E7155" w:rsidRPr="003300A2" w:rsidRDefault="004E7155" w:rsidP="003A7440">
            <w:pPr>
              <w:pStyle w:val="TableContents"/>
              <w:snapToGrid w:val="0"/>
              <w:spacing w:line="276" w:lineRule="auto"/>
              <w:rPr>
                <w:rFonts w:eastAsia="Andale Sans UI"/>
                <w:szCs w:val="22"/>
                <w:lang w:val="ro-RO"/>
              </w:rPr>
            </w:pPr>
          </w:p>
        </w:tc>
      </w:tr>
      <w:tr w:rsidR="004E7155" w:rsidRPr="003300A2" w:rsidTr="003A7440">
        <w:tc>
          <w:tcPr>
            <w:tcW w:w="0" w:type="auto"/>
            <w:tcBorders>
              <w:left w:val="single" w:sz="1" w:space="0" w:color="000000"/>
              <w:bottom w:val="single" w:sz="1" w:space="0" w:color="000000"/>
            </w:tcBorders>
            <w:shd w:val="clear" w:color="auto" w:fill="auto"/>
          </w:tcPr>
          <w:p w:rsidR="004E7155" w:rsidRPr="003300A2" w:rsidRDefault="004E7155" w:rsidP="003A7440">
            <w:pPr>
              <w:pStyle w:val="TableContents"/>
              <w:snapToGrid w:val="0"/>
              <w:spacing w:line="276" w:lineRule="auto"/>
              <w:jc w:val="center"/>
              <w:rPr>
                <w:rFonts w:eastAsia="Andale Sans UI"/>
                <w:szCs w:val="22"/>
                <w:lang w:val="ro-RO"/>
              </w:rPr>
            </w:pPr>
            <w:r w:rsidRPr="003300A2">
              <w:rPr>
                <w:rFonts w:eastAsia="Andale Sans UI"/>
                <w:sz w:val="22"/>
                <w:szCs w:val="22"/>
                <w:lang w:val="ro-RO"/>
              </w:rPr>
              <w:t>2</w:t>
            </w:r>
          </w:p>
        </w:tc>
        <w:tc>
          <w:tcPr>
            <w:tcW w:w="0" w:type="auto"/>
            <w:tcBorders>
              <w:left w:val="single" w:sz="1" w:space="0" w:color="000000"/>
              <w:bottom w:val="single" w:sz="1" w:space="0" w:color="000000"/>
            </w:tcBorders>
            <w:shd w:val="clear" w:color="auto" w:fill="auto"/>
          </w:tcPr>
          <w:p w:rsidR="004E7155" w:rsidRPr="003300A2" w:rsidRDefault="004E7155" w:rsidP="003A7440">
            <w:pPr>
              <w:pStyle w:val="TableContents"/>
              <w:snapToGrid w:val="0"/>
              <w:spacing w:line="276" w:lineRule="auto"/>
              <w:rPr>
                <w:rFonts w:eastAsia="Andale Sans UI"/>
                <w:szCs w:val="22"/>
                <w:lang w:val="ro-RO"/>
              </w:rPr>
            </w:pPr>
          </w:p>
          <w:p w:rsidR="004E7155" w:rsidRPr="003300A2" w:rsidRDefault="004E7155" w:rsidP="003A7440">
            <w:pPr>
              <w:pStyle w:val="TableContents"/>
              <w:spacing w:line="276" w:lineRule="auto"/>
              <w:rPr>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3A7440">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3A7440">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3A7440">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3A7440">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3A7440">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right w:val="single" w:sz="1" w:space="0" w:color="000000"/>
            </w:tcBorders>
            <w:shd w:val="clear" w:color="auto" w:fill="auto"/>
          </w:tcPr>
          <w:p w:rsidR="004E7155" w:rsidRPr="003300A2" w:rsidRDefault="004E7155" w:rsidP="003A7440">
            <w:pPr>
              <w:pStyle w:val="TableContents"/>
              <w:snapToGrid w:val="0"/>
              <w:spacing w:line="276" w:lineRule="auto"/>
              <w:rPr>
                <w:rFonts w:eastAsia="Andale Sans UI"/>
                <w:szCs w:val="22"/>
                <w:lang w:val="ro-RO"/>
              </w:rPr>
            </w:pPr>
          </w:p>
        </w:tc>
      </w:tr>
      <w:tr w:rsidR="004E7155" w:rsidRPr="003300A2" w:rsidTr="003A7440">
        <w:tc>
          <w:tcPr>
            <w:tcW w:w="0" w:type="auto"/>
            <w:tcBorders>
              <w:left w:val="single" w:sz="1" w:space="0" w:color="000000"/>
              <w:bottom w:val="single" w:sz="1" w:space="0" w:color="000000"/>
            </w:tcBorders>
            <w:shd w:val="clear" w:color="auto" w:fill="auto"/>
          </w:tcPr>
          <w:p w:rsidR="004E7155" w:rsidRPr="003300A2" w:rsidRDefault="004E7155" w:rsidP="003A7440">
            <w:pPr>
              <w:pStyle w:val="TableContents"/>
              <w:snapToGrid w:val="0"/>
              <w:spacing w:line="276" w:lineRule="auto"/>
              <w:jc w:val="center"/>
              <w:rPr>
                <w:rFonts w:eastAsia="Andale Sans UI"/>
                <w:szCs w:val="22"/>
                <w:lang w:val="ro-RO"/>
              </w:rPr>
            </w:pPr>
            <w:r w:rsidRPr="003300A2">
              <w:rPr>
                <w:rFonts w:eastAsia="Andale Sans UI"/>
                <w:sz w:val="22"/>
                <w:szCs w:val="22"/>
                <w:lang w:val="ro-RO"/>
              </w:rPr>
              <w:t>......</w:t>
            </w:r>
          </w:p>
        </w:tc>
        <w:tc>
          <w:tcPr>
            <w:tcW w:w="0" w:type="auto"/>
            <w:tcBorders>
              <w:left w:val="single" w:sz="1" w:space="0" w:color="000000"/>
              <w:bottom w:val="single" w:sz="1" w:space="0" w:color="000000"/>
            </w:tcBorders>
            <w:shd w:val="clear" w:color="auto" w:fill="auto"/>
          </w:tcPr>
          <w:p w:rsidR="004E7155" w:rsidRPr="003300A2" w:rsidRDefault="004E7155" w:rsidP="003A7440">
            <w:pPr>
              <w:pStyle w:val="TableContents"/>
              <w:snapToGrid w:val="0"/>
              <w:spacing w:line="276" w:lineRule="auto"/>
              <w:rPr>
                <w:rFonts w:eastAsia="Andale Sans UI"/>
                <w:szCs w:val="22"/>
                <w:lang w:val="ro-RO"/>
              </w:rPr>
            </w:pPr>
          </w:p>
          <w:p w:rsidR="004E7155" w:rsidRPr="003300A2" w:rsidRDefault="004E7155" w:rsidP="003A7440">
            <w:pPr>
              <w:pStyle w:val="TableContents"/>
              <w:spacing w:line="276" w:lineRule="auto"/>
              <w:rPr>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3A7440">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3A7440">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3A7440">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3A7440">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3A7440">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right w:val="single" w:sz="1" w:space="0" w:color="000000"/>
            </w:tcBorders>
            <w:shd w:val="clear" w:color="auto" w:fill="auto"/>
          </w:tcPr>
          <w:p w:rsidR="004E7155" w:rsidRPr="003300A2" w:rsidRDefault="004E7155" w:rsidP="003A7440">
            <w:pPr>
              <w:pStyle w:val="TableContents"/>
              <w:snapToGrid w:val="0"/>
              <w:spacing w:line="276" w:lineRule="auto"/>
              <w:rPr>
                <w:rFonts w:eastAsia="Andale Sans UI"/>
                <w:szCs w:val="22"/>
                <w:lang w:val="ro-RO"/>
              </w:rPr>
            </w:pPr>
          </w:p>
        </w:tc>
      </w:tr>
      <w:tr w:rsidR="004E7155" w:rsidRPr="003300A2" w:rsidTr="003A7440">
        <w:tc>
          <w:tcPr>
            <w:tcW w:w="0" w:type="auto"/>
            <w:tcBorders>
              <w:left w:val="single" w:sz="1" w:space="0" w:color="000000"/>
              <w:bottom w:val="single" w:sz="1" w:space="0" w:color="000000"/>
            </w:tcBorders>
            <w:shd w:val="clear" w:color="auto" w:fill="auto"/>
          </w:tcPr>
          <w:p w:rsidR="004E7155" w:rsidRPr="003300A2" w:rsidRDefault="004E7155" w:rsidP="003A7440">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3A7440">
            <w:pPr>
              <w:pStyle w:val="TableContents"/>
              <w:snapToGrid w:val="0"/>
              <w:spacing w:line="276" w:lineRule="auto"/>
              <w:rPr>
                <w:rFonts w:eastAsia="Andale Sans UI"/>
                <w:szCs w:val="22"/>
                <w:lang w:val="ro-RO"/>
              </w:rPr>
            </w:pPr>
          </w:p>
          <w:p w:rsidR="004E7155" w:rsidRPr="003300A2" w:rsidRDefault="004E7155" w:rsidP="003A7440">
            <w:pPr>
              <w:pStyle w:val="TableContents"/>
              <w:spacing w:line="276" w:lineRule="auto"/>
              <w:rPr>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3A7440">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3A7440">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3A7440">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3A7440">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3A7440">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right w:val="single" w:sz="1" w:space="0" w:color="000000"/>
            </w:tcBorders>
            <w:shd w:val="clear" w:color="auto" w:fill="auto"/>
          </w:tcPr>
          <w:p w:rsidR="004E7155" w:rsidRPr="003300A2" w:rsidRDefault="004E7155" w:rsidP="003A7440">
            <w:pPr>
              <w:pStyle w:val="TableContents"/>
              <w:snapToGrid w:val="0"/>
              <w:spacing w:line="276" w:lineRule="auto"/>
              <w:rPr>
                <w:rFonts w:eastAsia="Andale Sans UI"/>
                <w:szCs w:val="22"/>
                <w:lang w:val="ro-RO"/>
              </w:rPr>
            </w:pPr>
          </w:p>
        </w:tc>
      </w:tr>
    </w:tbl>
    <w:p w:rsidR="004E7155" w:rsidRPr="003300A2" w:rsidRDefault="004E7155" w:rsidP="004E7155">
      <w:pPr>
        <w:rPr>
          <w:b/>
          <w:bCs/>
          <w:sz w:val="22"/>
          <w:szCs w:val="22"/>
          <w:lang w:val="ro-RO"/>
        </w:rPr>
      </w:pPr>
    </w:p>
    <w:p w:rsidR="004E7155" w:rsidRPr="003300A2" w:rsidRDefault="004E7155" w:rsidP="004E7155">
      <w:pPr>
        <w:rPr>
          <w:sz w:val="22"/>
          <w:szCs w:val="22"/>
          <w:lang w:val="ro-RO"/>
        </w:rPr>
      </w:pPr>
      <w:r w:rsidRPr="003300A2">
        <w:rPr>
          <w:sz w:val="22"/>
          <w:szCs w:val="22"/>
          <w:lang w:val="ro-RO"/>
        </w:rPr>
        <w:t>Data completării:....................</w:t>
      </w:r>
    </w:p>
    <w:p w:rsidR="004E7155" w:rsidRPr="003300A2" w:rsidRDefault="004E7155" w:rsidP="004E7155">
      <w:pPr>
        <w:jc w:val="both"/>
        <w:rPr>
          <w:sz w:val="22"/>
          <w:szCs w:val="22"/>
        </w:rPr>
      </w:pPr>
      <w:r w:rsidRPr="003300A2">
        <w:rPr>
          <w:sz w:val="22"/>
          <w:szCs w:val="22"/>
        </w:rPr>
        <w:t xml:space="preserve">Numele și prenumele: </w:t>
      </w:r>
      <w:r w:rsidRPr="003300A2">
        <w:rPr>
          <w:bCs/>
          <w:sz w:val="22"/>
          <w:szCs w:val="22"/>
        </w:rPr>
        <w:t>[</w:t>
      </w:r>
      <w:r w:rsidRPr="003300A2">
        <w:rPr>
          <w:sz w:val="22"/>
          <w:szCs w:val="22"/>
        </w:rPr>
        <w:t>……...................................</w:t>
      </w:r>
      <w:r w:rsidRPr="003300A2">
        <w:rPr>
          <w:bCs/>
          <w:sz w:val="22"/>
          <w:szCs w:val="22"/>
        </w:rPr>
        <w:t>]</w:t>
      </w:r>
    </w:p>
    <w:p w:rsidR="004E7155" w:rsidRPr="003300A2" w:rsidRDefault="004E7155" w:rsidP="004E7155">
      <w:pPr>
        <w:jc w:val="both"/>
        <w:rPr>
          <w:sz w:val="22"/>
          <w:szCs w:val="22"/>
        </w:rPr>
      </w:pPr>
      <w:r w:rsidRPr="003300A2">
        <w:rPr>
          <w:sz w:val="22"/>
          <w:szCs w:val="22"/>
        </w:rPr>
        <w:t xml:space="preserve">Funcția: </w:t>
      </w:r>
      <w:r w:rsidRPr="003300A2">
        <w:rPr>
          <w:bCs/>
          <w:sz w:val="22"/>
          <w:szCs w:val="22"/>
        </w:rPr>
        <w:t>[</w:t>
      </w:r>
      <w:r w:rsidRPr="003300A2">
        <w:rPr>
          <w:sz w:val="22"/>
          <w:szCs w:val="22"/>
        </w:rPr>
        <w:t>………………………................................</w:t>
      </w:r>
      <w:r w:rsidRPr="003300A2">
        <w:rPr>
          <w:bCs/>
          <w:sz w:val="22"/>
          <w:szCs w:val="22"/>
        </w:rPr>
        <w:t>]</w:t>
      </w:r>
    </w:p>
    <w:p w:rsidR="004E7155" w:rsidRPr="003300A2" w:rsidRDefault="004E7155" w:rsidP="004E7155">
      <w:pPr>
        <w:jc w:val="both"/>
        <w:rPr>
          <w:sz w:val="22"/>
          <w:szCs w:val="22"/>
        </w:rPr>
      </w:pPr>
      <w:r w:rsidRPr="003300A2">
        <w:rPr>
          <w:sz w:val="22"/>
          <w:szCs w:val="22"/>
        </w:rPr>
        <w:t xml:space="preserve">Autorizat </w:t>
      </w:r>
      <w:proofErr w:type="gramStart"/>
      <w:r w:rsidRPr="003300A2">
        <w:rPr>
          <w:sz w:val="22"/>
          <w:szCs w:val="22"/>
        </w:rPr>
        <w:t>să</w:t>
      </w:r>
      <w:proofErr w:type="gramEnd"/>
      <w:r w:rsidRPr="003300A2">
        <w:rPr>
          <w:sz w:val="22"/>
          <w:szCs w:val="22"/>
        </w:rPr>
        <w:t xml:space="preserve"> semneze această ofertă în numele: </w:t>
      </w:r>
      <w:r w:rsidRPr="003300A2">
        <w:rPr>
          <w:bCs/>
          <w:sz w:val="22"/>
          <w:szCs w:val="22"/>
        </w:rPr>
        <w:t>[</w:t>
      </w:r>
      <w:r w:rsidRPr="003300A2">
        <w:rPr>
          <w:sz w:val="22"/>
          <w:szCs w:val="22"/>
        </w:rPr>
        <w:t>……...................................................................…</w:t>
      </w:r>
      <w:r w:rsidRPr="003300A2">
        <w:rPr>
          <w:bCs/>
          <w:sz w:val="22"/>
          <w:szCs w:val="22"/>
        </w:rPr>
        <w:t>]</w:t>
      </w:r>
    </w:p>
    <w:p w:rsidR="004E7155" w:rsidRPr="003300A2" w:rsidRDefault="004E7155" w:rsidP="004E7155">
      <w:pPr>
        <w:jc w:val="both"/>
        <w:rPr>
          <w:sz w:val="22"/>
          <w:szCs w:val="22"/>
        </w:rPr>
      </w:pPr>
      <w:proofErr w:type="gramStart"/>
      <w:r w:rsidRPr="003300A2">
        <w:rPr>
          <w:sz w:val="22"/>
          <w:szCs w:val="22"/>
        </w:rPr>
        <w:t>Semnătura .........................................</w:t>
      </w:r>
      <w:proofErr w:type="gramEnd"/>
    </w:p>
    <w:p w:rsidR="004E7155" w:rsidRPr="003300A2" w:rsidRDefault="004E7155" w:rsidP="004E7155">
      <w:pPr>
        <w:rPr>
          <w:sz w:val="22"/>
          <w:szCs w:val="22"/>
          <w:lang w:val="ro-RO"/>
        </w:rPr>
      </w:pPr>
      <w:r w:rsidRPr="003300A2">
        <w:rPr>
          <w:sz w:val="22"/>
          <w:szCs w:val="22"/>
          <w:lang w:val="ro-RO"/>
        </w:rPr>
        <w:t>Ștampila</w:t>
      </w:r>
    </w:p>
    <w:p w:rsidR="004E7155" w:rsidRPr="003300A2" w:rsidRDefault="004E7155" w:rsidP="004E7155">
      <w:pPr>
        <w:spacing w:line="276" w:lineRule="auto"/>
        <w:jc w:val="both"/>
        <w:rPr>
          <w:sz w:val="22"/>
          <w:szCs w:val="22"/>
          <w:lang w:val="ro-RO"/>
        </w:rPr>
      </w:pPr>
      <w:r w:rsidRPr="003300A2">
        <w:rPr>
          <w:sz w:val="22"/>
          <w:szCs w:val="22"/>
          <w:lang w:val="ro-RO"/>
        </w:rPr>
        <w:t>*) Se precizează calitatea în care a participat la îndeplinirea contractului care poate fi de: contractant unic sau contractant conducător (lider de asociere); contractant asociat, subcontractant.</w:t>
      </w:r>
    </w:p>
    <w:p w:rsidR="004E7155" w:rsidRPr="003300A2" w:rsidRDefault="004E7155" w:rsidP="004E7155">
      <w:pPr>
        <w:spacing w:line="276" w:lineRule="auto"/>
        <w:jc w:val="both"/>
        <w:rPr>
          <w:sz w:val="22"/>
          <w:szCs w:val="22"/>
          <w:lang w:val="ro-RO"/>
        </w:rPr>
      </w:pPr>
      <w:r w:rsidRPr="003300A2">
        <w:rPr>
          <w:sz w:val="22"/>
          <w:szCs w:val="22"/>
          <w:lang w:val="ro-RO"/>
        </w:rPr>
        <w:t>**) Se va preciza perioada de începere şi de finalizare a prestării.</w:t>
      </w:r>
    </w:p>
    <w:p w:rsidR="004E7155" w:rsidRPr="003300A2" w:rsidRDefault="004E7155" w:rsidP="00844095">
      <w:pPr>
        <w:jc w:val="center"/>
        <w:rPr>
          <w:b/>
          <w:sz w:val="22"/>
          <w:szCs w:val="22"/>
          <w:lang w:val="it-IT"/>
        </w:rPr>
      </w:pPr>
    </w:p>
    <w:p w:rsidR="004E7155" w:rsidRPr="003300A2" w:rsidRDefault="004E7155" w:rsidP="001C4D8D">
      <w:pPr>
        <w:spacing w:line="100" w:lineRule="atLeast"/>
        <w:rPr>
          <w:b/>
          <w:sz w:val="22"/>
          <w:szCs w:val="22"/>
          <w:lang w:val="it-IT"/>
        </w:rPr>
      </w:pPr>
    </w:p>
    <w:p w:rsidR="004E7155" w:rsidRPr="003300A2" w:rsidRDefault="004E7155" w:rsidP="001C4D8D">
      <w:pPr>
        <w:spacing w:line="100" w:lineRule="atLeast"/>
        <w:rPr>
          <w:b/>
          <w:sz w:val="22"/>
          <w:szCs w:val="22"/>
          <w:lang w:val="it-IT"/>
        </w:rPr>
      </w:pPr>
    </w:p>
    <w:p w:rsidR="004E7155" w:rsidRPr="003300A2" w:rsidRDefault="004E7155" w:rsidP="001C4D8D">
      <w:pPr>
        <w:spacing w:line="100" w:lineRule="atLeast"/>
        <w:rPr>
          <w:b/>
          <w:sz w:val="22"/>
          <w:szCs w:val="22"/>
          <w:lang w:val="it-IT"/>
        </w:rPr>
      </w:pPr>
    </w:p>
    <w:p w:rsidR="004E7155" w:rsidRPr="003300A2" w:rsidRDefault="004E7155" w:rsidP="001C4D8D">
      <w:pPr>
        <w:spacing w:line="100" w:lineRule="atLeast"/>
        <w:rPr>
          <w:b/>
          <w:sz w:val="22"/>
          <w:szCs w:val="22"/>
          <w:lang w:val="it-IT"/>
        </w:rPr>
      </w:pPr>
    </w:p>
    <w:p w:rsidR="004E7155" w:rsidRPr="003300A2" w:rsidRDefault="004E7155" w:rsidP="001C4D8D">
      <w:pPr>
        <w:spacing w:line="100" w:lineRule="atLeast"/>
        <w:rPr>
          <w:b/>
          <w:sz w:val="22"/>
          <w:szCs w:val="22"/>
          <w:lang w:val="it-IT"/>
        </w:rPr>
      </w:pPr>
    </w:p>
    <w:p w:rsidR="004E7155" w:rsidRPr="003300A2" w:rsidRDefault="004E7155" w:rsidP="001C4D8D">
      <w:pPr>
        <w:spacing w:line="100" w:lineRule="atLeast"/>
        <w:rPr>
          <w:b/>
          <w:sz w:val="22"/>
          <w:szCs w:val="22"/>
          <w:lang w:val="it-IT"/>
        </w:rPr>
      </w:pPr>
    </w:p>
    <w:p w:rsidR="004E7155" w:rsidRPr="003300A2" w:rsidRDefault="004E7155" w:rsidP="001C4D8D">
      <w:pPr>
        <w:spacing w:line="100" w:lineRule="atLeast"/>
        <w:rPr>
          <w:b/>
          <w:sz w:val="22"/>
          <w:szCs w:val="22"/>
          <w:lang w:val="it-IT"/>
        </w:rPr>
      </w:pPr>
    </w:p>
    <w:p w:rsidR="004E7155" w:rsidRPr="003300A2" w:rsidRDefault="004E7155" w:rsidP="001C4D8D">
      <w:pPr>
        <w:spacing w:line="100" w:lineRule="atLeast"/>
        <w:rPr>
          <w:b/>
          <w:sz w:val="22"/>
          <w:szCs w:val="22"/>
          <w:lang w:val="it-IT"/>
        </w:rPr>
      </w:pPr>
    </w:p>
    <w:p w:rsidR="004E7155" w:rsidRPr="003300A2" w:rsidRDefault="004E7155" w:rsidP="001C4D8D">
      <w:pPr>
        <w:spacing w:line="100" w:lineRule="atLeast"/>
        <w:rPr>
          <w:b/>
          <w:sz w:val="22"/>
          <w:szCs w:val="22"/>
          <w:lang w:val="it-IT"/>
        </w:rPr>
      </w:pPr>
    </w:p>
    <w:p w:rsidR="002E299F" w:rsidRPr="003300A2" w:rsidRDefault="002E299F" w:rsidP="001C4D8D">
      <w:pPr>
        <w:spacing w:line="100" w:lineRule="atLeast"/>
        <w:rPr>
          <w:b/>
          <w:sz w:val="22"/>
          <w:szCs w:val="22"/>
        </w:rPr>
      </w:pPr>
    </w:p>
    <w:p w:rsidR="002E299F" w:rsidRPr="003300A2" w:rsidRDefault="002E299F" w:rsidP="001C4D8D">
      <w:pPr>
        <w:spacing w:line="100" w:lineRule="atLeast"/>
        <w:rPr>
          <w:b/>
          <w:sz w:val="22"/>
          <w:szCs w:val="22"/>
        </w:rPr>
      </w:pPr>
    </w:p>
    <w:p w:rsidR="00C314C0" w:rsidRPr="003300A2" w:rsidRDefault="00C314C0" w:rsidP="001C4D8D">
      <w:pPr>
        <w:spacing w:line="100" w:lineRule="atLeast"/>
        <w:rPr>
          <w:b/>
          <w:sz w:val="22"/>
          <w:szCs w:val="22"/>
        </w:rPr>
      </w:pPr>
    </w:p>
    <w:p w:rsidR="00962335" w:rsidRPr="003300A2" w:rsidRDefault="00844095" w:rsidP="001C4D8D">
      <w:pPr>
        <w:spacing w:line="100" w:lineRule="atLeast"/>
        <w:rPr>
          <w:sz w:val="22"/>
          <w:szCs w:val="22"/>
          <w:lang w:val="ro-RO"/>
        </w:rPr>
      </w:pPr>
      <w:proofErr w:type="gramStart"/>
      <w:r w:rsidRPr="003300A2">
        <w:rPr>
          <w:b/>
          <w:sz w:val="22"/>
          <w:szCs w:val="22"/>
        </w:rPr>
        <w:t>Formularul nr.</w:t>
      </w:r>
      <w:proofErr w:type="gramEnd"/>
      <w:r w:rsidRPr="003300A2">
        <w:rPr>
          <w:b/>
          <w:sz w:val="22"/>
          <w:szCs w:val="22"/>
        </w:rPr>
        <w:t xml:space="preserve"> 1</w:t>
      </w:r>
      <w:r w:rsidR="00721966" w:rsidRPr="003300A2">
        <w:rPr>
          <w:b/>
          <w:sz w:val="22"/>
          <w:szCs w:val="22"/>
        </w:rPr>
        <w:t>5</w:t>
      </w:r>
    </w:p>
    <w:p w:rsidR="00844095" w:rsidRPr="003300A2" w:rsidRDefault="00844095" w:rsidP="00962335">
      <w:pPr>
        <w:jc w:val="center"/>
        <w:rPr>
          <w:b/>
          <w:sz w:val="22"/>
          <w:szCs w:val="22"/>
          <w:lang w:val="it-IT"/>
        </w:rPr>
      </w:pPr>
      <w:r w:rsidRPr="003300A2">
        <w:rPr>
          <w:b/>
          <w:sz w:val="22"/>
          <w:szCs w:val="22"/>
          <w:lang w:val="it-IT"/>
        </w:rPr>
        <w:t xml:space="preserve">Propunerea tehnică </w:t>
      </w:r>
      <w:r w:rsidR="0043386B">
        <w:rPr>
          <w:b/>
          <w:sz w:val="22"/>
          <w:szCs w:val="22"/>
          <w:lang w:val="it-IT"/>
        </w:rPr>
        <w:t xml:space="preserve">  </w:t>
      </w:r>
    </w:p>
    <w:p w:rsidR="002E299F" w:rsidRPr="003300A2" w:rsidRDefault="002E299F" w:rsidP="00962335">
      <w:pPr>
        <w:jc w:val="center"/>
        <w:rPr>
          <w:b/>
          <w:sz w:val="22"/>
          <w:szCs w:val="22"/>
          <w:lang w:val="it-IT"/>
        </w:rPr>
      </w:pPr>
    </w:p>
    <w:p w:rsidR="00962335" w:rsidRPr="003300A2" w:rsidRDefault="00962335" w:rsidP="00962335">
      <w:pPr>
        <w:jc w:val="center"/>
        <w:rPr>
          <w:b/>
          <w:sz w:val="22"/>
          <w:szCs w:val="22"/>
          <w:lang w:val="it-IT"/>
        </w:rPr>
      </w:pPr>
      <w:r w:rsidRPr="003300A2">
        <w:rPr>
          <w:b/>
          <w:sz w:val="22"/>
          <w:szCs w:val="22"/>
          <w:lang w:val="it-IT"/>
        </w:rPr>
        <w:t>DECLARAŢIE PRIVIND RESPECTAREA,</w:t>
      </w:r>
      <w:r w:rsidR="001D12F3" w:rsidRPr="003300A2">
        <w:rPr>
          <w:b/>
          <w:sz w:val="22"/>
          <w:szCs w:val="22"/>
          <w:lang w:val="it-IT"/>
        </w:rPr>
        <w:t xml:space="preserve"> </w:t>
      </w:r>
      <w:r w:rsidRPr="003300A2">
        <w:rPr>
          <w:b/>
          <w:sz w:val="22"/>
          <w:szCs w:val="22"/>
          <w:lang w:val="it-IT"/>
        </w:rPr>
        <w:t>PE TOATĂ DURATA DE EXECUŢIE A CONTRACTULUI,</w:t>
      </w:r>
      <w:r w:rsidR="002A73E5" w:rsidRPr="003300A2">
        <w:rPr>
          <w:b/>
          <w:sz w:val="22"/>
          <w:szCs w:val="22"/>
          <w:lang w:val="it-IT"/>
        </w:rPr>
        <w:t xml:space="preserve"> </w:t>
      </w:r>
      <w:r w:rsidRPr="003300A2">
        <w:rPr>
          <w:b/>
          <w:sz w:val="22"/>
          <w:szCs w:val="22"/>
          <w:lang w:val="it-IT"/>
        </w:rPr>
        <w:t>A LEGISLAŢIEI REFERITOARE LA CONDIŢIILE DE MUNCĂ ŞI MĂSURILE PRIVIND PROTECŢIA MUNCII</w:t>
      </w:r>
    </w:p>
    <w:p w:rsidR="00962335" w:rsidRPr="003300A2" w:rsidRDefault="00962335" w:rsidP="00962335">
      <w:pPr>
        <w:jc w:val="center"/>
        <w:rPr>
          <w:sz w:val="22"/>
          <w:szCs w:val="22"/>
          <w:lang w:val="it-IT"/>
        </w:rPr>
      </w:pPr>
    </w:p>
    <w:p w:rsidR="00962335" w:rsidRPr="003300A2" w:rsidRDefault="00962335" w:rsidP="00962335">
      <w:pPr>
        <w:jc w:val="center"/>
        <w:rPr>
          <w:sz w:val="22"/>
          <w:szCs w:val="22"/>
          <w:lang w:val="it-IT"/>
        </w:rPr>
      </w:pPr>
    </w:p>
    <w:p w:rsidR="00962335" w:rsidRPr="003300A2" w:rsidRDefault="00962335" w:rsidP="00962335">
      <w:pPr>
        <w:jc w:val="both"/>
        <w:rPr>
          <w:sz w:val="22"/>
          <w:szCs w:val="22"/>
          <w:lang w:val="it-IT"/>
        </w:rPr>
      </w:pPr>
      <w:r w:rsidRPr="003300A2">
        <w:rPr>
          <w:sz w:val="22"/>
          <w:szCs w:val="22"/>
          <w:lang w:val="it-IT"/>
        </w:rPr>
        <w:t>Subsemnatul ............................................., reprezentant împuternicit al................................ (denumirea/numele şi sediul/adresa candidatului/ofertantului) declar pe propria răspundere, sub sancţiunile aplicate faptei de fals în acte publice, că laelaborarea ofertei am ţinut cont de obligaţiile referitoare la condiţiile de muncă şi protecţiamuncii, conform legislaţiei în vigoare.</w:t>
      </w:r>
    </w:p>
    <w:p w:rsidR="00962335" w:rsidRPr="003300A2" w:rsidRDefault="00962335" w:rsidP="00962335">
      <w:pPr>
        <w:jc w:val="both"/>
        <w:rPr>
          <w:sz w:val="22"/>
          <w:szCs w:val="22"/>
          <w:lang w:val="it-IT"/>
        </w:rPr>
      </w:pPr>
      <w:r w:rsidRPr="003300A2">
        <w:rPr>
          <w:sz w:val="22"/>
          <w:szCs w:val="22"/>
          <w:lang w:val="it-IT"/>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962335" w:rsidRPr="003300A2" w:rsidRDefault="00962335" w:rsidP="00962335">
      <w:pPr>
        <w:jc w:val="both"/>
        <w:rPr>
          <w:sz w:val="22"/>
          <w:szCs w:val="22"/>
          <w:lang w:val="it-IT"/>
        </w:rPr>
      </w:pPr>
      <w:r w:rsidRPr="003300A2">
        <w:rPr>
          <w:sz w:val="22"/>
          <w:szCs w:val="22"/>
          <w:lang w:val="it-IT"/>
        </w:rPr>
        <w:t>Subsemnatul autorizez prin prezenta orice instituţie, societate comercială, bancă, alte persoane</w:t>
      </w:r>
    </w:p>
    <w:p w:rsidR="00962335" w:rsidRPr="003300A2" w:rsidRDefault="00962335" w:rsidP="00962335">
      <w:pPr>
        <w:jc w:val="both"/>
        <w:rPr>
          <w:sz w:val="22"/>
          <w:szCs w:val="22"/>
          <w:lang w:val="it-IT"/>
        </w:rPr>
      </w:pPr>
      <w:r w:rsidRPr="003300A2">
        <w:rPr>
          <w:sz w:val="22"/>
          <w:szCs w:val="22"/>
          <w:lang w:val="it-IT"/>
        </w:rPr>
        <w:t>juridice să furnizeze informaţii reprezentanţilor autorizaţi ai ......................................................... (denumirea şi adresa autoritaţii contractante) cu privire la orice aspect tehnic şi financiar în legătura cu activitatea noastră.</w:t>
      </w:r>
    </w:p>
    <w:p w:rsidR="00962335" w:rsidRPr="003300A2" w:rsidRDefault="00962335" w:rsidP="00962335">
      <w:pPr>
        <w:jc w:val="both"/>
        <w:rPr>
          <w:sz w:val="22"/>
          <w:szCs w:val="22"/>
          <w:lang w:val="it-IT"/>
        </w:rPr>
      </w:pPr>
      <w:r w:rsidRPr="003300A2">
        <w:rPr>
          <w:sz w:val="22"/>
          <w:szCs w:val="22"/>
          <w:lang w:val="it-IT"/>
        </w:rPr>
        <w:t>Prezenta declaraţie este valabilă până la data de ………………………………………………</w:t>
      </w:r>
    </w:p>
    <w:p w:rsidR="00962335" w:rsidRPr="003300A2" w:rsidRDefault="00962335" w:rsidP="00962335">
      <w:pPr>
        <w:jc w:val="both"/>
        <w:rPr>
          <w:sz w:val="22"/>
          <w:szCs w:val="22"/>
          <w:lang w:val="it-IT"/>
        </w:rPr>
      </w:pPr>
      <w:r w:rsidRPr="003300A2">
        <w:rPr>
          <w:sz w:val="22"/>
          <w:szCs w:val="22"/>
          <w:lang w:val="it-IT"/>
        </w:rPr>
        <w:t>(se precizează data expirării perioadei de valabilitate a ofertei)</w:t>
      </w:r>
    </w:p>
    <w:p w:rsidR="00962335" w:rsidRPr="003300A2" w:rsidRDefault="00962335" w:rsidP="00962335">
      <w:pPr>
        <w:jc w:val="both"/>
        <w:rPr>
          <w:sz w:val="22"/>
          <w:szCs w:val="22"/>
          <w:lang w:val="it-IT"/>
        </w:rPr>
      </w:pPr>
    </w:p>
    <w:p w:rsidR="00962335" w:rsidRPr="003300A2" w:rsidRDefault="00962335" w:rsidP="00962335">
      <w:pPr>
        <w:jc w:val="both"/>
        <w:rPr>
          <w:sz w:val="22"/>
          <w:szCs w:val="22"/>
          <w:lang w:val="it-IT"/>
        </w:rPr>
      </w:pPr>
    </w:p>
    <w:p w:rsidR="00962335" w:rsidRPr="003300A2" w:rsidRDefault="00962335" w:rsidP="00962335">
      <w:pPr>
        <w:jc w:val="both"/>
        <w:rPr>
          <w:sz w:val="22"/>
          <w:szCs w:val="22"/>
          <w:lang w:val="it-IT"/>
        </w:rPr>
      </w:pPr>
      <w:r w:rsidRPr="003300A2">
        <w:rPr>
          <w:sz w:val="22"/>
          <w:szCs w:val="22"/>
          <w:lang w:val="it-IT"/>
        </w:rPr>
        <w:t xml:space="preserve">Data completării </w:t>
      </w:r>
      <w:r w:rsidRPr="003300A2">
        <w:rPr>
          <w:sz w:val="22"/>
          <w:szCs w:val="22"/>
          <w:lang w:val="it-IT"/>
        </w:rPr>
        <w:tab/>
        <w:t xml:space="preserve">                                                                          Operator economic,</w:t>
      </w:r>
    </w:p>
    <w:p w:rsidR="00962335" w:rsidRPr="003300A2" w:rsidRDefault="00962335" w:rsidP="00962335">
      <w:pPr>
        <w:jc w:val="both"/>
        <w:rPr>
          <w:sz w:val="22"/>
          <w:szCs w:val="22"/>
          <w:lang w:val="it-IT"/>
        </w:rPr>
      </w:pPr>
      <w:r w:rsidRPr="003300A2">
        <w:rPr>
          <w:sz w:val="22"/>
          <w:szCs w:val="22"/>
          <w:lang w:val="it-IT"/>
        </w:rPr>
        <w:t>.......................…                                                                         ……………………….</w:t>
      </w:r>
    </w:p>
    <w:p w:rsidR="00962335" w:rsidRPr="003300A2" w:rsidRDefault="00962335" w:rsidP="00962335">
      <w:pPr>
        <w:jc w:val="both"/>
        <w:rPr>
          <w:sz w:val="22"/>
          <w:szCs w:val="22"/>
          <w:lang w:val="it-IT"/>
        </w:rPr>
      </w:pPr>
      <w:r w:rsidRPr="003300A2">
        <w:rPr>
          <w:sz w:val="22"/>
          <w:szCs w:val="22"/>
          <w:lang w:val="it-IT"/>
        </w:rPr>
        <w:t xml:space="preserve">                                                                                                   (semnătură autorizată )</w:t>
      </w:r>
    </w:p>
    <w:p w:rsidR="00962335" w:rsidRPr="003300A2" w:rsidRDefault="00962335" w:rsidP="00962335">
      <w:pPr>
        <w:jc w:val="both"/>
        <w:rPr>
          <w:sz w:val="22"/>
          <w:szCs w:val="22"/>
          <w:lang w:val="it-IT"/>
        </w:rPr>
      </w:pPr>
    </w:p>
    <w:p w:rsidR="00962335" w:rsidRPr="003300A2" w:rsidRDefault="00962335" w:rsidP="00962335">
      <w:pPr>
        <w:jc w:val="both"/>
        <w:rPr>
          <w:sz w:val="22"/>
          <w:szCs w:val="22"/>
          <w:lang w:val="it-IT"/>
        </w:rPr>
      </w:pPr>
    </w:p>
    <w:p w:rsidR="00D42C19" w:rsidRPr="003300A2" w:rsidRDefault="00D42C19" w:rsidP="00962335">
      <w:pPr>
        <w:jc w:val="both"/>
        <w:rPr>
          <w:sz w:val="22"/>
          <w:szCs w:val="22"/>
          <w:lang w:val="it-IT"/>
        </w:rPr>
      </w:pPr>
    </w:p>
    <w:p w:rsidR="00D42C19" w:rsidRPr="003300A2" w:rsidRDefault="00D42C19" w:rsidP="00962335">
      <w:pPr>
        <w:jc w:val="both"/>
        <w:rPr>
          <w:sz w:val="22"/>
          <w:szCs w:val="22"/>
          <w:lang w:val="it-IT"/>
        </w:rPr>
      </w:pPr>
    </w:p>
    <w:p w:rsidR="00D42C19" w:rsidRPr="003300A2" w:rsidRDefault="00D42C19"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C314C0" w:rsidRPr="003300A2" w:rsidRDefault="00C314C0" w:rsidP="00962335">
      <w:pPr>
        <w:jc w:val="both"/>
        <w:rPr>
          <w:sz w:val="22"/>
          <w:szCs w:val="22"/>
          <w:lang w:val="it-IT"/>
        </w:rPr>
      </w:pPr>
    </w:p>
    <w:p w:rsidR="00C314C0" w:rsidRPr="003300A2" w:rsidRDefault="00C314C0" w:rsidP="00962335">
      <w:pPr>
        <w:jc w:val="both"/>
        <w:rPr>
          <w:sz w:val="22"/>
          <w:szCs w:val="22"/>
          <w:lang w:val="it-IT"/>
        </w:rPr>
      </w:pPr>
    </w:p>
    <w:p w:rsidR="004E7155" w:rsidRPr="003300A2" w:rsidRDefault="004E7155" w:rsidP="00962335">
      <w:pPr>
        <w:jc w:val="both"/>
        <w:rPr>
          <w:sz w:val="22"/>
          <w:szCs w:val="22"/>
          <w:lang w:val="it-IT"/>
        </w:rPr>
      </w:pPr>
    </w:p>
    <w:p w:rsidR="005059FE" w:rsidRPr="003300A2" w:rsidRDefault="005059FE" w:rsidP="005059FE">
      <w:pPr>
        <w:jc w:val="both"/>
        <w:rPr>
          <w:sz w:val="22"/>
          <w:szCs w:val="22"/>
          <w:lang w:val="fr-FR"/>
        </w:rPr>
      </w:pPr>
      <w:r w:rsidRPr="003300A2">
        <w:rPr>
          <w:sz w:val="22"/>
          <w:szCs w:val="22"/>
          <w:lang w:val="fr-FR"/>
        </w:rPr>
        <w:tab/>
      </w:r>
      <w:r w:rsidRPr="003300A2">
        <w:rPr>
          <w:sz w:val="22"/>
          <w:szCs w:val="22"/>
          <w:lang w:val="fr-FR"/>
        </w:rPr>
        <w:tab/>
      </w:r>
      <w:r w:rsidRPr="003300A2">
        <w:rPr>
          <w:sz w:val="22"/>
          <w:szCs w:val="22"/>
          <w:lang w:val="fr-FR"/>
        </w:rPr>
        <w:tab/>
      </w:r>
      <w:r w:rsidRPr="003300A2">
        <w:rPr>
          <w:sz w:val="22"/>
          <w:szCs w:val="22"/>
          <w:lang w:val="fr-FR"/>
        </w:rPr>
        <w:tab/>
      </w:r>
      <w:r w:rsidRPr="003300A2">
        <w:rPr>
          <w:sz w:val="22"/>
          <w:szCs w:val="22"/>
          <w:lang w:val="fr-FR"/>
        </w:rPr>
        <w:tab/>
      </w:r>
      <w:r w:rsidRPr="003300A2">
        <w:rPr>
          <w:sz w:val="22"/>
          <w:szCs w:val="22"/>
          <w:lang w:val="fr-FR"/>
        </w:rPr>
        <w:tab/>
      </w:r>
      <w:r w:rsidRPr="003300A2">
        <w:rPr>
          <w:sz w:val="22"/>
          <w:szCs w:val="22"/>
          <w:lang w:val="fr-FR"/>
        </w:rPr>
        <w:tab/>
      </w:r>
      <w:r w:rsidRPr="003300A2">
        <w:rPr>
          <w:sz w:val="22"/>
          <w:szCs w:val="22"/>
          <w:lang w:val="fr-FR"/>
        </w:rPr>
        <w:tab/>
        <w:t xml:space="preserve">                         </w:t>
      </w:r>
      <w:r w:rsidRPr="003300A2">
        <w:rPr>
          <w:sz w:val="22"/>
          <w:szCs w:val="22"/>
        </w:rPr>
        <w:t>Formular</w:t>
      </w:r>
      <w:r w:rsidRPr="003300A2">
        <w:rPr>
          <w:noProof/>
          <w:sz w:val="22"/>
          <w:szCs w:val="22"/>
        </w:rPr>
        <w:t xml:space="preserve"> nr</w:t>
      </w:r>
      <w:r w:rsidRPr="003300A2">
        <w:rPr>
          <w:sz w:val="22"/>
          <w:szCs w:val="22"/>
        </w:rPr>
        <w:t xml:space="preserve"> 16</w:t>
      </w:r>
      <w:r w:rsidRPr="003300A2">
        <w:rPr>
          <w:sz w:val="22"/>
          <w:szCs w:val="22"/>
          <w:lang w:val="fr-FR"/>
        </w:rPr>
        <w:tab/>
      </w:r>
    </w:p>
    <w:p w:rsidR="005059FE" w:rsidRPr="003300A2" w:rsidRDefault="005059FE" w:rsidP="005059FE">
      <w:pPr>
        <w:jc w:val="both"/>
        <w:rPr>
          <w:sz w:val="22"/>
          <w:szCs w:val="22"/>
          <w:lang w:val="fr-FR"/>
        </w:rPr>
      </w:pPr>
      <w:r w:rsidRPr="003300A2">
        <w:rPr>
          <w:sz w:val="22"/>
          <w:szCs w:val="22"/>
          <w:lang w:val="fr-FR"/>
        </w:rPr>
        <w:t xml:space="preserve">    Operator economic</w:t>
      </w:r>
    </w:p>
    <w:p w:rsidR="005059FE" w:rsidRPr="003300A2" w:rsidRDefault="005059FE" w:rsidP="005059FE">
      <w:pPr>
        <w:jc w:val="both"/>
        <w:rPr>
          <w:sz w:val="22"/>
          <w:szCs w:val="22"/>
          <w:lang w:val="fr-FR"/>
        </w:rPr>
      </w:pPr>
      <w:r w:rsidRPr="003300A2">
        <w:rPr>
          <w:sz w:val="22"/>
          <w:szCs w:val="22"/>
          <w:lang w:val="fr-FR"/>
        </w:rPr>
        <w:t xml:space="preserve">    ___________________</w:t>
      </w:r>
    </w:p>
    <w:p w:rsidR="005059FE" w:rsidRPr="003300A2" w:rsidRDefault="005059FE" w:rsidP="005059FE">
      <w:pPr>
        <w:jc w:val="both"/>
        <w:rPr>
          <w:sz w:val="22"/>
          <w:szCs w:val="22"/>
          <w:lang w:val="fr-FR"/>
        </w:rPr>
      </w:pPr>
      <w:r w:rsidRPr="003300A2">
        <w:rPr>
          <w:sz w:val="22"/>
          <w:szCs w:val="22"/>
          <w:lang w:val="fr-FR"/>
        </w:rPr>
        <w:t xml:space="preserve">    (denumirea/numele)</w:t>
      </w:r>
    </w:p>
    <w:p w:rsidR="005059FE" w:rsidRPr="003300A2" w:rsidRDefault="005059FE" w:rsidP="005059FE">
      <w:pPr>
        <w:rPr>
          <w:sz w:val="22"/>
          <w:szCs w:val="22"/>
          <w:lang w:val="it-IT"/>
        </w:rPr>
      </w:pPr>
    </w:p>
    <w:p w:rsidR="005059FE" w:rsidRPr="003300A2" w:rsidRDefault="005059FE" w:rsidP="005059FE">
      <w:pPr>
        <w:rPr>
          <w:b/>
          <w:sz w:val="22"/>
          <w:szCs w:val="22"/>
          <w:lang w:val="it-IT"/>
        </w:rPr>
      </w:pPr>
      <w:r w:rsidRPr="003300A2">
        <w:rPr>
          <w:sz w:val="22"/>
          <w:szCs w:val="22"/>
          <w:lang w:val="it-IT"/>
        </w:rPr>
        <w:t xml:space="preserve">                                                </w:t>
      </w:r>
      <w:r w:rsidRPr="003300A2">
        <w:rPr>
          <w:b/>
          <w:sz w:val="22"/>
          <w:szCs w:val="22"/>
          <w:lang w:val="it-IT"/>
        </w:rPr>
        <w:t>DECLARAŢIE PRIVIND OFERTA DEPUSA</w:t>
      </w:r>
    </w:p>
    <w:p w:rsidR="005059FE" w:rsidRPr="003300A2" w:rsidRDefault="005059FE" w:rsidP="005059FE">
      <w:pPr>
        <w:rPr>
          <w:sz w:val="22"/>
          <w:szCs w:val="22"/>
          <w:lang w:val="it-IT"/>
        </w:rPr>
      </w:pPr>
    </w:p>
    <w:p w:rsidR="005059FE" w:rsidRPr="003300A2" w:rsidRDefault="005059FE" w:rsidP="005059FE">
      <w:pPr>
        <w:rPr>
          <w:sz w:val="22"/>
          <w:szCs w:val="22"/>
          <w:lang w:val="it-IT"/>
        </w:rPr>
      </w:pPr>
    </w:p>
    <w:p w:rsidR="005059FE" w:rsidRPr="003300A2" w:rsidRDefault="005059FE" w:rsidP="005059FE">
      <w:pPr>
        <w:jc w:val="both"/>
        <w:rPr>
          <w:sz w:val="22"/>
          <w:szCs w:val="22"/>
          <w:lang w:val="it-IT"/>
        </w:rPr>
      </w:pPr>
      <w:r w:rsidRPr="003300A2">
        <w:rPr>
          <w:b/>
          <w:sz w:val="22"/>
          <w:szCs w:val="22"/>
          <w:lang w:val="it-IT"/>
        </w:rPr>
        <w:t>1</w:t>
      </w:r>
      <w:r w:rsidRPr="003300A2">
        <w:rPr>
          <w:sz w:val="22"/>
          <w:szCs w:val="22"/>
          <w:lang w:val="it-IT"/>
        </w:rPr>
        <w:t>. Subsemnatul…………………….., reprezentant împuternicit al ............................... (denumirea operatorului economic), declar pe propria răspundere că, la procedura pentru atribuirea contractului de achiziţie publică .................... (se menţionează procedura), având ca obiect .................................. (denumirea produsului, serviciului sau lucrării şi codul CPV), la data de .............. (zi/lună/an), organizată de ...................................... (denumirea autorităţii contractante), particip şi depun ofertă elaborata in conformitate cu prevederile din documentatia de atribuire si raspunsurile la clarificari, atasate anuntului/invitatiei de participare;</w:t>
      </w:r>
    </w:p>
    <w:p w:rsidR="005059FE" w:rsidRPr="003300A2" w:rsidRDefault="005059FE" w:rsidP="005059FE">
      <w:pPr>
        <w:rPr>
          <w:sz w:val="22"/>
          <w:szCs w:val="22"/>
          <w:lang w:val="it-IT"/>
        </w:rPr>
      </w:pPr>
      <w:r w:rsidRPr="003300A2">
        <w:rPr>
          <w:b/>
          <w:sz w:val="22"/>
          <w:szCs w:val="22"/>
          <w:lang w:val="it-IT"/>
        </w:rPr>
        <w:t>2</w:t>
      </w:r>
      <w:r w:rsidRPr="003300A2">
        <w:rPr>
          <w:sz w:val="22"/>
          <w:szCs w:val="22"/>
          <w:lang w:val="it-IT"/>
        </w:rPr>
        <w:t>. Subsemnatul declar că:</w:t>
      </w:r>
    </w:p>
    <w:p w:rsidR="005059FE" w:rsidRPr="003300A2" w:rsidRDefault="005059FE" w:rsidP="005059FE">
      <w:pPr>
        <w:rPr>
          <w:sz w:val="22"/>
          <w:szCs w:val="22"/>
          <w:lang w:val="it-IT"/>
        </w:rPr>
      </w:pPr>
    </w:p>
    <w:p w:rsidR="005059FE" w:rsidRPr="003300A2" w:rsidRDefault="005059FE" w:rsidP="005059FE">
      <w:pPr>
        <w:jc w:val="both"/>
        <w:rPr>
          <w:sz w:val="22"/>
          <w:szCs w:val="22"/>
          <w:lang w:val="it-IT"/>
        </w:rPr>
      </w:pPr>
      <w:r w:rsidRPr="003300A2">
        <w:rPr>
          <w:sz w:val="22"/>
          <w:szCs w:val="22"/>
          <w:lang w:val="it-IT"/>
        </w:rPr>
        <w:t xml:space="preserve">    |_|  informatiile cuprinse in </w:t>
      </w:r>
      <w:r w:rsidRPr="003300A2">
        <w:rPr>
          <w:b/>
          <w:sz w:val="22"/>
          <w:szCs w:val="22"/>
          <w:lang w:val="it-IT"/>
        </w:rPr>
        <w:t>propunerea tehnica</w:t>
      </w:r>
      <w:r w:rsidRPr="003300A2">
        <w:rPr>
          <w:sz w:val="22"/>
          <w:szCs w:val="22"/>
          <w:lang w:val="it-IT"/>
        </w:rPr>
        <w:t xml:space="preserve"> sunt </w:t>
      </w:r>
      <w:r w:rsidRPr="003300A2">
        <w:rPr>
          <w:i/>
          <w:sz w:val="22"/>
          <w:szCs w:val="22"/>
          <w:u w:val="single"/>
          <w:lang w:val="it-IT"/>
        </w:rPr>
        <w:t>confidentiale/ clasificate/protejate de un drept de proprietate intelectuala;</w:t>
      </w:r>
    </w:p>
    <w:p w:rsidR="005059FE" w:rsidRPr="003300A2" w:rsidRDefault="005059FE" w:rsidP="005059FE">
      <w:pPr>
        <w:jc w:val="both"/>
        <w:rPr>
          <w:sz w:val="22"/>
          <w:szCs w:val="22"/>
          <w:lang w:val="it-IT"/>
        </w:rPr>
      </w:pPr>
      <w:r w:rsidRPr="003300A2">
        <w:rPr>
          <w:sz w:val="22"/>
          <w:szCs w:val="22"/>
          <w:lang w:val="it-IT"/>
        </w:rPr>
        <w:t xml:space="preserve">    |_| informatiile cuprinse in </w:t>
      </w:r>
      <w:r w:rsidRPr="003300A2">
        <w:rPr>
          <w:b/>
          <w:sz w:val="22"/>
          <w:szCs w:val="22"/>
          <w:lang w:val="it-IT"/>
        </w:rPr>
        <w:t>propunerea financiara</w:t>
      </w:r>
      <w:r w:rsidRPr="003300A2">
        <w:rPr>
          <w:sz w:val="22"/>
          <w:szCs w:val="22"/>
          <w:lang w:val="it-IT"/>
        </w:rPr>
        <w:t xml:space="preserve"> considerate a fi </w:t>
      </w:r>
      <w:r w:rsidRPr="003300A2">
        <w:rPr>
          <w:i/>
          <w:sz w:val="22"/>
          <w:szCs w:val="22"/>
          <w:u w:val="single"/>
          <w:lang w:val="it-IT"/>
        </w:rPr>
        <w:t>confidentiale</w:t>
      </w:r>
      <w:r w:rsidRPr="003300A2">
        <w:rPr>
          <w:sz w:val="22"/>
          <w:szCs w:val="22"/>
          <w:lang w:val="it-IT"/>
        </w:rPr>
        <w:t>/</w:t>
      </w:r>
      <w:r w:rsidRPr="003300A2">
        <w:rPr>
          <w:i/>
          <w:sz w:val="22"/>
          <w:szCs w:val="22"/>
          <w:u w:val="single"/>
          <w:lang w:val="it-IT"/>
        </w:rPr>
        <w:t>clasificate/ protejate de un drept de proprietate intelectuala</w:t>
      </w:r>
      <w:r w:rsidRPr="003300A2">
        <w:rPr>
          <w:sz w:val="22"/>
          <w:szCs w:val="22"/>
          <w:u w:val="single"/>
          <w:lang w:val="it-IT"/>
        </w:rPr>
        <w:t>,</w:t>
      </w:r>
      <w:r w:rsidRPr="003300A2">
        <w:rPr>
          <w:sz w:val="22"/>
          <w:szCs w:val="22"/>
          <w:lang w:val="it-IT"/>
        </w:rPr>
        <w:t xml:space="preserve"> sunt urmatoarele:</w:t>
      </w:r>
    </w:p>
    <w:p w:rsidR="005059FE" w:rsidRPr="003300A2" w:rsidRDefault="005059FE" w:rsidP="005059FE">
      <w:pPr>
        <w:jc w:val="both"/>
        <w:rPr>
          <w:sz w:val="22"/>
          <w:szCs w:val="22"/>
          <w:lang w:val="it-IT"/>
        </w:rPr>
      </w:pPr>
      <w:r w:rsidRPr="003300A2">
        <w:rPr>
          <w:sz w:val="22"/>
          <w:szCs w:val="22"/>
          <w:lang w:val="it-IT"/>
        </w:rPr>
        <w:t>................................................;</w:t>
      </w:r>
    </w:p>
    <w:p w:rsidR="005059FE" w:rsidRPr="003300A2" w:rsidRDefault="005059FE" w:rsidP="005059FE">
      <w:pPr>
        <w:jc w:val="both"/>
        <w:rPr>
          <w:sz w:val="22"/>
          <w:szCs w:val="22"/>
          <w:lang w:val="it-IT"/>
        </w:rPr>
      </w:pPr>
      <w:r w:rsidRPr="003300A2">
        <w:rPr>
          <w:sz w:val="22"/>
          <w:szCs w:val="22"/>
          <w:lang w:val="it-IT"/>
        </w:rPr>
        <w:t>................................................</w:t>
      </w:r>
    </w:p>
    <w:p w:rsidR="005059FE" w:rsidRPr="003300A2" w:rsidRDefault="005059FE" w:rsidP="005059FE">
      <w:pPr>
        <w:rPr>
          <w:sz w:val="22"/>
          <w:szCs w:val="22"/>
          <w:lang w:val="it-IT"/>
        </w:rPr>
      </w:pPr>
      <w:r w:rsidRPr="003300A2">
        <w:rPr>
          <w:sz w:val="22"/>
          <w:szCs w:val="22"/>
          <w:lang w:val="it-IT"/>
        </w:rPr>
        <w:t>(</w:t>
      </w:r>
      <w:r w:rsidRPr="003300A2">
        <w:rPr>
          <w:i/>
          <w:sz w:val="22"/>
          <w:szCs w:val="22"/>
          <w:lang w:val="it-IT"/>
        </w:rPr>
        <w:t>Se bifează opţiunea corespunzătoare si se completeaza, daca este cazul</w:t>
      </w:r>
      <w:r w:rsidRPr="003300A2">
        <w:rPr>
          <w:sz w:val="22"/>
          <w:szCs w:val="22"/>
          <w:lang w:val="it-IT"/>
        </w:rPr>
        <w:t>)</w:t>
      </w:r>
    </w:p>
    <w:p w:rsidR="005059FE" w:rsidRPr="003300A2" w:rsidRDefault="005059FE" w:rsidP="005059FE">
      <w:pPr>
        <w:rPr>
          <w:sz w:val="22"/>
          <w:szCs w:val="22"/>
          <w:lang w:val="it-IT"/>
        </w:rPr>
      </w:pPr>
    </w:p>
    <w:p w:rsidR="005059FE" w:rsidRPr="003300A2" w:rsidRDefault="005059FE" w:rsidP="005059FE">
      <w:pPr>
        <w:rPr>
          <w:sz w:val="22"/>
          <w:szCs w:val="22"/>
          <w:lang w:val="it-IT"/>
        </w:rPr>
      </w:pPr>
      <w:r w:rsidRPr="003300A2">
        <w:rPr>
          <w:b/>
          <w:sz w:val="22"/>
          <w:szCs w:val="22"/>
          <w:lang w:val="it-IT"/>
        </w:rPr>
        <w:t>Se completeaza cu MOTIVATIA/JUSTIFICAREA/documente suport, in sustinerea celor declarate</w:t>
      </w:r>
      <w:r w:rsidRPr="003300A2">
        <w:rPr>
          <w:sz w:val="22"/>
          <w:szCs w:val="22"/>
          <w:lang w:val="it-IT"/>
        </w:rPr>
        <w:t>:</w:t>
      </w:r>
    </w:p>
    <w:p w:rsidR="005059FE" w:rsidRPr="003300A2" w:rsidRDefault="005059FE" w:rsidP="005059FE">
      <w:pPr>
        <w:rPr>
          <w:sz w:val="22"/>
          <w:szCs w:val="22"/>
          <w:lang w:val="it-IT"/>
        </w:rPr>
      </w:pPr>
      <w:r w:rsidRPr="003300A2">
        <w:rPr>
          <w:sz w:val="22"/>
          <w:szCs w:val="22"/>
          <w:lang w:val="it-IT"/>
        </w:rPr>
        <w:t>……………………………………………….</w:t>
      </w:r>
    </w:p>
    <w:p w:rsidR="005059FE" w:rsidRPr="003300A2" w:rsidRDefault="005059FE" w:rsidP="005059FE">
      <w:pPr>
        <w:rPr>
          <w:sz w:val="22"/>
          <w:szCs w:val="22"/>
          <w:lang w:val="it-IT"/>
        </w:rPr>
      </w:pPr>
      <w:r w:rsidRPr="003300A2">
        <w:rPr>
          <w:sz w:val="22"/>
          <w:szCs w:val="22"/>
          <w:lang w:val="it-IT"/>
        </w:rPr>
        <w:t>……………………………………………….</w:t>
      </w:r>
    </w:p>
    <w:p w:rsidR="005059FE" w:rsidRPr="003300A2" w:rsidRDefault="005059FE" w:rsidP="005059FE">
      <w:pPr>
        <w:rPr>
          <w:sz w:val="22"/>
          <w:szCs w:val="22"/>
          <w:lang w:val="it-IT"/>
        </w:rPr>
      </w:pPr>
    </w:p>
    <w:p w:rsidR="005059FE" w:rsidRPr="003300A2" w:rsidRDefault="005059FE" w:rsidP="005059FE">
      <w:pPr>
        <w:rPr>
          <w:sz w:val="22"/>
          <w:szCs w:val="22"/>
          <w:lang w:val="it-IT"/>
        </w:rPr>
      </w:pPr>
    </w:p>
    <w:p w:rsidR="005059FE" w:rsidRPr="003300A2" w:rsidRDefault="005059FE" w:rsidP="005059FE">
      <w:pPr>
        <w:jc w:val="both"/>
        <w:rPr>
          <w:sz w:val="22"/>
          <w:szCs w:val="22"/>
          <w:lang w:val="it-IT"/>
        </w:rPr>
      </w:pPr>
      <w:r w:rsidRPr="003300A2">
        <w:rPr>
          <w:sz w:val="22"/>
          <w:szCs w:val="22"/>
          <w:lang w:val="it-IT"/>
        </w:rPr>
        <w:t>Dosarul achizitiei publice are caracter de document public.</w:t>
      </w:r>
    </w:p>
    <w:p w:rsidR="005059FE" w:rsidRPr="003300A2" w:rsidRDefault="005059FE" w:rsidP="005059FE">
      <w:pPr>
        <w:jc w:val="both"/>
        <w:rPr>
          <w:sz w:val="22"/>
          <w:szCs w:val="22"/>
          <w:lang w:val="it-IT"/>
        </w:rPr>
      </w:pPr>
      <w:r w:rsidRPr="003300A2">
        <w:rPr>
          <w:sz w:val="22"/>
          <w:szCs w:val="22"/>
          <w:lang w:val="it-IT"/>
        </w:rPr>
        <w:t>Accesul persoanelor la aceste informatii se realizeaza cu respectarea termenelor si procedurilor prevazute de reglementarile legale privind liberul acces la informatiile de interes public si nu poate fi restrictionat decat in masura in care aceste informatii sunt confidentiale, clasificate, sau protejate de un drept de proprietate intelectuala, potrivit legii.</w:t>
      </w:r>
    </w:p>
    <w:p w:rsidR="005059FE" w:rsidRPr="003300A2" w:rsidRDefault="005059FE" w:rsidP="005059FE">
      <w:pPr>
        <w:rPr>
          <w:sz w:val="22"/>
          <w:szCs w:val="22"/>
          <w:lang w:val="it-IT"/>
        </w:rPr>
      </w:pPr>
    </w:p>
    <w:p w:rsidR="005059FE" w:rsidRPr="003300A2" w:rsidRDefault="005059FE" w:rsidP="005059FE">
      <w:pPr>
        <w:jc w:val="both"/>
        <w:rPr>
          <w:sz w:val="22"/>
          <w:szCs w:val="22"/>
          <w:lang w:val="it-IT"/>
        </w:rPr>
      </w:pPr>
    </w:p>
    <w:p w:rsidR="005059FE" w:rsidRPr="003300A2" w:rsidRDefault="005059FE" w:rsidP="005059FE">
      <w:pPr>
        <w:jc w:val="both"/>
        <w:rPr>
          <w:sz w:val="22"/>
          <w:szCs w:val="22"/>
          <w:lang w:val="it-IT"/>
        </w:rPr>
      </w:pPr>
    </w:p>
    <w:p w:rsidR="005059FE" w:rsidRPr="003300A2" w:rsidRDefault="005059FE" w:rsidP="005059FE">
      <w:pPr>
        <w:jc w:val="both"/>
        <w:rPr>
          <w:sz w:val="22"/>
          <w:szCs w:val="22"/>
          <w:lang w:val="it-IT"/>
        </w:rPr>
      </w:pPr>
    </w:p>
    <w:p w:rsidR="005059FE" w:rsidRPr="003300A2" w:rsidRDefault="005059FE" w:rsidP="005059FE">
      <w:pPr>
        <w:rPr>
          <w:sz w:val="22"/>
          <w:szCs w:val="22"/>
          <w:lang w:val="it-IT"/>
        </w:rPr>
      </w:pPr>
      <w:r w:rsidRPr="003300A2">
        <w:rPr>
          <w:sz w:val="22"/>
          <w:szCs w:val="22"/>
          <w:lang w:val="it-IT"/>
        </w:rPr>
        <w:t xml:space="preserve">                                                     Operator economic,</w:t>
      </w:r>
    </w:p>
    <w:p w:rsidR="005059FE" w:rsidRPr="003300A2" w:rsidRDefault="005059FE" w:rsidP="005059FE">
      <w:pPr>
        <w:rPr>
          <w:sz w:val="22"/>
          <w:szCs w:val="22"/>
          <w:lang w:val="it-IT"/>
        </w:rPr>
      </w:pPr>
      <w:r w:rsidRPr="003300A2">
        <w:rPr>
          <w:sz w:val="22"/>
          <w:szCs w:val="22"/>
          <w:lang w:val="it-IT"/>
        </w:rPr>
        <w:t xml:space="preserve">                                                            .....................           </w:t>
      </w:r>
    </w:p>
    <w:p w:rsidR="005059FE" w:rsidRPr="003300A2" w:rsidRDefault="005059FE" w:rsidP="005059FE">
      <w:pPr>
        <w:rPr>
          <w:b/>
          <w:sz w:val="22"/>
          <w:szCs w:val="22"/>
          <w:lang w:val="it-IT"/>
        </w:rPr>
      </w:pPr>
      <w:r w:rsidRPr="003300A2">
        <w:rPr>
          <w:sz w:val="22"/>
          <w:szCs w:val="22"/>
          <w:lang w:val="it-IT"/>
        </w:rPr>
        <w:t xml:space="preserve">                                           </w:t>
      </w:r>
      <w:r w:rsidRPr="003300A2">
        <w:rPr>
          <w:i/>
          <w:iCs/>
          <w:sz w:val="22"/>
          <w:szCs w:val="22"/>
          <w:lang w:val="it-IT"/>
        </w:rPr>
        <w:t>(semnătura autorizată si stampila )</w:t>
      </w:r>
    </w:p>
    <w:p w:rsidR="005059FE" w:rsidRPr="003300A2" w:rsidRDefault="005059FE" w:rsidP="005059FE">
      <w:pPr>
        <w:rPr>
          <w:sz w:val="22"/>
          <w:szCs w:val="22"/>
          <w:lang w:val="it-IT"/>
        </w:rPr>
      </w:pPr>
    </w:p>
    <w:p w:rsidR="005059FE" w:rsidRPr="003300A2" w:rsidRDefault="005059FE" w:rsidP="005059FE">
      <w:pPr>
        <w:rPr>
          <w:sz w:val="22"/>
          <w:szCs w:val="22"/>
          <w:lang w:val="it-IT"/>
        </w:rPr>
      </w:pPr>
    </w:p>
    <w:p w:rsidR="005059FE" w:rsidRPr="003300A2" w:rsidRDefault="005059FE" w:rsidP="005059FE">
      <w:pPr>
        <w:jc w:val="both"/>
        <w:rPr>
          <w:color w:val="0000FF"/>
          <w:sz w:val="22"/>
          <w:szCs w:val="22"/>
          <w:lang w:val="it-IT"/>
        </w:rPr>
      </w:pPr>
      <w:r w:rsidRPr="003300A2">
        <w:rPr>
          <w:i/>
          <w:color w:val="0000FF"/>
          <w:sz w:val="22"/>
          <w:szCs w:val="22"/>
          <w:u w:val="single"/>
          <w:lang w:val="it-IT"/>
        </w:rPr>
        <w:t>NOTA:</w:t>
      </w:r>
      <w:r w:rsidRPr="003300A2">
        <w:rPr>
          <w:color w:val="0000FF"/>
          <w:sz w:val="22"/>
          <w:szCs w:val="22"/>
          <w:lang w:val="it-IT"/>
        </w:rPr>
        <w:t xml:space="preserve"> Daca este cazul, formularul completat se va atasa ofertei (propunerea tehnica/propunerea financiara) </w:t>
      </w:r>
    </w:p>
    <w:p w:rsidR="005059FE" w:rsidRPr="003300A2" w:rsidRDefault="005059FE" w:rsidP="005059FE">
      <w:pPr>
        <w:shd w:val="clear" w:color="auto" w:fill="FFFFFF"/>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D42C19" w:rsidRPr="003300A2" w:rsidRDefault="00D42C19" w:rsidP="00962335">
      <w:pPr>
        <w:jc w:val="both"/>
        <w:rPr>
          <w:sz w:val="22"/>
          <w:szCs w:val="22"/>
          <w:lang w:val="it-IT"/>
        </w:rPr>
      </w:pPr>
    </w:p>
    <w:p w:rsidR="005059FE" w:rsidRPr="003300A2" w:rsidRDefault="005059FE" w:rsidP="00962335">
      <w:pPr>
        <w:jc w:val="both"/>
        <w:rPr>
          <w:sz w:val="22"/>
          <w:szCs w:val="22"/>
          <w:lang w:val="it-IT"/>
        </w:rPr>
      </w:pPr>
    </w:p>
    <w:p w:rsidR="005059FE" w:rsidRPr="003300A2" w:rsidRDefault="005059FE" w:rsidP="00962335">
      <w:pPr>
        <w:jc w:val="both"/>
        <w:rPr>
          <w:sz w:val="22"/>
          <w:szCs w:val="22"/>
          <w:lang w:val="it-IT"/>
        </w:rPr>
      </w:pPr>
    </w:p>
    <w:p w:rsidR="005059FE" w:rsidRPr="003300A2" w:rsidRDefault="005059FE" w:rsidP="00962335">
      <w:pPr>
        <w:jc w:val="both"/>
        <w:rPr>
          <w:sz w:val="22"/>
          <w:szCs w:val="22"/>
          <w:lang w:val="it-IT"/>
        </w:rPr>
      </w:pPr>
    </w:p>
    <w:p w:rsidR="005059FE" w:rsidRPr="003300A2" w:rsidRDefault="005059FE" w:rsidP="00962335">
      <w:pPr>
        <w:jc w:val="both"/>
        <w:rPr>
          <w:sz w:val="22"/>
          <w:szCs w:val="22"/>
          <w:lang w:val="it-IT"/>
        </w:rPr>
      </w:pPr>
    </w:p>
    <w:p w:rsidR="005059FE" w:rsidRPr="003300A2" w:rsidRDefault="005059FE" w:rsidP="00962335">
      <w:pPr>
        <w:jc w:val="both"/>
        <w:rPr>
          <w:sz w:val="22"/>
          <w:szCs w:val="22"/>
          <w:lang w:val="it-IT"/>
        </w:rPr>
      </w:pPr>
    </w:p>
    <w:p w:rsidR="005059FE" w:rsidRDefault="005059FE" w:rsidP="00962335">
      <w:pPr>
        <w:jc w:val="both"/>
        <w:rPr>
          <w:sz w:val="22"/>
          <w:szCs w:val="22"/>
          <w:lang w:val="it-IT"/>
        </w:rPr>
      </w:pPr>
    </w:p>
    <w:p w:rsidR="003300A2" w:rsidRDefault="003300A2" w:rsidP="00962335">
      <w:pPr>
        <w:jc w:val="both"/>
        <w:rPr>
          <w:sz w:val="22"/>
          <w:szCs w:val="22"/>
          <w:lang w:val="it-IT"/>
        </w:rPr>
      </w:pPr>
    </w:p>
    <w:p w:rsidR="003300A2" w:rsidRDefault="003300A2" w:rsidP="00962335">
      <w:pPr>
        <w:jc w:val="both"/>
        <w:rPr>
          <w:sz w:val="22"/>
          <w:szCs w:val="22"/>
          <w:lang w:val="it-IT"/>
        </w:rPr>
      </w:pPr>
    </w:p>
    <w:p w:rsidR="003300A2" w:rsidRDefault="003300A2" w:rsidP="00962335">
      <w:pPr>
        <w:jc w:val="both"/>
        <w:rPr>
          <w:sz w:val="22"/>
          <w:szCs w:val="22"/>
          <w:lang w:val="it-IT"/>
        </w:rPr>
      </w:pPr>
    </w:p>
    <w:p w:rsidR="003300A2" w:rsidRDefault="003300A2" w:rsidP="00962335">
      <w:pPr>
        <w:jc w:val="both"/>
        <w:rPr>
          <w:sz w:val="22"/>
          <w:szCs w:val="22"/>
          <w:lang w:val="it-IT"/>
        </w:rPr>
      </w:pPr>
    </w:p>
    <w:p w:rsidR="003300A2" w:rsidRPr="003300A2" w:rsidRDefault="003300A2" w:rsidP="00962335">
      <w:pPr>
        <w:jc w:val="both"/>
        <w:rPr>
          <w:sz w:val="22"/>
          <w:szCs w:val="22"/>
          <w:lang w:val="it-IT"/>
        </w:rPr>
      </w:pPr>
    </w:p>
    <w:p w:rsidR="005059FE" w:rsidRPr="003300A2" w:rsidRDefault="005059FE" w:rsidP="00962335">
      <w:pPr>
        <w:jc w:val="both"/>
        <w:rPr>
          <w:sz w:val="22"/>
          <w:szCs w:val="22"/>
          <w:lang w:val="it-IT"/>
        </w:rPr>
      </w:pPr>
    </w:p>
    <w:p w:rsidR="00721966" w:rsidRPr="003300A2" w:rsidRDefault="00721966" w:rsidP="00721966">
      <w:pPr>
        <w:ind w:firstLine="720"/>
        <w:jc w:val="right"/>
        <w:rPr>
          <w:b/>
          <w:sz w:val="22"/>
          <w:szCs w:val="22"/>
        </w:rPr>
      </w:pPr>
      <w:proofErr w:type="gramStart"/>
      <w:r w:rsidRPr="003300A2">
        <w:rPr>
          <w:b/>
          <w:sz w:val="22"/>
          <w:szCs w:val="22"/>
        </w:rPr>
        <w:lastRenderedPageBreak/>
        <w:t>Formularul nr.</w:t>
      </w:r>
      <w:proofErr w:type="gramEnd"/>
      <w:r w:rsidRPr="003300A2">
        <w:rPr>
          <w:b/>
          <w:sz w:val="22"/>
          <w:szCs w:val="22"/>
        </w:rPr>
        <w:t xml:space="preserve"> 1</w:t>
      </w:r>
      <w:r w:rsidR="005059FE" w:rsidRPr="003300A2">
        <w:rPr>
          <w:b/>
          <w:sz w:val="22"/>
          <w:szCs w:val="22"/>
        </w:rPr>
        <w:t>7</w:t>
      </w:r>
    </w:p>
    <w:p w:rsidR="00721966" w:rsidRPr="003300A2" w:rsidRDefault="00721966" w:rsidP="00721966">
      <w:pPr>
        <w:suppressAutoHyphens w:val="0"/>
        <w:rPr>
          <w:sz w:val="22"/>
          <w:szCs w:val="22"/>
          <w:lang w:eastAsia="en-US"/>
        </w:rPr>
      </w:pPr>
    </w:p>
    <w:p w:rsidR="00721966" w:rsidRPr="003300A2" w:rsidRDefault="00721966" w:rsidP="00721966">
      <w:pPr>
        <w:suppressAutoHyphens w:val="0"/>
        <w:rPr>
          <w:sz w:val="22"/>
          <w:szCs w:val="22"/>
          <w:lang w:eastAsia="en-US"/>
        </w:rPr>
      </w:pPr>
      <w:r w:rsidRPr="003300A2">
        <w:rPr>
          <w:sz w:val="22"/>
          <w:szCs w:val="22"/>
          <w:lang w:eastAsia="en-US"/>
        </w:rPr>
        <w:t>Operator Economic</w:t>
      </w:r>
    </w:p>
    <w:p w:rsidR="00721966" w:rsidRPr="003300A2" w:rsidRDefault="00721966" w:rsidP="00721966">
      <w:pPr>
        <w:suppressAutoHyphens w:val="0"/>
        <w:rPr>
          <w:sz w:val="22"/>
          <w:szCs w:val="22"/>
          <w:lang w:eastAsia="en-US"/>
        </w:rPr>
      </w:pPr>
      <w:r w:rsidRPr="003300A2">
        <w:rPr>
          <w:sz w:val="22"/>
          <w:szCs w:val="22"/>
          <w:lang w:eastAsia="en-US"/>
        </w:rPr>
        <w:t>______________________</w:t>
      </w:r>
    </w:p>
    <w:p w:rsidR="00721966" w:rsidRPr="003300A2" w:rsidRDefault="00721966" w:rsidP="00721966">
      <w:pPr>
        <w:suppressAutoHyphens w:val="0"/>
        <w:rPr>
          <w:i/>
          <w:sz w:val="22"/>
          <w:szCs w:val="22"/>
          <w:lang w:eastAsia="en-US"/>
        </w:rPr>
      </w:pPr>
      <w:r w:rsidRPr="003300A2">
        <w:rPr>
          <w:i/>
          <w:sz w:val="22"/>
          <w:szCs w:val="22"/>
          <w:lang w:eastAsia="en-US"/>
        </w:rPr>
        <w:t xml:space="preserve">   (</w:t>
      </w:r>
      <w:proofErr w:type="gramStart"/>
      <w:r w:rsidRPr="003300A2">
        <w:rPr>
          <w:i/>
          <w:sz w:val="22"/>
          <w:szCs w:val="22"/>
          <w:lang w:eastAsia="en-US"/>
        </w:rPr>
        <w:t>denumirea/numele</w:t>
      </w:r>
      <w:proofErr w:type="gramEnd"/>
      <w:r w:rsidRPr="003300A2">
        <w:rPr>
          <w:i/>
          <w:sz w:val="22"/>
          <w:szCs w:val="22"/>
          <w:lang w:eastAsia="en-US"/>
        </w:rPr>
        <w:t>)</w:t>
      </w:r>
    </w:p>
    <w:p w:rsidR="00721966" w:rsidRPr="003300A2" w:rsidRDefault="00721966" w:rsidP="00721966">
      <w:pPr>
        <w:suppressAutoHyphens w:val="0"/>
        <w:rPr>
          <w:sz w:val="22"/>
          <w:szCs w:val="22"/>
        </w:rPr>
      </w:pPr>
    </w:p>
    <w:p w:rsidR="00721966" w:rsidRPr="003300A2" w:rsidRDefault="00721966" w:rsidP="00721966">
      <w:pPr>
        <w:suppressAutoHyphens w:val="0"/>
        <w:rPr>
          <w:sz w:val="22"/>
          <w:szCs w:val="22"/>
        </w:rPr>
      </w:pPr>
    </w:p>
    <w:p w:rsidR="00721966" w:rsidRPr="003300A2" w:rsidRDefault="00721966" w:rsidP="00721966">
      <w:pPr>
        <w:keepNext/>
        <w:jc w:val="center"/>
        <w:outlineLvl w:val="7"/>
        <w:rPr>
          <w:b/>
          <w:sz w:val="22"/>
          <w:szCs w:val="22"/>
        </w:rPr>
      </w:pPr>
      <w:r w:rsidRPr="003300A2">
        <w:rPr>
          <w:b/>
          <w:sz w:val="22"/>
          <w:szCs w:val="22"/>
        </w:rPr>
        <w:t xml:space="preserve">DECLARAŢIE </w:t>
      </w:r>
    </w:p>
    <w:p w:rsidR="00721966" w:rsidRPr="003300A2" w:rsidRDefault="00721966" w:rsidP="00721966">
      <w:pPr>
        <w:keepNext/>
        <w:jc w:val="center"/>
        <w:outlineLvl w:val="7"/>
        <w:rPr>
          <w:sz w:val="22"/>
          <w:szCs w:val="22"/>
        </w:rPr>
      </w:pPr>
      <w:proofErr w:type="gramStart"/>
      <w:r w:rsidRPr="003300A2">
        <w:rPr>
          <w:sz w:val="22"/>
          <w:szCs w:val="22"/>
        </w:rPr>
        <w:t>de</w:t>
      </w:r>
      <w:proofErr w:type="gramEnd"/>
      <w:r w:rsidRPr="003300A2">
        <w:rPr>
          <w:sz w:val="22"/>
          <w:szCs w:val="22"/>
        </w:rPr>
        <w:t xml:space="preserve"> însuşire a documentaţiei de atribuire</w:t>
      </w:r>
    </w:p>
    <w:p w:rsidR="00721966" w:rsidRPr="003300A2" w:rsidRDefault="00721966" w:rsidP="00721966">
      <w:pPr>
        <w:ind w:left="2880" w:firstLine="720"/>
        <w:jc w:val="both"/>
        <w:rPr>
          <w:sz w:val="22"/>
          <w:szCs w:val="22"/>
        </w:rPr>
      </w:pPr>
    </w:p>
    <w:p w:rsidR="00721966" w:rsidRPr="003300A2" w:rsidRDefault="00721966" w:rsidP="00721966">
      <w:pPr>
        <w:ind w:left="2880" w:firstLine="720"/>
        <w:jc w:val="both"/>
        <w:rPr>
          <w:sz w:val="22"/>
          <w:szCs w:val="22"/>
        </w:rPr>
      </w:pPr>
    </w:p>
    <w:p w:rsidR="00721966" w:rsidRPr="003300A2" w:rsidRDefault="00721966" w:rsidP="00721966">
      <w:pPr>
        <w:ind w:left="2880" w:firstLine="720"/>
        <w:jc w:val="both"/>
        <w:rPr>
          <w:sz w:val="22"/>
          <w:szCs w:val="22"/>
        </w:rPr>
      </w:pPr>
    </w:p>
    <w:p w:rsidR="00721966" w:rsidRPr="003300A2" w:rsidRDefault="00721966" w:rsidP="00721966">
      <w:pPr>
        <w:ind w:left="2880" w:firstLine="720"/>
        <w:jc w:val="both"/>
        <w:rPr>
          <w:sz w:val="22"/>
          <w:szCs w:val="22"/>
        </w:rPr>
      </w:pPr>
    </w:p>
    <w:p w:rsidR="00721966" w:rsidRPr="003300A2" w:rsidRDefault="00721966" w:rsidP="00721966">
      <w:pPr>
        <w:spacing w:line="360" w:lineRule="auto"/>
        <w:jc w:val="both"/>
        <w:rPr>
          <w:sz w:val="22"/>
          <w:szCs w:val="22"/>
        </w:rPr>
      </w:pPr>
    </w:p>
    <w:p w:rsidR="00721966" w:rsidRPr="003300A2" w:rsidRDefault="00721966" w:rsidP="00721966">
      <w:pPr>
        <w:spacing w:line="360" w:lineRule="auto"/>
        <w:jc w:val="both"/>
        <w:rPr>
          <w:sz w:val="22"/>
          <w:szCs w:val="22"/>
          <w:lang w:val="it-IT"/>
        </w:rPr>
      </w:pPr>
      <w:r w:rsidRPr="003300A2">
        <w:rPr>
          <w:sz w:val="22"/>
          <w:szCs w:val="22"/>
          <w:lang w:eastAsia="en-US"/>
        </w:rPr>
        <w:tab/>
        <w:t xml:space="preserve">Ca urmare </w:t>
      </w:r>
      <w:proofErr w:type="gramStart"/>
      <w:r w:rsidRPr="003300A2">
        <w:rPr>
          <w:sz w:val="22"/>
          <w:szCs w:val="22"/>
          <w:lang w:eastAsia="en-US"/>
        </w:rPr>
        <w:t>a</w:t>
      </w:r>
      <w:proofErr w:type="gramEnd"/>
      <w:r w:rsidRPr="003300A2">
        <w:rPr>
          <w:sz w:val="22"/>
          <w:szCs w:val="22"/>
          <w:lang w:eastAsia="en-US"/>
        </w:rPr>
        <w:t xml:space="preserve"> anunţului de participare/ invitaţiei de participare nr. ......... </w:t>
      </w:r>
      <w:proofErr w:type="gramStart"/>
      <w:r w:rsidRPr="003300A2">
        <w:rPr>
          <w:sz w:val="22"/>
          <w:szCs w:val="22"/>
          <w:lang w:eastAsia="en-US"/>
        </w:rPr>
        <w:t>din</w:t>
      </w:r>
      <w:proofErr w:type="gramEnd"/>
      <w:r w:rsidRPr="003300A2">
        <w:rPr>
          <w:sz w:val="22"/>
          <w:szCs w:val="22"/>
          <w:lang w:eastAsia="en-US"/>
        </w:rPr>
        <w:t xml:space="preserve"> data de .............., prin care suntem invitaţi să depunem ofertă în scopul atribuirii contractului ................................................................., </w:t>
      </w:r>
      <w:r w:rsidRPr="003300A2">
        <w:rPr>
          <w:i/>
          <w:sz w:val="22"/>
          <w:szCs w:val="22"/>
          <w:lang w:eastAsia="en-US"/>
        </w:rPr>
        <w:t>(denumirea contractului de achiziţie publică)</w:t>
      </w:r>
      <w:r w:rsidRPr="003300A2">
        <w:rPr>
          <w:sz w:val="22"/>
          <w:szCs w:val="22"/>
          <w:lang w:eastAsia="en-US"/>
        </w:rPr>
        <w:t xml:space="preserve">, noi ................……….......................………….. </w:t>
      </w:r>
      <w:r w:rsidRPr="003300A2">
        <w:rPr>
          <w:i/>
          <w:sz w:val="22"/>
          <w:szCs w:val="22"/>
          <w:lang w:eastAsia="en-US"/>
        </w:rPr>
        <w:t>(denumirea/numele ofertantului)</w:t>
      </w:r>
      <w:r w:rsidRPr="003300A2">
        <w:rPr>
          <w:sz w:val="22"/>
          <w:szCs w:val="22"/>
          <w:lang w:eastAsia="en-US"/>
        </w:rPr>
        <w:t xml:space="preserve"> declarăm, prin prezenta, că ne însuşim în </w:t>
      </w:r>
      <w:proofErr w:type="gramStart"/>
      <w:r w:rsidRPr="003300A2">
        <w:rPr>
          <w:sz w:val="22"/>
          <w:szCs w:val="22"/>
          <w:lang w:eastAsia="en-US"/>
        </w:rPr>
        <w:t>totalitate</w:t>
      </w:r>
      <w:r w:rsidRPr="003300A2">
        <w:rPr>
          <w:b/>
          <w:sz w:val="22"/>
          <w:szCs w:val="22"/>
          <w:lang w:val="it-IT"/>
        </w:rPr>
        <w:t xml:space="preserve">  documentaţia</w:t>
      </w:r>
      <w:proofErr w:type="gramEnd"/>
      <w:r w:rsidRPr="003300A2">
        <w:rPr>
          <w:b/>
          <w:sz w:val="22"/>
          <w:szCs w:val="22"/>
          <w:lang w:val="it-IT"/>
        </w:rPr>
        <w:t xml:space="preserve"> de atribuire (Fişa de date a achiziţiei,  caietul de sarcini, formularele şi clauzele contractului ataşat), clarificari aferente</w:t>
      </w:r>
      <w:r w:rsidRPr="003300A2">
        <w:rPr>
          <w:sz w:val="22"/>
          <w:szCs w:val="22"/>
          <w:lang w:val="it-IT"/>
        </w:rPr>
        <w:t>, oferta depusă de noi respectând întru totul cerinţele dumneavoastră.</w:t>
      </w:r>
    </w:p>
    <w:p w:rsidR="00721966" w:rsidRPr="003300A2" w:rsidRDefault="00721966" w:rsidP="00721966">
      <w:pPr>
        <w:spacing w:line="360" w:lineRule="auto"/>
        <w:rPr>
          <w:sz w:val="22"/>
          <w:szCs w:val="22"/>
          <w:lang w:val="it-IT"/>
        </w:rPr>
      </w:pPr>
      <w:r w:rsidRPr="003300A2">
        <w:rPr>
          <w:sz w:val="22"/>
          <w:szCs w:val="22"/>
          <w:lang w:val="it-IT"/>
        </w:rPr>
        <w:t xml:space="preserve">În cazul în care oferta noastră va fi declarată câştigătoare, contul nostru de Trezorerie este următorul : _________TREZ___________________________________ , deschis la Trezoreria __________________________ . </w:t>
      </w:r>
    </w:p>
    <w:p w:rsidR="00721966" w:rsidRPr="003300A2" w:rsidRDefault="00721966" w:rsidP="00721966">
      <w:pPr>
        <w:spacing w:line="360" w:lineRule="auto"/>
        <w:rPr>
          <w:sz w:val="22"/>
          <w:szCs w:val="22"/>
          <w:lang w:val="it-IT"/>
        </w:rPr>
      </w:pPr>
      <w:r w:rsidRPr="003300A2">
        <w:rPr>
          <w:sz w:val="22"/>
          <w:szCs w:val="22"/>
          <w:lang w:val="it-IT"/>
        </w:rPr>
        <w:t>Persoana (ele) împuternicită(e) pentru semnarea contractului, având funcţia de administrator este d-nul / d.na ___________________________.</w:t>
      </w:r>
    </w:p>
    <w:p w:rsidR="00721966" w:rsidRPr="003300A2" w:rsidRDefault="00721966" w:rsidP="00721966">
      <w:pPr>
        <w:spacing w:line="360" w:lineRule="auto"/>
        <w:jc w:val="both"/>
        <w:rPr>
          <w:sz w:val="22"/>
          <w:szCs w:val="22"/>
        </w:rPr>
      </w:pPr>
    </w:p>
    <w:p w:rsidR="00721966" w:rsidRPr="003300A2" w:rsidRDefault="00721966" w:rsidP="00721966">
      <w:pPr>
        <w:suppressAutoHyphens w:val="0"/>
        <w:autoSpaceDN w:val="0"/>
        <w:adjustRightInd w:val="0"/>
        <w:rPr>
          <w:sz w:val="22"/>
          <w:szCs w:val="22"/>
          <w:lang w:eastAsia="ro-RO"/>
        </w:rPr>
      </w:pPr>
      <w:r w:rsidRPr="003300A2">
        <w:rPr>
          <w:sz w:val="22"/>
          <w:szCs w:val="22"/>
          <w:lang w:eastAsia="ro-RO"/>
        </w:rPr>
        <w:t>Nota: Se precizeaza ca, în conformitate cu legislatia în vigoare (OUG nr. 146/2002, cu modificarile ulterioare, privind formarea si utilizarea resurselor derulate prin Trezoreria Statului), operatiunile de încasari si plati între institutiile publice si agentii economici se vor derula numai prin conturi deschise la Trezoreria Statului, fiind obligatoriu pentru furnizorul contractant sa deschida un astfel de cont la trezoreria în a carei raza teritoriala are sediul si sa-l comunice autoritatii contractante; se va preciza deasemenea contul bancar de restituire</w:t>
      </w:r>
    </w:p>
    <w:p w:rsidR="00721966" w:rsidRPr="003300A2" w:rsidRDefault="00721966" w:rsidP="00721966">
      <w:pPr>
        <w:suppressAutoHyphens w:val="0"/>
        <w:autoSpaceDN w:val="0"/>
        <w:adjustRightInd w:val="0"/>
        <w:rPr>
          <w:sz w:val="22"/>
          <w:szCs w:val="22"/>
          <w:lang w:eastAsia="ro-RO"/>
        </w:rPr>
      </w:pPr>
      <w:proofErr w:type="gramStart"/>
      <w:r w:rsidRPr="003300A2">
        <w:rPr>
          <w:sz w:val="22"/>
          <w:szCs w:val="22"/>
          <w:lang w:eastAsia="ro-RO"/>
        </w:rPr>
        <w:t>a</w:t>
      </w:r>
      <w:proofErr w:type="gramEnd"/>
      <w:r w:rsidRPr="003300A2">
        <w:rPr>
          <w:sz w:val="22"/>
          <w:szCs w:val="22"/>
          <w:lang w:eastAsia="ro-RO"/>
        </w:rPr>
        <w:t xml:space="preserve"> garantiei de participare.</w:t>
      </w:r>
    </w:p>
    <w:p w:rsidR="00721966" w:rsidRPr="003300A2" w:rsidRDefault="00721966" w:rsidP="00721966">
      <w:pPr>
        <w:suppressAutoHyphens w:val="0"/>
        <w:autoSpaceDN w:val="0"/>
        <w:adjustRightInd w:val="0"/>
        <w:rPr>
          <w:sz w:val="22"/>
          <w:szCs w:val="22"/>
        </w:rPr>
      </w:pPr>
    </w:p>
    <w:p w:rsidR="00721966" w:rsidRPr="003300A2" w:rsidRDefault="00721966" w:rsidP="00721966">
      <w:pPr>
        <w:spacing w:line="360" w:lineRule="auto"/>
        <w:jc w:val="both"/>
        <w:rPr>
          <w:sz w:val="22"/>
          <w:szCs w:val="22"/>
        </w:rPr>
      </w:pPr>
      <w:r w:rsidRPr="003300A2">
        <w:rPr>
          <w:sz w:val="22"/>
          <w:szCs w:val="22"/>
        </w:rPr>
        <w:t>Data:</w:t>
      </w:r>
    </w:p>
    <w:p w:rsidR="00721966" w:rsidRPr="003300A2" w:rsidRDefault="00721966" w:rsidP="00721966">
      <w:pPr>
        <w:spacing w:line="360" w:lineRule="auto"/>
        <w:jc w:val="both"/>
        <w:rPr>
          <w:sz w:val="22"/>
          <w:szCs w:val="22"/>
        </w:rPr>
      </w:pPr>
      <w:r w:rsidRPr="003300A2">
        <w:rPr>
          <w:sz w:val="22"/>
          <w:szCs w:val="22"/>
        </w:rPr>
        <w:t>…………………….</w:t>
      </w:r>
    </w:p>
    <w:p w:rsidR="00721966" w:rsidRPr="003300A2" w:rsidRDefault="00721966" w:rsidP="00721966">
      <w:pPr>
        <w:spacing w:line="360" w:lineRule="auto"/>
        <w:jc w:val="both"/>
        <w:rPr>
          <w:sz w:val="22"/>
          <w:szCs w:val="22"/>
        </w:rPr>
      </w:pPr>
    </w:p>
    <w:p w:rsidR="00721966" w:rsidRPr="003300A2" w:rsidRDefault="00721966" w:rsidP="00721966">
      <w:pPr>
        <w:spacing w:line="360" w:lineRule="auto"/>
        <w:jc w:val="both"/>
        <w:rPr>
          <w:sz w:val="22"/>
          <w:szCs w:val="22"/>
        </w:rPr>
      </w:pPr>
    </w:p>
    <w:p w:rsidR="00721966" w:rsidRPr="003300A2" w:rsidRDefault="00721966" w:rsidP="00721966">
      <w:pPr>
        <w:spacing w:line="360" w:lineRule="auto"/>
        <w:jc w:val="both"/>
        <w:rPr>
          <w:sz w:val="22"/>
          <w:szCs w:val="22"/>
        </w:rPr>
      </w:pPr>
    </w:p>
    <w:p w:rsidR="00721966" w:rsidRPr="003300A2" w:rsidRDefault="00721966" w:rsidP="00721966">
      <w:pPr>
        <w:spacing w:line="360" w:lineRule="auto"/>
        <w:jc w:val="both"/>
        <w:rPr>
          <w:sz w:val="22"/>
          <w:szCs w:val="22"/>
        </w:rPr>
      </w:pPr>
    </w:p>
    <w:p w:rsidR="00D42C19" w:rsidRPr="003300A2" w:rsidRDefault="00D42C19" w:rsidP="00962335">
      <w:pPr>
        <w:jc w:val="both"/>
        <w:rPr>
          <w:sz w:val="22"/>
          <w:szCs w:val="22"/>
          <w:lang w:val="it-IT"/>
        </w:rPr>
      </w:pPr>
    </w:p>
    <w:sectPr w:rsidR="00D42C19" w:rsidRPr="003300A2" w:rsidSect="00085218">
      <w:pgSz w:w="11906" w:h="16838"/>
      <w:pgMar w:top="567" w:right="70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Bold">
    <w:panose1 w:val="00000000000000000000"/>
    <w:charset w:val="00"/>
    <w:family w:val="roman"/>
    <w:notTrueType/>
    <w:pitch w:val="default"/>
    <w:sig w:usb0="00000000" w:usb1="00000000" w:usb2="00000000" w:usb3="00000000" w:csb0="00000000" w:csb1="00000000"/>
  </w:font>
  <w:font w:name="AFHFFF+ArialNarrow">
    <w:altName w:val="Arial Narrow"/>
    <w:charset w:val="00"/>
    <w:family w:val="swiss"/>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upperRoman"/>
      <w:lvlText w:val="%1."/>
      <w:lvlJc w:val="left"/>
      <w:pPr>
        <w:tabs>
          <w:tab w:val="num" w:pos="1440"/>
        </w:tabs>
        <w:ind w:left="1440" w:hanging="720"/>
      </w:pPr>
      <w:rPr>
        <w:rFonts w:hint="default"/>
        <w:b/>
        <w:szCs w:val="24"/>
      </w:rPr>
    </w:lvl>
  </w:abstractNum>
  <w:abstractNum w:abstractNumId="1">
    <w:nsid w:val="00000005"/>
    <w:multiLevelType w:val="singleLevel"/>
    <w:tmpl w:val="00000005"/>
    <w:name w:val="WW8Num5"/>
    <w:lvl w:ilvl="0">
      <w:numFmt w:val="bullet"/>
      <w:lvlText w:val="-"/>
      <w:lvlJc w:val="left"/>
      <w:pPr>
        <w:tabs>
          <w:tab w:val="num" w:pos="720"/>
        </w:tabs>
        <w:ind w:left="720" w:hanging="360"/>
      </w:pPr>
      <w:rPr>
        <w:rFonts w:ascii="Arial" w:hAnsi="Arial" w:cs="Arial"/>
      </w:rPr>
    </w:lvl>
  </w:abstractNum>
  <w:abstractNum w:abstractNumId="2">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rPr>
    </w:lvl>
    <w:lvl w:ilvl="2">
      <w:start w:val="4"/>
      <w:numFmt w:val="bullet"/>
      <w:lvlText w:val="–"/>
      <w:lvlJc w:val="left"/>
      <w:pPr>
        <w:tabs>
          <w:tab w:val="num" w:pos="2160"/>
        </w:tabs>
        <w:ind w:left="2160" w:hanging="360"/>
      </w:pPr>
      <w:rPr>
        <w:rFonts w:ascii="Times New Roman" w:hAnsi="Times New Roman" w:cs="Times New Roman"/>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18A448E"/>
    <w:multiLevelType w:val="hybridMultilevel"/>
    <w:tmpl w:val="97288348"/>
    <w:lvl w:ilvl="0" w:tplc="55A4CF8C">
      <w:start w:val="1"/>
      <w:numFmt w:val="decimal"/>
      <w:lvlText w:val="%1."/>
      <w:lvlJc w:val="left"/>
      <w:pPr>
        <w:ind w:left="1665" w:hanging="945"/>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7920"/>
        </w:tabs>
        <w:ind w:left="684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EDC26CC"/>
    <w:multiLevelType w:val="hybridMultilevel"/>
    <w:tmpl w:val="50ECD7EA"/>
    <w:lvl w:ilvl="0" w:tplc="84A05D1C">
      <w:start w:val="15"/>
      <w:numFmt w:val="decimal"/>
      <w:lvlText w:val="%1."/>
      <w:lvlJc w:val="left"/>
      <w:pPr>
        <w:tabs>
          <w:tab w:val="num" w:pos="705"/>
        </w:tabs>
        <w:ind w:left="705" w:hanging="705"/>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nsid w:val="26AF4A9D"/>
    <w:multiLevelType w:val="hybridMultilevel"/>
    <w:tmpl w:val="E144950E"/>
    <w:lvl w:ilvl="0" w:tplc="04090017">
      <w:start w:val="1"/>
      <w:numFmt w:val="decimal"/>
      <w:lvlText w:val="%1."/>
      <w:lvlJc w:val="left"/>
      <w:pPr>
        <w:tabs>
          <w:tab w:val="num" w:pos="600"/>
        </w:tabs>
        <w:ind w:left="600" w:hanging="360"/>
      </w:pPr>
      <w:rPr>
        <w:rFonts w:hint="default"/>
      </w:rPr>
    </w:lvl>
    <w:lvl w:ilvl="1" w:tplc="04090019">
      <w:start w:val="1"/>
      <w:numFmt w:val="bullet"/>
      <w:lvlText w:val="-"/>
      <w:lvlJc w:val="left"/>
      <w:pPr>
        <w:tabs>
          <w:tab w:val="num" w:pos="1320"/>
        </w:tabs>
        <w:ind w:left="1320" w:hanging="360"/>
      </w:pPr>
      <w:rPr>
        <w:rFonts w:ascii="Times New Roman" w:eastAsia="Times New Roman" w:hAnsi="Times New Roman" w:cs="Times New Roman" w:hint="default"/>
      </w:rPr>
    </w:lvl>
    <w:lvl w:ilvl="2" w:tplc="0409001B">
      <w:start w:val="1"/>
      <w:numFmt w:val="lowerLetter"/>
      <w:lvlText w:val="%3."/>
      <w:lvlJc w:val="left"/>
      <w:pPr>
        <w:tabs>
          <w:tab w:val="num" w:pos="2220"/>
        </w:tabs>
        <w:ind w:left="2220" w:hanging="360"/>
      </w:pPr>
      <w:rPr>
        <w:rFonts w:hint="default"/>
      </w:rPr>
    </w:lvl>
    <w:lvl w:ilvl="3" w:tplc="0409000F">
      <w:numFmt w:val="decimal"/>
      <w:lvlText w:val="%4."/>
      <w:lvlJc w:val="left"/>
      <w:pPr>
        <w:tabs>
          <w:tab w:val="num" w:pos="2760"/>
        </w:tabs>
        <w:ind w:left="2760" w:hanging="360"/>
      </w:pPr>
      <w:rPr>
        <w:rFonts w:hint="default"/>
      </w:rPr>
    </w:lvl>
    <w:lvl w:ilvl="4" w:tplc="04090019">
      <w:start w:val="1"/>
      <w:numFmt w:val="upperRoman"/>
      <w:lvlText w:val="%5)"/>
      <w:lvlJc w:val="left"/>
      <w:pPr>
        <w:tabs>
          <w:tab w:val="num" w:pos="3840"/>
        </w:tabs>
        <w:ind w:left="3840" w:hanging="720"/>
      </w:pPr>
      <w:rPr>
        <w:rFonts w:hint="default"/>
      </w:rPr>
    </w:lvl>
    <w:lvl w:ilvl="5" w:tplc="0409001B">
      <w:start w:val="1"/>
      <w:numFmt w:val="decimal"/>
      <w:lvlText w:val="%6)"/>
      <w:lvlJc w:val="left"/>
      <w:pPr>
        <w:tabs>
          <w:tab w:val="num" w:pos="2676"/>
        </w:tabs>
        <w:ind w:left="4380" w:hanging="360"/>
      </w:pPr>
      <w:rPr>
        <w:rFonts w:hint="default"/>
      </w:r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nsid w:val="36674B4A"/>
    <w:multiLevelType w:val="hybridMultilevel"/>
    <w:tmpl w:val="523E6C3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F3B09A7"/>
    <w:multiLevelType w:val="hybridMultilevel"/>
    <w:tmpl w:val="EF40F1A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E1F1654"/>
    <w:multiLevelType w:val="hybridMultilevel"/>
    <w:tmpl w:val="B8EA5B3C"/>
    <w:lvl w:ilvl="0" w:tplc="0409000B">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560"/>
        </w:tabs>
        <w:ind w:left="1560" w:hanging="360"/>
      </w:pPr>
    </w:lvl>
    <w:lvl w:ilvl="2" w:tplc="04090005" w:tentative="1">
      <w:start w:val="1"/>
      <w:numFmt w:val="lowerRoman"/>
      <w:lvlText w:val="%3."/>
      <w:lvlJc w:val="right"/>
      <w:pPr>
        <w:tabs>
          <w:tab w:val="num" w:pos="2280"/>
        </w:tabs>
        <w:ind w:left="2280" w:hanging="180"/>
      </w:pPr>
    </w:lvl>
    <w:lvl w:ilvl="3" w:tplc="04090001" w:tentative="1">
      <w:start w:val="1"/>
      <w:numFmt w:val="decimal"/>
      <w:lvlText w:val="%4."/>
      <w:lvlJc w:val="left"/>
      <w:pPr>
        <w:tabs>
          <w:tab w:val="num" w:pos="3000"/>
        </w:tabs>
        <w:ind w:left="3000" w:hanging="360"/>
      </w:pPr>
    </w:lvl>
    <w:lvl w:ilvl="4" w:tplc="04090003" w:tentative="1">
      <w:start w:val="1"/>
      <w:numFmt w:val="lowerLetter"/>
      <w:lvlText w:val="%5."/>
      <w:lvlJc w:val="left"/>
      <w:pPr>
        <w:tabs>
          <w:tab w:val="num" w:pos="3720"/>
        </w:tabs>
        <w:ind w:left="3720" w:hanging="360"/>
      </w:pPr>
    </w:lvl>
    <w:lvl w:ilvl="5" w:tplc="04090005" w:tentative="1">
      <w:start w:val="1"/>
      <w:numFmt w:val="lowerRoman"/>
      <w:lvlText w:val="%6."/>
      <w:lvlJc w:val="right"/>
      <w:pPr>
        <w:tabs>
          <w:tab w:val="num" w:pos="4440"/>
        </w:tabs>
        <w:ind w:left="4440" w:hanging="180"/>
      </w:pPr>
    </w:lvl>
    <w:lvl w:ilvl="6" w:tplc="04090001" w:tentative="1">
      <w:start w:val="1"/>
      <w:numFmt w:val="decimal"/>
      <w:lvlText w:val="%7."/>
      <w:lvlJc w:val="left"/>
      <w:pPr>
        <w:tabs>
          <w:tab w:val="num" w:pos="5160"/>
        </w:tabs>
        <w:ind w:left="5160" w:hanging="360"/>
      </w:pPr>
    </w:lvl>
    <w:lvl w:ilvl="7" w:tplc="04090003" w:tentative="1">
      <w:start w:val="1"/>
      <w:numFmt w:val="lowerLetter"/>
      <w:lvlText w:val="%8."/>
      <w:lvlJc w:val="left"/>
      <w:pPr>
        <w:tabs>
          <w:tab w:val="num" w:pos="5880"/>
        </w:tabs>
        <w:ind w:left="5880" w:hanging="360"/>
      </w:pPr>
    </w:lvl>
    <w:lvl w:ilvl="8" w:tplc="04090005" w:tentative="1">
      <w:start w:val="1"/>
      <w:numFmt w:val="lowerRoman"/>
      <w:lvlText w:val="%9."/>
      <w:lvlJc w:val="right"/>
      <w:pPr>
        <w:tabs>
          <w:tab w:val="num" w:pos="6600"/>
        </w:tabs>
        <w:ind w:left="6600" w:hanging="180"/>
      </w:pPr>
    </w:lvl>
  </w:abstractNum>
  <w:abstractNum w:abstractNumId="12">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3D82E45"/>
    <w:multiLevelType w:val="hybridMultilevel"/>
    <w:tmpl w:val="596E2208"/>
    <w:lvl w:ilvl="0" w:tplc="04090001">
      <w:start w:val="1"/>
      <w:numFmt w:val="bullet"/>
      <w:lvlText w:val=""/>
      <w:lvlJc w:val="left"/>
      <w:pPr>
        <w:tabs>
          <w:tab w:val="num" w:pos="720"/>
        </w:tabs>
        <w:ind w:left="720" w:hanging="360"/>
      </w:pPr>
      <w:rPr>
        <w:rFonts w:ascii="Symbol" w:hAnsi="Symbol" w:hint="default"/>
      </w:rPr>
    </w:lvl>
    <w:lvl w:ilvl="1" w:tplc="75941208">
      <w:start w:val="5"/>
      <w:numFmt w:val="bullet"/>
      <w:lvlText w:val="-"/>
      <w:lvlJc w:val="left"/>
      <w:pPr>
        <w:tabs>
          <w:tab w:val="num" w:pos="1440"/>
        </w:tabs>
        <w:ind w:left="1440" w:hanging="360"/>
      </w:pPr>
      <w:rPr>
        <w:rFonts w:ascii="Times New Roman" w:eastAsia="Times New Roman" w:hAnsi="Times New Roman" w:cs="Times New Roman" w:hint="default"/>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9BB7036"/>
    <w:multiLevelType w:val="hybridMultilevel"/>
    <w:tmpl w:val="34E0C5E4"/>
    <w:lvl w:ilvl="0" w:tplc="5A3C0B20">
      <w:start w:val="1"/>
      <w:numFmt w:val="lowerLetter"/>
      <w:lvlText w:val="%1."/>
      <w:lvlJc w:val="left"/>
      <w:pPr>
        <w:tabs>
          <w:tab w:val="num" w:pos="380"/>
        </w:tabs>
        <w:ind w:left="38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nsid w:val="6A1A289C"/>
    <w:multiLevelType w:val="hybridMultilevel"/>
    <w:tmpl w:val="27CC02EC"/>
    <w:lvl w:ilvl="0" w:tplc="19D69978">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71D84DED"/>
    <w:multiLevelType w:val="hybridMultilevel"/>
    <w:tmpl w:val="E96C83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5"/>
  </w:num>
  <w:num w:numId="4">
    <w:abstractNumId w:val="16"/>
  </w:num>
  <w:num w:numId="5">
    <w:abstractNumId w:val="13"/>
  </w:num>
  <w:num w:numId="6">
    <w:abstractNumId w:val="15"/>
  </w:num>
  <w:num w:numId="7">
    <w:abstractNumId w:val="1"/>
  </w:num>
  <w:num w:numId="8">
    <w:abstractNumId w:val="11"/>
  </w:num>
  <w:num w:numId="9">
    <w:abstractNumId w:val="7"/>
  </w:num>
  <w:num w:numId="10">
    <w:abstractNumId w:val="3"/>
  </w:num>
  <w:num w:numId="11">
    <w:abstractNumId w:val="12"/>
  </w:num>
  <w:num w:numId="12">
    <w:abstractNumId w:val="2"/>
  </w:num>
  <w:num w:numId="13">
    <w:abstractNumId w:val="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defaultTabStop w:val="708"/>
  <w:hyphenationZone w:val="425"/>
  <w:characterSpacingControl w:val="doNotCompress"/>
  <w:compat/>
  <w:rsids>
    <w:rsidRoot w:val="00765AE3"/>
    <w:rsid w:val="000000F4"/>
    <w:rsid w:val="000002CC"/>
    <w:rsid w:val="00000416"/>
    <w:rsid w:val="00000470"/>
    <w:rsid w:val="0000053D"/>
    <w:rsid w:val="00000713"/>
    <w:rsid w:val="0000090E"/>
    <w:rsid w:val="00000943"/>
    <w:rsid w:val="00000B28"/>
    <w:rsid w:val="00000E1B"/>
    <w:rsid w:val="00000F94"/>
    <w:rsid w:val="000011D2"/>
    <w:rsid w:val="00001319"/>
    <w:rsid w:val="00001360"/>
    <w:rsid w:val="0000183B"/>
    <w:rsid w:val="00001881"/>
    <w:rsid w:val="00001899"/>
    <w:rsid w:val="000018A7"/>
    <w:rsid w:val="00001FEC"/>
    <w:rsid w:val="000020C5"/>
    <w:rsid w:val="000021F9"/>
    <w:rsid w:val="00002216"/>
    <w:rsid w:val="000023EE"/>
    <w:rsid w:val="0000257A"/>
    <w:rsid w:val="00002B90"/>
    <w:rsid w:val="00002C65"/>
    <w:rsid w:val="00002DC6"/>
    <w:rsid w:val="00003093"/>
    <w:rsid w:val="000033D2"/>
    <w:rsid w:val="000034A9"/>
    <w:rsid w:val="000034FA"/>
    <w:rsid w:val="00003872"/>
    <w:rsid w:val="000038E1"/>
    <w:rsid w:val="0000393E"/>
    <w:rsid w:val="00003981"/>
    <w:rsid w:val="000039E2"/>
    <w:rsid w:val="00003D60"/>
    <w:rsid w:val="00003D8C"/>
    <w:rsid w:val="000040D3"/>
    <w:rsid w:val="000044EB"/>
    <w:rsid w:val="0000469D"/>
    <w:rsid w:val="00004D1D"/>
    <w:rsid w:val="00004D5A"/>
    <w:rsid w:val="00004FC8"/>
    <w:rsid w:val="00005020"/>
    <w:rsid w:val="00005256"/>
    <w:rsid w:val="00005408"/>
    <w:rsid w:val="00005445"/>
    <w:rsid w:val="000055BF"/>
    <w:rsid w:val="000057A5"/>
    <w:rsid w:val="000057A7"/>
    <w:rsid w:val="000058A9"/>
    <w:rsid w:val="0000594A"/>
    <w:rsid w:val="00005A29"/>
    <w:rsid w:val="00005AA2"/>
    <w:rsid w:val="0000669B"/>
    <w:rsid w:val="00006752"/>
    <w:rsid w:val="000068AA"/>
    <w:rsid w:val="00006A56"/>
    <w:rsid w:val="00006C23"/>
    <w:rsid w:val="00006C93"/>
    <w:rsid w:val="00006D9D"/>
    <w:rsid w:val="00006F97"/>
    <w:rsid w:val="00006FB4"/>
    <w:rsid w:val="00007001"/>
    <w:rsid w:val="00007082"/>
    <w:rsid w:val="00007167"/>
    <w:rsid w:val="00007313"/>
    <w:rsid w:val="000073CD"/>
    <w:rsid w:val="000074CB"/>
    <w:rsid w:val="000078B1"/>
    <w:rsid w:val="00007AF0"/>
    <w:rsid w:val="00007B70"/>
    <w:rsid w:val="00007B8B"/>
    <w:rsid w:val="00010018"/>
    <w:rsid w:val="00010033"/>
    <w:rsid w:val="000100CD"/>
    <w:rsid w:val="0001017F"/>
    <w:rsid w:val="000107B3"/>
    <w:rsid w:val="0001090A"/>
    <w:rsid w:val="00010A9B"/>
    <w:rsid w:val="00010D8E"/>
    <w:rsid w:val="00010EE1"/>
    <w:rsid w:val="0001108F"/>
    <w:rsid w:val="00011133"/>
    <w:rsid w:val="00011207"/>
    <w:rsid w:val="0001131E"/>
    <w:rsid w:val="00011737"/>
    <w:rsid w:val="000117B2"/>
    <w:rsid w:val="0001186F"/>
    <w:rsid w:val="000118D6"/>
    <w:rsid w:val="00011A45"/>
    <w:rsid w:val="00011D3E"/>
    <w:rsid w:val="00011DF8"/>
    <w:rsid w:val="000120E6"/>
    <w:rsid w:val="000120E9"/>
    <w:rsid w:val="00012267"/>
    <w:rsid w:val="000125F2"/>
    <w:rsid w:val="000126F3"/>
    <w:rsid w:val="0001270D"/>
    <w:rsid w:val="000129E5"/>
    <w:rsid w:val="00012AB8"/>
    <w:rsid w:val="00012C75"/>
    <w:rsid w:val="00012E30"/>
    <w:rsid w:val="00012E8F"/>
    <w:rsid w:val="00013209"/>
    <w:rsid w:val="000135D6"/>
    <w:rsid w:val="000135F1"/>
    <w:rsid w:val="00013734"/>
    <w:rsid w:val="000137A2"/>
    <w:rsid w:val="000138CC"/>
    <w:rsid w:val="00013913"/>
    <w:rsid w:val="00013AAA"/>
    <w:rsid w:val="00013B68"/>
    <w:rsid w:val="00013C0F"/>
    <w:rsid w:val="00013EA3"/>
    <w:rsid w:val="00013EBE"/>
    <w:rsid w:val="00013ED3"/>
    <w:rsid w:val="00013F6B"/>
    <w:rsid w:val="000141AD"/>
    <w:rsid w:val="000141F8"/>
    <w:rsid w:val="000143D4"/>
    <w:rsid w:val="0001477B"/>
    <w:rsid w:val="00014A07"/>
    <w:rsid w:val="00014C8D"/>
    <w:rsid w:val="00014D64"/>
    <w:rsid w:val="00014D98"/>
    <w:rsid w:val="000150CC"/>
    <w:rsid w:val="00015262"/>
    <w:rsid w:val="000152BC"/>
    <w:rsid w:val="00015B19"/>
    <w:rsid w:val="00015D5D"/>
    <w:rsid w:val="00015F62"/>
    <w:rsid w:val="00016168"/>
    <w:rsid w:val="0001624B"/>
    <w:rsid w:val="0001626D"/>
    <w:rsid w:val="0001629E"/>
    <w:rsid w:val="0001666D"/>
    <w:rsid w:val="00016818"/>
    <w:rsid w:val="0001683E"/>
    <w:rsid w:val="0001693F"/>
    <w:rsid w:val="00016A21"/>
    <w:rsid w:val="00016BEC"/>
    <w:rsid w:val="00016D39"/>
    <w:rsid w:val="00017345"/>
    <w:rsid w:val="000173D7"/>
    <w:rsid w:val="000174B0"/>
    <w:rsid w:val="00017B2B"/>
    <w:rsid w:val="00017B8B"/>
    <w:rsid w:val="00017BEF"/>
    <w:rsid w:val="00017D37"/>
    <w:rsid w:val="00020223"/>
    <w:rsid w:val="000202A9"/>
    <w:rsid w:val="00020328"/>
    <w:rsid w:val="00020443"/>
    <w:rsid w:val="00020554"/>
    <w:rsid w:val="00020586"/>
    <w:rsid w:val="00020684"/>
    <w:rsid w:val="000207C3"/>
    <w:rsid w:val="000209E4"/>
    <w:rsid w:val="00020A23"/>
    <w:rsid w:val="00020CBD"/>
    <w:rsid w:val="00020DC0"/>
    <w:rsid w:val="00020F5B"/>
    <w:rsid w:val="00020F80"/>
    <w:rsid w:val="0002126F"/>
    <w:rsid w:val="000214E1"/>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5D2"/>
    <w:rsid w:val="000236BF"/>
    <w:rsid w:val="0002387A"/>
    <w:rsid w:val="00023881"/>
    <w:rsid w:val="00023AB6"/>
    <w:rsid w:val="00023BBA"/>
    <w:rsid w:val="00023C4D"/>
    <w:rsid w:val="00023C5F"/>
    <w:rsid w:val="00023CEB"/>
    <w:rsid w:val="00024243"/>
    <w:rsid w:val="00024471"/>
    <w:rsid w:val="000244D6"/>
    <w:rsid w:val="000245E3"/>
    <w:rsid w:val="0002488A"/>
    <w:rsid w:val="00024ABC"/>
    <w:rsid w:val="00024C1D"/>
    <w:rsid w:val="00024D05"/>
    <w:rsid w:val="00024DE3"/>
    <w:rsid w:val="00024F0A"/>
    <w:rsid w:val="00025006"/>
    <w:rsid w:val="000250A2"/>
    <w:rsid w:val="00025325"/>
    <w:rsid w:val="00025657"/>
    <w:rsid w:val="0002574B"/>
    <w:rsid w:val="00025B0C"/>
    <w:rsid w:val="00025E06"/>
    <w:rsid w:val="00025FDF"/>
    <w:rsid w:val="00025FFB"/>
    <w:rsid w:val="00026195"/>
    <w:rsid w:val="00026267"/>
    <w:rsid w:val="0002639B"/>
    <w:rsid w:val="000265E0"/>
    <w:rsid w:val="00026EE9"/>
    <w:rsid w:val="00026FD5"/>
    <w:rsid w:val="00027076"/>
    <w:rsid w:val="000271EB"/>
    <w:rsid w:val="0002723F"/>
    <w:rsid w:val="000272A4"/>
    <w:rsid w:val="000277C5"/>
    <w:rsid w:val="00027C3F"/>
    <w:rsid w:val="00027CD2"/>
    <w:rsid w:val="00027CD9"/>
    <w:rsid w:val="00027D7B"/>
    <w:rsid w:val="00027D9B"/>
    <w:rsid w:val="00027E78"/>
    <w:rsid w:val="00030058"/>
    <w:rsid w:val="000300A3"/>
    <w:rsid w:val="00030588"/>
    <w:rsid w:val="00030AA5"/>
    <w:rsid w:val="00030AD4"/>
    <w:rsid w:val="00030C43"/>
    <w:rsid w:val="00030C70"/>
    <w:rsid w:val="00030DF2"/>
    <w:rsid w:val="0003100D"/>
    <w:rsid w:val="000313B0"/>
    <w:rsid w:val="0003157B"/>
    <w:rsid w:val="0003174F"/>
    <w:rsid w:val="000319E4"/>
    <w:rsid w:val="00032381"/>
    <w:rsid w:val="0003256E"/>
    <w:rsid w:val="00032748"/>
    <w:rsid w:val="000328D3"/>
    <w:rsid w:val="00032EF1"/>
    <w:rsid w:val="00033054"/>
    <w:rsid w:val="000330C1"/>
    <w:rsid w:val="00033355"/>
    <w:rsid w:val="00033432"/>
    <w:rsid w:val="0003348F"/>
    <w:rsid w:val="0003353D"/>
    <w:rsid w:val="000337EE"/>
    <w:rsid w:val="00033CF0"/>
    <w:rsid w:val="00033EFB"/>
    <w:rsid w:val="00033F55"/>
    <w:rsid w:val="00034048"/>
    <w:rsid w:val="0003404C"/>
    <w:rsid w:val="00034153"/>
    <w:rsid w:val="000341EB"/>
    <w:rsid w:val="00034340"/>
    <w:rsid w:val="00034435"/>
    <w:rsid w:val="0003446B"/>
    <w:rsid w:val="000344EE"/>
    <w:rsid w:val="000348E7"/>
    <w:rsid w:val="00034ADB"/>
    <w:rsid w:val="00034C36"/>
    <w:rsid w:val="00034DA0"/>
    <w:rsid w:val="00034E3F"/>
    <w:rsid w:val="00034F42"/>
    <w:rsid w:val="00034F92"/>
    <w:rsid w:val="00035024"/>
    <w:rsid w:val="000351F6"/>
    <w:rsid w:val="000354F1"/>
    <w:rsid w:val="000356BF"/>
    <w:rsid w:val="00035751"/>
    <w:rsid w:val="000357FE"/>
    <w:rsid w:val="0003587E"/>
    <w:rsid w:val="00035AB8"/>
    <w:rsid w:val="00035B74"/>
    <w:rsid w:val="00035C34"/>
    <w:rsid w:val="00035DAD"/>
    <w:rsid w:val="00035DC0"/>
    <w:rsid w:val="000360A7"/>
    <w:rsid w:val="000364A8"/>
    <w:rsid w:val="000364B2"/>
    <w:rsid w:val="0003672A"/>
    <w:rsid w:val="00036A96"/>
    <w:rsid w:val="00036DA5"/>
    <w:rsid w:val="0003759A"/>
    <w:rsid w:val="000375CC"/>
    <w:rsid w:val="000375F0"/>
    <w:rsid w:val="00037778"/>
    <w:rsid w:val="00037A85"/>
    <w:rsid w:val="00037B1A"/>
    <w:rsid w:val="00037B45"/>
    <w:rsid w:val="00037B65"/>
    <w:rsid w:val="00040106"/>
    <w:rsid w:val="000401F7"/>
    <w:rsid w:val="000404F9"/>
    <w:rsid w:val="00040664"/>
    <w:rsid w:val="000407E6"/>
    <w:rsid w:val="0004093E"/>
    <w:rsid w:val="00040945"/>
    <w:rsid w:val="00040A04"/>
    <w:rsid w:val="00040BF9"/>
    <w:rsid w:val="00040C9B"/>
    <w:rsid w:val="0004105E"/>
    <w:rsid w:val="00041084"/>
    <w:rsid w:val="000410F7"/>
    <w:rsid w:val="000411A5"/>
    <w:rsid w:val="000413BE"/>
    <w:rsid w:val="0004141C"/>
    <w:rsid w:val="0004146E"/>
    <w:rsid w:val="00041556"/>
    <w:rsid w:val="00041707"/>
    <w:rsid w:val="00041713"/>
    <w:rsid w:val="00041876"/>
    <w:rsid w:val="0004189F"/>
    <w:rsid w:val="00041930"/>
    <w:rsid w:val="00041A60"/>
    <w:rsid w:val="00041B34"/>
    <w:rsid w:val="00041D05"/>
    <w:rsid w:val="00041E79"/>
    <w:rsid w:val="000422C2"/>
    <w:rsid w:val="00042352"/>
    <w:rsid w:val="000423D3"/>
    <w:rsid w:val="00042442"/>
    <w:rsid w:val="00042565"/>
    <w:rsid w:val="00042906"/>
    <w:rsid w:val="00042C86"/>
    <w:rsid w:val="00042CB3"/>
    <w:rsid w:val="00042FD1"/>
    <w:rsid w:val="00043015"/>
    <w:rsid w:val="00043149"/>
    <w:rsid w:val="0004314F"/>
    <w:rsid w:val="0004319F"/>
    <w:rsid w:val="00043205"/>
    <w:rsid w:val="00043242"/>
    <w:rsid w:val="000437BD"/>
    <w:rsid w:val="00043A55"/>
    <w:rsid w:val="00043AEE"/>
    <w:rsid w:val="00043B0C"/>
    <w:rsid w:val="00043CA6"/>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732"/>
    <w:rsid w:val="0004589E"/>
    <w:rsid w:val="000458DB"/>
    <w:rsid w:val="000458DD"/>
    <w:rsid w:val="000458ED"/>
    <w:rsid w:val="00045DAD"/>
    <w:rsid w:val="00046049"/>
    <w:rsid w:val="000464DD"/>
    <w:rsid w:val="0004656E"/>
    <w:rsid w:val="000465E8"/>
    <w:rsid w:val="000465F4"/>
    <w:rsid w:val="00046619"/>
    <w:rsid w:val="0004675F"/>
    <w:rsid w:val="00046AEB"/>
    <w:rsid w:val="00046BD4"/>
    <w:rsid w:val="00046F6F"/>
    <w:rsid w:val="00046F9A"/>
    <w:rsid w:val="000470D6"/>
    <w:rsid w:val="000474E2"/>
    <w:rsid w:val="00047593"/>
    <w:rsid w:val="000476A1"/>
    <w:rsid w:val="000476E5"/>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5C4"/>
    <w:rsid w:val="00050822"/>
    <w:rsid w:val="0005082A"/>
    <w:rsid w:val="0005085C"/>
    <w:rsid w:val="0005087D"/>
    <w:rsid w:val="000509EF"/>
    <w:rsid w:val="00050B04"/>
    <w:rsid w:val="00050B5D"/>
    <w:rsid w:val="00050C18"/>
    <w:rsid w:val="00050F35"/>
    <w:rsid w:val="00050F66"/>
    <w:rsid w:val="00051011"/>
    <w:rsid w:val="000511E4"/>
    <w:rsid w:val="00051246"/>
    <w:rsid w:val="0005127B"/>
    <w:rsid w:val="00051310"/>
    <w:rsid w:val="0005148F"/>
    <w:rsid w:val="000514D2"/>
    <w:rsid w:val="00051528"/>
    <w:rsid w:val="00051712"/>
    <w:rsid w:val="00051835"/>
    <w:rsid w:val="000519A1"/>
    <w:rsid w:val="000519DD"/>
    <w:rsid w:val="00051A1F"/>
    <w:rsid w:val="00051B62"/>
    <w:rsid w:val="00051CC1"/>
    <w:rsid w:val="00051D76"/>
    <w:rsid w:val="00051EB6"/>
    <w:rsid w:val="0005201F"/>
    <w:rsid w:val="000522CA"/>
    <w:rsid w:val="000526C7"/>
    <w:rsid w:val="0005292A"/>
    <w:rsid w:val="00052A1A"/>
    <w:rsid w:val="00052BE3"/>
    <w:rsid w:val="00052F1D"/>
    <w:rsid w:val="000530EB"/>
    <w:rsid w:val="0005330B"/>
    <w:rsid w:val="00053683"/>
    <w:rsid w:val="000536A0"/>
    <w:rsid w:val="0005370B"/>
    <w:rsid w:val="00053DEA"/>
    <w:rsid w:val="00053EEB"/>
    <w:rsid w:val="00053F3C"/>
    <w:rsid w:val="00054288"/>
    <w:rsid w:val="00054493"/>
    <w:rsid w:val="000544D7"/>
    <w:rsid w:val="00054556"/>
    <w:rsid w:val="000545A5"/>
    <w:rsid w:val="000545AD"/>
    <w:rsid w:val="00054688"/>
    <w:rsid w:val="000546BE"/>
    <w:rsid w:val="00054971"/>
    <w:rsid w:val="000549BA"/>
    <w:rsid w:val="000549FE"/>
    <w:rsid w:val="00054BD2"/>
    <w:rsid w:val="00054C09"/>
    <w:rsid w:val="00054E59"/>
    <w:rsid w:val="00055062"/>
    <w:rsid w:val="0005509D"/>
    <w:rsid w:val="00055181"/>
    <w:rsid w:val="00055307"/>
    <w:rsid w:val="000553B9"/>
    <w:rsid w:val="000554B6"/>
    <w:rsid w:val="000555FA"/>
    <w:rsid w:val="00055683"/>
    <w:rsid w:val="00055753"/>
    <w:rsid w:val="000557A8"/>
    <w:rsid w:val="000557EC"/>
    <w:rsid w:val="000558C7"/>
    <w:rsid w:val="00055A0B"/>
    <w:rsid w:val="00055ACF"/>
    <w:rsid w:val="00055B4D"/>
    <w:rsid w:val="00055C18"/>
    <w:rsid w:val="00056005"/>
    <w:rsid w:val="0005615C"/>
    <w:rsid w:val="0005616B"/>
    <w:rsid w:val="000562FE"/>
    <w:rsid w:val="0005657B"/>
    <w:rsid w:val="000565C6"/>
    <w:rsid w:val="000565D0"/>
    <w:rsid w:val="0005661C"/>
    <w:rsid w:val="000568DC"/>
    <w:rsid w:val="000569FC"/>
    <w:rsid w:val="00056A22"/>
    <w:rsid w:val="00056ACE"/>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E8F"/>
    <w:rsid w:val="00057FE4"/>
    <w:rsid w:val="00060029"/>
    <w:rsid w:val="000600DC"/>
    <w:rsid w:val="00060462"/>
    <w:rsid w:val="00060514"/>
    <w:rsid w:val="000606D5"/>
    <w:rsid w:val="00060BFF"/>
    <w:rsid w:val="00060DBE"/>
    <w:rsid w:val="00060FBD"/>
    <w:rsid w:val="00061277"/>
    <w:rsid w:val="000615E1"/>
    <w:rsid w:val="00061617"/>
    <w:rsid w:val="00061799"/>
    <w:rsid w:val="00061B20"/>
    <w:rsid w:val="00061B2A"/>
    <w:rsid w:val="00061B48"/>
    <w:rsid w:val="00061B83"/>
    <w:rsid w:val="00061C35"/>
    <w:rsid w:val="00061C82"/>
    <w:rsid w:val="00061F8A"/>
    <w:rsid w:val="00061FFF"/>
    <w:rsid w:val="00062121"/>
    <w:rsid w:val="0006215A"/>
    <w:rsid w:val="0006245D"/>
    <w:rsid w:val="000625CF"/>
    <w:rsid w:val="0006274B"/>
    <w:rsid w:val="00062BE2"/>
    <w:rsid w:val="00062D08"/>
    <w:rsid w:val="00062FAD"/>
    <w:rsid w:val="00063199"/>
    <w:rsid w:val="00063272"/>
    <w:rsid w:val="0006331C"/>
    <w:rsid w:val="000633B7"/>
    <w:rsid w:val="0006354D"/>
    <w:rsid w:val="00063610"/>
    <w:rsid w:val="0006363D"/>
    <w:rsid w:val="000638D2"/>
    <w:rsid w:val="0006396A"/>
    <w:rsid w:val="000639E7"/>
    <w:rsid w:val="00063BB3"/>
    <w:rsid w:val="00063D9A"/>
    <w:rsid w:val="00064045"/>
    <w:rsid w:val="00064144"/>
    <w:rsid w:val="00064354"/>
    <w:rsid w:val="000645A0"/>
    <w:rsid w:val="00064624"/>
    <w:rsid w:val="00064630"/>
    <w:rsid w:val="0006473E"/>
    <w:rsid w:val="00064897"/>
    <w:rsid w:val="00064A90"/>
    <w:rsid w:val="00064E1C"/>
    <w:rsid w:val="0006510F"/>
    <w:rsid w:val="000653FE"/>
    <w:rsid w:val="000659E1"/>
    <w:rsid w:val="00065CB2"/>
    <w:rsid w:val="00065ECE"/>
    <w:rsid w:val="00066406"/>
    <w:rsid w:val="000664B0"/>
    <w:rsid w:val="00066668"/>
    <w:rsid w:val="000667F3"/>
    <w:rsid w:val="00066D76"/>
    <w:rsid w:val="000670D4"/>
    <w:rsid w:val="0006745A"/>
    <w:rsid w:val="00067480"/>
    <w:rsid w:val="00067916"/>
    <w:rsid w:val="00067A6F"/>
    <w:rsid w:val="00067B14"/>
    <w:rsid w:val="00067BDA"/>
    <w:rsid w:val="00067BFE"/>
    <w:rsid w:val="00070133"/>
    <w:rsid w:val="00070540"/>
    <w:rsid w:val="0007070E"/>
    <w:rsid w:val="000708EC"/>
    <w:rsid w:val="0007099F"/>
    <w:rsid w:val="00070BFD"/>
    <w:rsid w:val="00070EC0"/>
    <w:rsid w:val="00070EE1"/>
    <w:rsid w:val="000711F1"/>
    <w:rsid w:val="0007121C"/>
    <w:rsid w:val="00071518"/>
    <w:rsid w:val="00071529"/>
    <w:rsid w:val="000716B7"/>
    <w:rsid w:val="000716D2"/>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22"/>
    <w:rsid w:val="0007456C"/>
    <w:rsid w:val="00074580"/>
    <w:rsid w:val="00074698"/>
    <w:rsid w:val="000746BB"/>
    <w:rsid w:val="000746F8"/>
    <w:rsid w:val="00074952"/>
    <w:rsid w:val="00074B1A"/>
    <w:rsid w:val="00074F45"/>
    <w:rsid w:val="00075150"/>
    <w:rsid w:val="0007525B"/>
    <w:rsid w:val="0007557B"/>
    <w:rsid w:val="000755DE"/>
    <w:rsid w:val="00075DE3"/>
    <w:rsid w:val="00075EE7"/>
    <w:rsid w:val="0007600C"/>
    <w:rsid w:val="000761B1"/>
    <w:rsid w:val="000762C0"/>
    <w:rsid w:val="000762D0"/>
    <w:rsid w:val="000762EC"/>
    <w:rsid w:val="000764E1"/>
    <w:rsid w:val="00076539"/>
    <w:rsid w:val="00076567"/>
    <w:rsid w:val="000765B3"/>
    <w:rsid w:val="00076641"/>
    <w:rsid w:val="0007696B"/>
    <w:rsid w:val="000769BD"/>
    <w:rsid w:val="00076C64"/>
    <w:rsid w:val="00076D86"/>
    <w:rsid w:val="000772E2"/>
    <w:rsid w:val="00077349"/>
    <w:rsid w:val="00077352"/>
    <w:rsid w:val="000774B1"/>
    <w:rsid w:val="000775A7"/>
    <w:rsid w:val="000777E4"/>
    <w:rsid w:val="0007797C"/>
    <w:rsid w:val="00077AA2"/>
    <w:rsid w:val="00077C37"/>
    <w:rsid w:val="00077DC4"/>
    <w:rsid w:val="00077ECA"/>
    <w:rsid w:val="00077F88"/>
    <w:rsid w:val="00077FEA"/>
    <w:rsid w:val="0008012D"/>
    <w:rsid w:val="000802C0"/>
    <w:rsid w:val="000802E5"/>
    <w:rsid w:val="000802EA"/>
    <w:rsid w:val="000804D5"/>
    <w:rsid w:val="00080634"/>
    <w:rsid w:val="000806E4"/>
    <w:rsid w:val="00080741"/>
    <w:rsid w:val="00080939"/>
    <w:rsid w:val="0008098F"/>
    <w:rsid w:val="00080AB8"/>
    <w:rsid w:val="00080ABB"/>
    <w:rsid w:val="00080B52"/>
    <w:rsid w:val="00080B89"/>
    <w:rsid w:val="00080EAB"/>
    <w:rsid w:val="00081189"/>
    <w:rsid w:val="00081198"/>
    <w:rsid w:val="000811C5"/>
    <w:rsid w:val="00081293"/>
    <w:rsid w:val="000812B9"/>
    <w:rsid w:val="000814F7"/>
    <w:rsid w:val="00081502"/>
    <w:rsid w:val="0008173D"/>
    <w:rsid w:val="0008179F"/>
    <w:rsid w:val="00081808"/>
    <w:rsid w:val="000818C2"/>
    <w:rsid w:val="00081931"/>
    <w:rsid w:val="0008195D"/>
    <w:rsid w:val="0008195E"/>
    <w:rsid w:val="00081A63"/>
    <w:rsid w:val="00081B73"/>
    <w:rsid w:val="00081BA4"/>
    <w:rsid w:val="00081DD9"/>
    <w:rsid w:val="00081FD1"/>
    <w:rsid w:val="0008202E"/>
    <w:rsid w:val="00082569"/>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7F8"/>
    <w:rsid w:val="00083AFF"/>
    <w:rsid w:val="00083C57"/>
    <w:rsid w:val="00083E01"/>
    <w:rsid w:val="000840FD"/>
    <w:rsid w:val="00084203"/>
    <w:rsid w:val="0008420D"/>
    <w:rsid w:val="00084332"/>
    <w:rsid w:val="00084370"/>
    <w:rsid w:val="00084378"/>
    <w:rsid w:val="0008455B"/>
    <w:rsid w:val="000847FA"/>
    <w:rsid w:val="000849FB"/>
    <w:rsid w:val="00084B49"/>
    <w:rsid w:val="00084B74"/>
    <w:rsid w:val="00084BB9"/>
    <w:rsid w:val="00084C2E"/>
    <w:rsid w:val="00084CB1"/>
    <w:rsid w:val="00085089"/>
    <w:rsid w:val="0008517E"/>
    <w:rsid w:val="00085218"/>
    <w:rsid w:val="00085491"/>
    <w:rsid w:val="000859C1"/>
    <w:rsid w:val="00085B1D"/>
    <w:rsid w:val="00085C91"/>
    <w:rsid w:val="00085FDB"/>
    <w:rsid w:val="00086115"/>
    <w:rsid w:val="000862A6"/>
    <w:rsid w:val="0008649E"/>
    <w:rsid w:val="000865A7"/>
    <w:rsid w:val="000865CA"/>
    <w:rsid w:val="000867BD"/>
    <w:rsid w:val="000867C8"/>
    <w:rsid w:val="00086945"/>
    <w:rsid w:val="00086B0D"/>
    <w:rsid w:val="00086DA1"/>
    <w:rsid w:val="00086DAB"/>
    <w:rsid w:val="00086DF4"/>
    <w:rsid w:val="00086E39"/>
    <w:rsid w:val="00086F65"/>
    <w:rsid w:val="00086FCE"/>
    <w:rsid w:val="000870E7"/>
    <w:rsid w:val="00087188"/>
    <w:rsid w:val="00087341"/>
    <w:rsid w:val="00087350"/>
    <w:rsid w:val="0008750A"/>
    <w:rsid w:val="00087563"/>
    <w:rsid w:val="00087692"/>
    <w:rsid w:val="000876D7"/>
    <w:rsid w:val="00087753"/>
    <w:rsid w:val="00087ADE"/>
    <w:rsid w:val="00087BD5"/>
    <w:rsid w:val="00087C99"/>
    <w:rsid w:val="000901F4"/>
    <w:rsid w:val="0009034F"/>
    <w:rsid w:val="0009052A"/>
    <w:rsid w:val="000907E5"/>
    <w:rsid w:val="0009087F"/>
    <w:rsid w:val="00090883"/>
    <w:rsid w:val="00090A68"/>
    <w:rsid w:val="00090B2F"/>
    <w:rsid w:val="00090B3E"/>
    <w:rsid w:val="00090BB2"/>
    <w:rsid w:val="00091591"/>
    <w:rsid w:val="00091FE8"/>
    <w:rsid w:val="000925C5"/>
    <w:rsid w:val="0009262B"/>
    <w:rsid w:val="00092722"/>
    <w:rsid w:val="0009286F"/>
    <w:rsid w:val="000929A8"/>
    <w:rsid w:val="00092BB4"/>
    <w:rsid w:val="00092BC7"/>
    <w:rsid w:val="00092C3D"/>
    <w:rsid w:val="00092C97"/>
    <w:rsid w:val="00092D4B"/>
    <w:rsid w:val="00092D99"/>
    <w:rsid w:val="00092E31"/>
    <w:rsid w:val="00092E5C"/>
    <w:rsid w:val="00093058"/>
    <w:rsid w:val="000931BC"/>
    <w:rsid w:val="00093366"/>
    <w:rsid w:val="000933F8"/>
    <w:rsid w:val="00093861"/>
    <w:rsid w:val="000938C6"/>
    <w:rsid w:val="00093A53"/>
    <w:rsid w:val="00093E6B"/>
    <w:rsid w:val="00093E9B"/>
    <w:rsid w:val="00094042"/>
    <w:rsid w:val="00094323"/>
    <w:rsid w:val="00094363"/>
    <w:rsid w:val="00094418"/>
    <w:rsid w:val="0009462D"/>
    <w:rsid w:val="0009489B"/>
    <w:rsid w:val="000948F4"/>
    <w:rsid w:val="00094912"/>
    <w:rsid w:val="00094B2B"/>
    <w:rsid w:val="00094BBF"/>
    <w:rsid w:val="00094BF6"/>
    <w:rsid w:val="00094CEF"/>
    <w:rsid w:val="00094D2B"/>
    <w:rsid w:val="00094ED5"/>
    <w:rsid w:val="00094ED9"/>
    <w:rsid w:val="00095077"/>
    <w:rsid w:val="00095294"/>
    <w:rsid w:val="000952BC"/>
    <w:rsid w:val="0009536C"/>
    <w:rsid w:val="000953D4"/>
    <w:rsid w:val="000956A2"/>
    <w:rsid w:val="000956D8"/>
    <w:rsid w:val="00095701"/>
    <w:rsid w:val="00095B55"/>
    <w:rsid w:val="00095B6D"/>
    <w:rsid w:val="00095B85"/>
    <w:rsid w:val="00095BD4"/>
    <w:rsid w:val="00095F13"/>
    <w:rsid w:val="00095FC3"/>
    <w:rsid w:val="000960E5"/>
    <w:rsid w:val="00096280"/>
    <w:rsid w:val="0009632E"/>
    <w:rsid w:val="000963A6"/>
    <w:rsid w:val="0009641E"/>
    <w:rsid w:val="00096703"/>
    <w:rsid w:val="0009679E"/>
    <w:rsid w:val="00096891"/>
    <w:rsid w:val="00096CB6"/>
    <w:rsid w:val="00096D7C"/>
    <w:rsid w:val="00096DBD"/>
    <w:rsid w:val="00096F16"/>
    <w:rsid w:val="00096FE5"/>
    <w:rsid w:val="00097144"/>
    <w:rsid w:val="000975C5"/>
    <w:rsid w:val="00097603"/>
    <w:rsid w:val="0009763A"/>
    <w:rsid w:val="000976A5"/>
    <w:rsid w:val="000978B8"/>
    <w:rsid w:val="00097A3D"/>
    <w:rsid w:val="00097A99"/>
    <w:rsid w:val="00097D23"/>
    <w:rsid w:val="000A0413"/>
    <w:rsid w:val="000A04C2"/>
    <w:rsid w:val="000A058D"/>
    <w:rsid w:val="000A05FA"/>
    <w:rsid w:val="000A063F"/>
    <w:rsid w:val="000A067D"/>
    <w:rsid w:val="000A086F"/>
    <w:rsid w:val="000A0F36"/>
    <w:rsid w:val="000A10BF"/>
    <w:rsid w:val="000A127E"/>
    <w:rsid w:val="000A136C"/>
    <w:rsid w:val="000A14C8"/>
    <w:rsid w:val="000A1603"/>
    <w:rsid w:val="000A1708"/>
    <w:rsid w:val="000A176C"/>
    <w:rsid w:val="000A177D"/>
    <w:rsid w:val="000A1A07"/>
    <w:rsid w:val="000A1A66"/>
    <w:rsid w:val="000A1B5E"/>
    <w:rsid w:val="000A1B8D"/>
    <w:rsid w:val="000A1F43"/>
    <w:rsid w:val="000A2034"/>
    <w:rsid w:val="000A2182"/>
    <w:rsid w:val="000A2277"/>
    <w:rsid w:val="000A22C1"/>
    <w:rsid w:val="000A2AD6"/>
    <w:rsid w:val="000A2B1A"/>
    <w:rsid w:val="000A2F24"/>
    <w:rsid w:val="000A30BE"/>
    <w:rsid w:val="000A33AF"/>
    <w:rsid w:val="000A381A"/>
    <w:rsid w:val="000A38AC"/>
    <w:rsid w:val="000A3955"/>
    <w:rsid w:val="000A3B3D"/>
    <w:rsid w:val="000A3ECB"/>
    <w:rsid w:val="000A3FD2"/>
    <w:rsid w:val="000A410E"/>
    <w:rsid w:val="000A4138"/>
    <w:rsid w:val="000A4348"/>
    <w:rsid w:val="000A468F"/>
    <w:rsid w:val="000A4698"/>
    <w:rsid w:val="000A47D3"/>
    <w:rsid w:val="000A48DA"/>
    <w:rsid w:val="000A4C41"/>
    <w:rsid w:val="000A4F16"/>
    <w:rsid w:val="000A4F88"/>
    <w:rsid w:val="000A4FC9"/>
    <w:rsid w:val="000A50AD"/>
    <w:rsid w:val="000A5141"/>
    <w:rsid w:val="000A5181"/>
    <w:rsid w:val="000A5237"/>
    <w:rsid w:val="000A52E9"/>
    <w:rsid w:val="000A5581"/>
    <w:rsid w:val="000A578B"/>
    <w:rsid w:val="000A58D6"/>
    <w:rsid w:val="000A58E7"/>
    <w:rsid w:val="000A5955"/>
    <w:rsid w:val="000A596E"/>
    <w:rsid w:val="000A5A32"/>
    <w:rsid w:val="000A5A6E"/>
    <w:rsid w:val="000A5A87"/>
    <w:rsid w:val="000A5C85"/>
    <w:rsid w:val="000A5D1A"/>
    <w:rsid w:val="000A616F"/>
    <w:rsid w:val="000A6340"/>
    <w:rsid w:val="000A6472"/>
    <w:rsid w:val="000A6537"/>
    <w:rsid w:val="000A672C"/>
    <w:rsid w:val="000A67A9"/>
    <w:rsid w:val="000A6803"/>
    <w:rsid w:val="000A682F"/>
    <w:rsid w:val="000A688B"/>
    <w:rsid w:val="000A6AC7"/>
    <w:rsid w:val="000A6B76"/>
    <w:rsid w:val="000A6F6B"/>
    <w:rsid w:val="000A6FB5"/>
    <w:rsid w:val="000A7128"/>
    <w:rsid w:val="000A717F"/>
    <w:rsid w:val="000A71F0"/>
    <w:rsid w:val="000A723F"/>
    <w:rsid w:val="000A7364"/>
    <w:rsid w:val="000A740E"/>
    <w:rsid w:val="000A7435"/>
    <w:rsid w:val="000A793C"/>
    <w:rsid w:val="000A7A27"/>
    <w:rsid w:val="000A7D96"/>
    <w:rsid w:val="000A7D9F"/>
    <w:rsid w:val="000A7E02"/>
    <w:rsid w:val="000A7E1D"/>
    <w:rsid w:val="000A7E9A"/>
    <w:rsid w:val="000B00B3"/>
    <w:rsid w:val="000B02E7"/>
    <w:rsid w:val="000B0395"/>
    <w:rsid w:val="000B0589"/>
    <w:rsid w:val="000B0696"/>
    <w:rsid w:val="000B06F6"/>
    <w:rsid w:val="000B0900"/>
    <w:rsid w:val="000B09A0"/>
    <w:rsid w:val="000B0DD2"/>
    <w:rsid w:val="000B0FE9"/>
    <w:rsid w:val="000B104C"/>
    <w:rsid w:val="000B14AA"/>
    <w:rsid w:val="000B1541"/>
    <w:rsid w:val="000B1649"/>
    <w:rsid w:val="000B1710"/>
    <w:rsid w:val="000B1752"/>
    <w:rsid w:val="000B176A"/>
    <w:rsid w:val="000B1890"/>
    <w:rsid w:val="000B1891"/>
    <w:rsid w:val="000B192D"/>
    <w:rsid w:val="000B192E"/>
    <w:rsid w:val="000B1A39"/>
    <w:rsid w:val="000B1E69"/>
    <w:rsid w:val="000B2096"/>
    <w:rsid w:val="000B21A7"/>
    <w:rsid w:val="000B22AF"/>
    <w:rsid w:val="000B2718"/>
    <w:rsid w:val="000B2A53"/>
    <w:rsid w:val="000B2B9C"/>
    <w:rsid w:val="000B2CD6"/>
    <w:rsid w:val="000B2D1F"/>
    <w:rsid w:val="000B2E77"/>
    <w:rsid w:val="000B2F1D"/>
    <w:rsid w:val="000B30C8"/>
    <w:rsid w:val="000B32D6"/>
    <w:rsid w:val="000B3484"/>
    <w:rsid w:val="000B37E4"/>
    <w:rsid w:val="000B381C"/>
    <w:rsid w:val="000B3B9A"/>
    <w:rsid w:val="000B3E32"/>
    <w:rsid w:val="000B3F5D"/>
    <w:rsid w:val="000B40A5"/>
    <w:rsid w:val="000B40F9"/>
    <w:rsid w:val="000B4211"/>
    <w:rsid w:val="000B425A"/>
    <w:rsid w:val="000B427A"/>
    <w:rsid w:val="000B42ED"/>
    <w:rsid w:val="000B430B"/>
    <w:rsid w:val="000B4475"/>
    <w:rsid w:val="000B44C4"/>
    <w:rsid w:val="000B4753"/>
    <w:rsid w:val="000B4789"/>
    <w:rsid w:val="000B4A25"/>
    <w:rsid w:val="000B4AB2"/>
    <w:rsid w:val="000B4ADA"/>
    <w:rsid w:val="000B4DD1"/>
    <w:rsid w:val="000B4E98"/>
    <w:rsid w:val="000B5066"/>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20"/>
    <w:rsid w:val="000B6367"/>
    <w:rsid w:val="000B653C"/>
    <w:rsid w:val="000B6559"/>
    <w:rsid w:val="000B668B"/>
    <w:rsid w:val="000B6766"/>
    <w:rsid w:val="000B6A22"/>
    <w:rsid w:val="000B6AAE"/>
    <w:rsid w:val="000B6F18"/>
    <w:rsid w:val="000B6FCB"/>
    <w:rsid w:val="000B708D"/>
    <w:rsid w:val="000B7112"/>
    <w:rsid w:val="000B7116"/>
    <w:rsid w:val="000B741F"/>
    <w:rsid w:val="000B7557"/>
    <w:rsid w:val="000B7572"/>
    <w:rsid w:val="000B7660"/>
    <w:rsid w:val="000B7682"/>
    <w:rsid w:val="000B7725"/>
    <w:rsid w:val="000B786C"/>
    <w:rsid w:val="000B7872"/>
    <w:rsid w:val="000B79BA"/>
    <w:rsid w:val="000B7A7D"/>
    <w:rsid w:val="000B7E5C"/>
    <w:rsid w:val="000B7EF3"/>
    <w:rsid w:val="000C010D"/>
    <w:rsid w:val="000C0588"/>
    <w:rsid w:val="000C05A9"/>
    <w:rsid w:val="000C05AB"/>
    <w:rsid w:val="000C0626"/>
    <w:rsid w:val="000C06E2"/>
    <w:rsid w:val="000C07BC"/>
    <w:rsid w:val="000C0AA2"/>
    <w:rsid w:val="000C0E04"/>
    <w:rsid w:val="000C1353"/>
    <w:rsid w:val="000C14BB"/>
    <w:rsid w:val="000C1541"/>
    <w:rsid w:val="000C1A49"/>
    <w:rsid w:val="000C1A5E"/>
    <w:rsid w:val="000C1A9C"/>
    <w:rsid w:val="000C1ECA"/>
    <w:rsid w:val="000C213C"/>
    <w:rsid w:val="000C24F5"/>
    <w:rsid w:val="000C28BA"/>
    <w:rsid w:val="000C2AE4"/>
    <w:rsid w:val="000C32AC"/>
    <w:rsid w:val="000C364E"/>
    <w:rsid w:val="000C3770"/>
    <w:rsid w:val="000C381F"/>
    <w:rsid w:val="000C3BB8"/>
    <w:rsid w:val="000C3C9C"/>
    <w:rsid w:val="000C3FD8"/>
    <w:rsid w:val="000C422D"/>
    <w:rsid w:val="000C444A"/>
    <w:rsid w:val="000C4576"/>
    <w:rsid w:val="000C458D"/>
    <w:rsid w:val="000C4654"/>
    <w:rsid w:val="000C484C"/>
    <w:rsid w:val="000C4910"/>
    <w:rsid w:val="000C495C"/>
    <w:rsid w:val="000C4B67"/>
    <w:rsid w:val="000C4BAA"/>
    <w:rsid w:val="000C4E7E"/>
    <w:rsid w:val="000C5252"/>
    <w:rsid w:val="000C5391"/>
    <w:rsid w:val="000C55BB"/>
    <w:rsid w:val="000C56B5"/>
    <w:rsid w:val="000C5899"/>
    <w:rsid w:val="000C5C4B"/>
    <w:rsid w:val="000C601D"/>
    <w:rsid w:val="000C60B7"/>
    <w:rsid w:val="000C6782"/>
    <w:rsid w:val="000C6799"/>
    <w:rsid w:val="000C67C6"/>
    <w:rsid w:val="000C6848"/>
    <w:rsid w:val="000C6BD6"/>
    <w:rsid w:val="000C6D26"/>
    <w:rsid w:val="000C6D6D"/>
    <w:rsid w:val="000C6D86"/>
    <w:rsid w:val="000C6DC7"/>
    <w:rsid w:val="000C7077"/>
    <w:rsid w:val="000C71A6"/>
    <w:rsid w:val="000C730A"/>
    <w:rsid w:val="000C7320"/>
    <w:rsid w:val="000C7444"/>
    <w:rsid w:val="000C7493"/>
    <w:rsid w:val="000C74A3"/>
    <w:rsid w:val="000C763F"/>
    <w:rsid w:val="000C7877"/>
    <w:rsid w:val="000C7A44"/>
    <w:rsid w:val="000C7D6C"/>
    <w:rsid w:val="000C7EA3"/>
    <w:rsid w:val="000C7EA6"/>
    <w:rsid w:val="000C7EC2"/>
    <w:rsid w:val="000C7EE3"/>
    <w:rsid w:val="000D027C"/>
    <w:rsid w:val="000D027D"/>
    <w:rsid w:val="000D0337"/>
    <w:rsid w:val="000D04C1"/>
    <w:rsid w:val="000D04DB"/>
    <w:rsid w:val="000D051D"/>
    <w:rsid w:val="000D055E"/>
    <w:rsid w:val="000D0568"/>
    <w:rsid w:val="000D05C1"/>
    <w:rsid w:val="000D0626"/>
    <w:rsid w:val="000D076E"/>
    <w:rsid w:val="000D07BF"/>
    <w:rsid w:val="000D099A"/>
    <w:rsid w:val="000D0B94"/>
    <w:rsid w:val="000D0F31"/>
    <w:rsid w:val="000D121E"/>
    <w:rsid w:val="000D135A"/>
    <w:rsid w:val="000D1428"/>
    <w:rsid w:val="000D15AB"/>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183"/>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BC0"/>
    <w:rsid w:val="000D5D95"/>
    <w:rsid w:val="000D5EF7"/>
    <w:rsid w:val="000D5FE9"/>
    <w:rsid w:val="000D62B8"/>
    <w:rsid w:val="000D6592"/>
    <w:rsid w:val="000D6596"/>
    <w:rsid w:val="000D676A"/>
    <w:rsid w:val="000D68B3"/>
    <w:rsid w:val="000D697D"/>
    <w:rsid w:val="000D6A9C"/>
    <w:rsid w:val="000D6A9E"/>
    <w:rsid w:val="000D6CE9"/>
    <w:rsid w:val="000D6D4C"/>
    <w:rsid w:val="000D6DEA"/>
    <w:rsid w:val="000D7082"/>
    <w:rsid w:val="000D70C9"/>
    <w:rsid w:val="000D7388"/>
    <w:rsid w:val="000D7779"/>
    <w:rsid w:val="000D79F4"/>
    <w:rsid w:val="000D7B0C"/>
    <w:rsid w:val="000D7D34"/>
    <w:rsid w:val="000E0072"/>
    <w:rsid w:val="000E00AC"/>
    <w:rsid w:val="000E01B7"/>
    <w:rsid w:val="000E032E"/>
    <w:rsid w:val="000E0446"/>
    <w:rsid w:val="000E0BBE"/>
    <w:rsid w:val="000E0C3E"/>
    <w:rsid w:val="000E0C6C"/>
    <w:rsid w:val="000E0D80"/>
    <w:rsid w:val="000E107D"/>
    <w:rsid w:val="000E10A0"/>
    <w:rsid w:val="000E12AC"/>
    <w:rsid w:val="000E131C"/>
    <w:rsid w:val="000E165E"/>
    <w:rsid w:val="000E16AA"/>
    <w:rsid w:val="000E1933"/>
    <w:rsid w:val="000E1C94"/>
    <w:rsid w:val="000E1CAA"/>
    <w:rsid w:val="000E1D25"/>
    <w:rsid w:val="000E1D6A"/>
    <w:rsid w:val="000E1D96"/>
    <w:rsid w:val="000E1FB3"/>
    <w:rsid w:val="000E208C"/>
    <w:rsid w:val="000E20EE"/>
    <w:rsid w:val="000E2162"/>
    <w:rsid w:val="000E250F"/>
    <w:rsid w:val="000E2613"/>
    <w:rsid w:val="000E2747"/>
    <w:rsid w:val="000E275E"/>
    <w:rsid w:val="000E2892"/>
    <w:rsid w:val="000E28F1"/>
    <w:rsid w:val="000E2915"/>
    <w:rsid w:val="000E2988"/>
    <w:rsid w:val="000E2DE9"/>
    <w:rsid w:val="000E2E52"/>
    <w:rsid w:val="000E2F63"/>
    <w:rsid w:val="000E3091"/>
    <w:rsid w:val="000E3375"/>
    <w:rsid w:val="000E3396"/>
    <w:rsid w:val="000E3442"/>
    <w:rsid w:val="000E3443"/>
    <w:rsid w:val="000E3567"/>
    <w:rsid w:val="000E37AC"/>
    <w:rsid w:val="000E3C81"/>
    <w:rsid w:val="000E3DA4"/>
    <w:rsid w:val="000E3F74"/>
    <w:rsid w:val="000E4065"/>
    <w:rsid w:val="000E4184"/>
    <w:rsid w:val="000E4546"/>
    <w:rsid w:val="000E4722"/>
    <w:rsid w:val="000E473F"/>
    <w:rsid w:val="000E47C6"/>
    <w:rsid w:val="000E4804"/>
    <w:rsid w:val="000E4855"/>
    <w:rsid w:val="000E4E67"/>
    <w:rsid w:val="000E4F77"/>
    <w:rsid w:val="000E5027"/>
    <w:rsid w:val="000E5133"/>
    <w:rsid w:val="000E5221"/>
    <w:rsid w:val="000E524F"/>
    <w:rsid w:val="000E542D"/>
    <w:rsid w:val="000E54B3"/>
    <w:rsid w:val="000E560E"/>
    <w:rsid w:val="000E564B"/>
    <w:rsid w:val="000E5805"/>
    <w:rsid w:val="000E5855"/>
    <w:rsid w:val="000E58FA"/>
    <w:rsid w:val="000E5A8D"/>
    <w:rsid w:val="000E5AB3"/>
    <w:rsid w:val="000E5C0F"/>
    <w:rsid w:val="000E5C2D"/>
    <w:rsid w:val="000E5E0E"/>
    <w:rsid w:val="000E5E3F"/>
    <w:rsid w:val="000E5EBA"/>
    <w:rsid w:val="000E5EBB"/>
    <w:rsid w:val="000E5F95"/>
    <w:rsid w:val="000E613B"/>
    <w:rsid w:val="000E6161"/>
    <w:rsid w:val="000E6212"/>
    <w:rsid w:val="000E6320"/>
    <w:rsid w:val="000E6365"/>
    <w:rsid w:val="000E65FB"/>
    <w:rsid w:val="000E67A1"/>
    <w:rsid w:val="000E67E0"/>
    <w:rsid w:val="000E6A22"/>
    <w:rsid w:val="000E6AE8"/>
    <w:rsid w:val="000E6B72"/>
    <w:rsid w:val="000E6C6D"/>
    <w:rsid w:val="000E6D75"/>
    <w:rsid w:val="000E6DAF"/>
    <w:rsid w:val="000E6E6C"/>
    <w:rsid w:val="000E6E95"/>
    <w:rsid w:val="000E6EE2"/>
    <w:rsid w:val="000E6FC2"/>
    <w:rsid w:val="000E6FFC"/>
    <w:rsid w:val="000E7044"/>
    <w:rsid w:val="000E74CC"/>
    <w:rsid w:val="000E7555"/>
    <w:rsid w:val="000E755C"/>
    <w:rsid w:val="000E785D"/>
    <w:rsid w:val="000E7A09"/>
    <w:rsid w:val="000E7AE9"/>
    <w:rsid w:val="000E7B03"/>
    <w:rsid w:val="000E7C3E"/>
    <w:rsid w:val="000E7D4C"/>
    <w:rsid w:val="000E7F23"/>
    <w:rsid w:val="000F003B"/>
    <w:rsid w:val="000F019E"/>
    <w:rsid w:val="000F01D0"/>
    <w:rsid w:val="000F074E"/>
    <w:rsid w:val="000F08E6"/>
    <w:rsid w:val="000F0BAC"/>
    <w:rsid w:val="000F0C3A"/>
    <w:rsid w:val="000F0E36"/>
    <w:rsid w:val="000F0E87"/>
    <w:rsid w:val="000F0EFE"/>
    <w:rsid w:val="000F10F9"/>
    <w:rsid w:val="000F12AD"/>
    <w:rsid w:val="000F1366"/>
    <w:rsid w:val="000F1529"/>
    <w:rsid w:val="000F1826"/>
    <w:rsid w:val="000F18B7"/>
    <w:rsid w:val="000F1914"/>
    <w:rsid w:val="000F192C"/>
    <w:rsid w:val="000F1A3F"/>
    <w:rsid w:val="000F1C1F"/>
    <w:rsid w:val="000F1C36"/>
    <w:rsid w:val="000F1E0F"/>
    <w:rsid w:val="000F1EB2"/>
    <w:rsid w:val="000F1FC6"/>
    <w:rsid w:val="000F2272"/>
    <w:rsid w:val="000F2679"/>
    <w:rsid w:val="000F28D7"/>
    <w:rsid w:val="000F2A55"/>
    <w:rsid w:val="000F2CBE"/>
    <w:rsid w:val="000F2D9C"/>
    <w:rsid w:val="000F312C"/>
    <w:rsid w:val="000F3429"/>
    <w:rsid w:val="000F354B"/>
    <w:rsid w:val="000F39B0"/>
    <w:rsid w:val="000F3B87"/>
    <w:rsid w:val="000F3C25"/>
    <w:rsid w:val="000F3CF7"/>
    <w:rsid w:val="000F3D76"/>
    <w:rsid w:val="000F3D80"/>
    <w:rsid w:val="000F3EB6"/>
    <w:rsid w:val="000F40FF"/>
    <w:rsid w:val="000F45A3"/>
    <w:rsid w:val="000F4846"/>
    <w:rsid w:val="000F48B2"/>
    <w:rsid w:val="000F4AD5"/>
    <w:rsid w:val="000F4B72"/>
    <w:rsid w:val="000F4D22"/>
    <w:rsid w:val="000F506E"/>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7D"/>
    <w:rsid w:val="000F6FBD"/>
    <w:rsid w:val="000F701E"/>
    <w:rsid w:val="000F7121"/>
    <w:rsid w:val="000F715E"/>
    <w:rsid w:val="000F7597"/>
    <w:rsid w:val="000F79BB"/>
    <w:rsid w:val="000F7AFE"/>
    <w:rsid w:val="000F7BEC"/>
    <w:rsid w:val="000F7DFB"/>
    <w:rsid w:val="00100274"/>
    <w:rsid w:val="00100297"/>
    <w:rsid w:val="0010036E"/>
    <w:rsid w:val="001005E4"/>
    <w:rsid w:val="001008C5"/>
    <w:rsid w:val="00100E1E"/>
    <w:rsid w:val="00100EC0"/>
    <w:rsid w:val="00100FA5"/>
    <w:rsid w:val="00101068"/>
    <w:rsid w:val="0010108B"/>
    <w:rsid w:val="0010119D"/>
    <w:rsid w:val="001013A3"/>
    <w:rsid w:val="00101459"/>
    <w:rsid w:val="00101809"/>
    <w:rsid w:val="001018E1"/>
    <w:rsid w:val="00101AF2"/>
    <w:rsid w:val="00101B71"/>
    <w:rsid w:val="00101CB8"/>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7FF"/>
    <w:rsid w:val="00103846"/>
    <w:rsid w:val="00103920"/>
    <w:rsid w:val="001039FF"/>
    <w:rsid w:val="00103AAD"/>
    <w:rsid w:val="00103C14"/>
    <w:rsid w:val="00103D7C"/>
    <w:rsid w:val="00103EF3"/>
    <w:rsid w:val="00103F08"/>
    <w:rsid w:val="00103F74"/>
    <w:rsid w:val="001040B6"/>
    <w:rsid w:val="00104127"/>
    <w:rsid w:val="001044BB"/>
    <w:rsid w:val="001045A0"/>
    <w:rsid w:val="00104639"/>
    <w:rsid w:val="00104787"/>
    <w:rsid w:val="00104859"/>
    <w:rsid w:val="001049D7"/>
    <w:rsid w:val="001049D8"/>
    <w:rsid w:val="001049E7"/>
    <w:rsid w:val="00104A6D"/>
    <w:rsid w:val="00104C6A"/>
    <w:rsid w:val="00104C94"/>
    <w:rsid w:val="00104F2A"/>
    <w:rsid w:val="00105004"/>
    <w:rsid w:val="00105019"/>
    <w:rsid w:val="0010504C"/>
    <w:rsid w:val="00105138"/>
    <w:rsid w:val="00105404"/>
    <w:rsid w:val="00105498"/>
    <w:rsid w:val="00105671"/>
    <w:rsid w:val="00105C24"/>
    <w:rsid w:val="00105E3B"/>
    <w:rsid w:val="00106016"/>
    <w:rsid w:val="001062EF"/>
    <w:rsid w:val="001063EB"/>
    <w:rsid w:val="00106479"/>
    <w:rsid w:val="001065E2"/>
    <w:rsid w:val="00106992"/>
    <w:rsid w:val="00106A86"/>
    <w:rsid w:val="00106AD4"/>
    <w:rsid w:val="00106AF8"/>
    <w:rsid w:val="00106BB7"/>
    <w:rsid w:val="00106D57"/>
    <w:rsid w:val="00106E72"/>
    <w:rsid w:val="00106FC6"/>
    <w:rsid w:val="0010701B"/>
    <w:rsid w:val="001070B9"/>
    <w:rsid w:val="00107599"/>
    <w:rsid w:val="001075AA"/>
    <w:rsid w:val="0010765F"/>
    <w:rsid w:val="00107689"/>
    <w:rsid w:val="001078C3"/>
    <w:rsid w:val="00107AC2"/>
    <w:rsid w:val="00107B05"/>
    <w:rsid w:val="00107D48"/>
    <w:rsid w:val="00107E01"/>
    <w:rsid w:val="00107E54"/>
    <w:rsid w:val="00107F3E"/>
    <w:rsid w:val="00107F70"/>
    <w:rsid w:val="001100C2"/>
    <w:rsid w:val="00110125"/>
    <w:rsid w:val="0011021D"/>
    <w:rsid w:val="0011055A"/>
    <w:rsid w:val="001105E8"/>
    <w:rsid w:val="001106FB"/>
    <w:rsid w:val="00110708"/>
    <w:rsid w:val="0011071C"/>
    <w:rsid w:val="00110B82"/>
    <w:rsid w:val="00110D23"/>
    <w:rsid w:val="00110E30"/>
    <w:rsid w:val="00110E6C"/>
    <w:rsid w:val="00110EE8"/>
    <w:rsid w:val="00110F95"/>
    <w:rsid w:val="0011105D"/>
    <w:rsid w:val="00111101"/>
    <w:rsid w:val="001114DD"/>
    <w:rsid w:val="00111502"/>
    <w:rsid w:val="0011161B"/>
    <w:rsid w:val="0011191E"/>
    <w:rsid w:val="00111973"/>
    <w:rsid w:val="00111D51"/>
    <w:rsid w:val="00111D87"/>
    <w:rsid w:val="0011218B"/>
    <w:rsid w:val="001121DA"/>
    <w:rsid w:val="00112399"/>
    <w:rsid w:val="001123E0"/>
    <w:rsid w:val="00112967"/>
    <w:rsid w:val="00112A0A"/>
    <w:rsid w:val="00112C3D"/>
    <w:rsid w:val="00112FF4"/>
    <w:rsid w:val="001130BF"/>
    <w:rsid w:val="001131AA"/>
    <w:rsid w:val="001131FE"/>
    <w:rsid w:val="001133FD"/>
    <w:rsid w:val="001134A2"/>
    <w:rsid w:val="001136A5"/>
    <w:rsid w:val="001136CA"/>
    <w:rsid w:val="00113967"/>
    <w:rsid w:val="00113981"/>
    <w:rsid w:val="00113C0E"/>
    <w:rsid w:val="00113D97"/>
    <w:rsid w:val="00114362"/>
    <w:rsid w:val="00114868"/>
    <w:rsid w:val="00114C0F"/>
    <w:rsid w:val="00114C2F"/>
    <w:rsid w:val="00114EBE"/>
    <w:rsid w:val="00114EFC"/>
    <w:rsid w:val="001158DE"/>
    <w:rsid w:val="00115D67"/>
    <w:rsid w:val="00115DB5"/>
    <w:rsid w:val="001160AB"/>
    <w:rsid w:val="0011647D"/>
    <w:rsid w:val="001164BD"/>
    <w:rsid w:val="00116536"/>
    <w:rsid w:val="001166CA"/>
    <w:rsid w:val="001167CC"/>
    <w:rsid w:val="00116940"/>
    <w:rsid w:val="00116B0F"/>
    <w:rsid w:val="00116DA5"/>
    <w:rsid w:val="00116DE6"/>
    <w:rsid w:val="00116DF0"/>
    <w:rsid w:val="00116EF5"/>
    <w:rsid w:val="00116F30"/>
    <w:rsid w:val="00117027"/>
    <w:rsid w:val="001170A3"/>
    <w:rsid w:val="001173D2"/>
    <w:rsid w:val="0011748F"/>
    <w:rsid w:val="0011768C"/>
    <w:rsid w:val="00117A6E"/>
    <w:rsid w:val="00117B9C"/>
    <w:rsid w:val="00117DC3"/>
    <w:rsid w:val="00120039"/>
    <w:rsid w:val="001201CB"/>
    <w:rsid w:val="00120281"/>
    <w:rsid w:val="00120536"/>
    <w:rsid w:val="00120665"/>
    <w:rsid w:val="00120889"/>
    <w:rsid w:val="00120BED"/>
    <w:rsid w:val="00120C20"/>
    <w:rsid w:val="00120D25"/>
    <w:rsid w:val="001212E9"/>
    <w:rsid w:val="001213BA"/>
    <w:rsid w:val="001214B0"/>
    <w:rsid w:val="00121629"/>
    <w:rsid w:val="001216B1"/>
    <w:rsid w:val="00121748"/>
    <w:rsid w:val="00121E76"/>
    <w:rsid w:val="00121F07"/>
    <w:rsid w:val="00122287"/>
    <w:rsid w:val="001222D6"/>
    <w:rsid w:val="001222DD"/>
    <w:rsid w:val="0012230E"/>
    <w:rsid w:val="0012232B"/>
    <w:rsid w:val="0012232E"/>
    <w:rsid w:val="00122468"/>
    <w:rsid w:val="00122498"/>
    <w:rsid w:val="001227EB"/>
    <w:rsid w:val="00122882"/>
    <w:rsid w:val="001228BA"/>
    <w:rsid w:val="00122BA3"/>
    <w:rsid w:val="00122CA7"/>
    <w:rsid w:val="00123061"/>
    <w:rsid w:val="001231C1"/>
    <w:rsid w:val="001232FE"/>
    <w:rsid w:val="001233A0"/>
    <w:rsid w:val="00123426"/>
    <w:rsid w:val="00123615"/>
    <w:rsid w:val="001237C1"/>
    <w:rsid w:val="0012399E"/>
    <w:rsid w:val="00124027"/>
    <w:rsid w:val="001240AB"/>
    <w:rsid w:val="0012431C"/>
    <w:rsid w:val="00124400"/>
    <w:rsid w:val="0012455F"/>
    <w:rsid w:val="00124585"/>
    <w:rsid w:val="001247CF"/>
    <w:rsid w:val="00124A12"/>
    <w:rsid w:val="00124CC8"/>
    <w:rsid w:val="00124CEB"/>
    <w:rsid w:val="00124F37"/>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CC0"/>
    <w:rsid w:val="00127D26"/>
    <w:rsid w:val="00127D40"/>
    <w:rsid w:val="00127E5B"/>
    <w:rsid w:val="001301CD"/>
    <w:rsid w:val="001301F5"/>
    <w:rsid w:val="0013020D"/>
    <w:rsid w:val="00130302"/>
    <w:rsid w:val="00130623"/>
    <w:rsid w:val="001306E6"/>
    <w:rsid w:val="001309A1"/>
    <w:rsid w:val="001309B4"/>
    <w:rsid w:val="00130AE1"/>
    <w:rsid w:val="00130C89"/>
    <w:rsid w:val="00130DE0"/>
    <w:rsid w:val="0013102E"/>
    <w:rsid w:val="00131084"/>
    <w:rsid w:val="0013113C"/>
    <w:rsid w:val="00131269"/>
    <w:rsid w:val="0013196B"/>
    <w:rsid w:val="00131BCF"/>
    <w:rsid w:val="00131D84"/>
    <w:rsid w:val="00131DBA"/>
    <w:rsid w:val="00131DC6"/>
    <w:rsid w:val="00131F20"/>
    <w:rsid w:val="0013215C"/>
    <w:rsid w:val="001321E7"/>
    <w:rsid w:val="001322DB"/>
    <w:rsid w:val="001322E1"/>
    <w:rsid w:val="0013244E"/>
    <w:rsid w:val="001325E3"/>
    <w:rsid w:val="0013268C"/>
    <w:rsid w:val="001326EA"/>
    <w:rsid w:val="001327CF"/>
    <w:rsid w:val="00132B59"/>
    <w:rsid w:val="00132B7F"/>
    <w:rsid w:val="00132F35"/>
    <w:rsid w:val="00132F67"/>
    <w:rsid w:val="001331F7"/>
    <w:rsid w:val="00133206"/>
    <w:rsid w:val="0013346E"/>
    <w:rsid w:val="001334C5"/>
    <w:rsid w:val="0013358D"/>
    <w:rsid w:val="00133668"/>
    <w:rsid w:val="00133883"/>
    <w:rsid w:val="001339E7"/>
    <w:rsid w:val="00133AE5"/>
    <w:rsid w:val="00133AEC"/>
    <w:rsid w:val="00133CAA"/>
    <w:rsid w:val="00133D5F"/>
    <w:rsid w:val="00134309"/>
    <w:rsid w:val="0013439A"/>
    <w:rsid w:val="001346B3"/>
    <w:rsid w:val="001347C0"/>
    <w:rsid w:val="0013499A"/>
    <w:rsid w:val="00134C85"/>
    <w:rsid w:val="00134DAE"/>
    <w:rsid w:val="00134E6F"/>
    <w:rsid w:val="00134ECC"/>
    <w:rsid w:val="00135142"/>
    <w:rsid w:val="001351A7"/>
    <w:rsid w:val="00135303"/>
    <w:rsid w:val="001354DF"/>
    <w:rsid w:val="001355E1"/>
    <w:rsid w:val="0013565F"/>
    <w:rsid w:val="00135733"/>
    <w:rsid w:val="00135923"/>
    <w:rsid w:val="00135AC2"/>
    <w:rsid w:val="00135C47"/>
    <w:rsid w:val="00135D43"/>
    <w:rsid w:val="00135FA6"/>
    <w:rsid w:val="0013602D"/>
    <w:rsid w:val="00136170"/>
    <w:rsid w:val="0013629F"/>
    <w:rsid w:val="0013633F"/>
    <w:rsid w:val="001364E2"/>
    <w:rsid w:val="001365D4"/>
    <w:rsid w:val="00136745"/>
    <w:rsid w:val="00136ACC"/>
    <w:rsid w:val="00136AEC"/>
    <w:rsid w:val="00136D13"/>
    <w:rsid w:val="00136E61"/>
    <w:rsid w:val="0013700D"/>
    <w:rsid w:val="001370FF"/>
    <w:rsid w:val="0013711B"/>
    <w:rsid w:val="00137291"/>
    <w:rsid w:val="00137486"/>
    <w:rsid w:val="00137565"/>
    <w:rsid w:val="00137636"/>
    <w:rsid w:val="0013766A"/>
    <w:rsid w:val="001376FC"/>
    <w:rsid w:val="00137730"/>
    <w:rsid w:val="00137844"/>
    <w:rsid w:val="001379D2"/>
    <w:rsid w:val="00137B34"/>
    <w:rsid w:val="00137BE1"/>
    <w:rsid w:val="00137CDE"/>
    <w:rsid w:val="00137EDB"/>
    <w:rsid w:val="001400C7"/>
    <w:rsid w:val="00140967"/>
    <w:rsid w:val="00140A48"/>
    <w:rsid w:val="00140DCA"/>
    <w:rsid w:val="00140ECA"/>
    <w:rsid w:val="0014156A"/>
    <w:rsid w:val="0014181D"/>
    <w:rsid w:val="00141886"/>
    <w:rsid w:val="00141983"/>
    <w:rsid w:val="00141A92"/>
    <w:rsid w:val="00141DA9"/>
    <w:rsid w:val="0014234B"/>
    <w:rsid w:val="00142430"/>
    <w:rsid w:val="0014251C"/>
    <w:rsid w:val="00142533"/>
    <w:rsid w:val="00142579"/>
    <w:rsid w:val="001427EC"/>
    <w:rsid w:val="00142925"/>
    <w:rsid w:val="0014293E"/>
    <w:rsid w:val="00142AF6"/>
    <w:rsid w:val="00142CEC"/>
    <w:rsid w:val="00142D48"/>
    <w:rsid w:val="00142F46"/>
    <w:rsid w:val="00142F7B"/>
    <w:rsid w:val="001436D5"/>
    <w:rsid w:val="00143765"/>
    <w:rsid w:val="00143801"/>
    <w:rsid w:val="00144074"/>
    <w:rsid w:val="00144111"/>
    <w:rsid w:val="0014441D"/>
    <w:rsid w:val="001444DF"/>
    <w:rsid w:val="00144957"/>
    <w:rsid w:val="00144A48"/>
    <w:rsid w:val="00144AF4"/>
    <w:rsid w:val="00144C8C"/>
    <w:rsid w:val="00144CEE"/>
    <w:rsid w:val="00144EA5"/>
    <w:rsid w:val="00145011"/>
    <w:rsid w:val="0014504E"/>
    <w:rsid w:val="0014511D"/>
    <w:rsid w:val="00145439"/>
    <w:rsid w:val="00145464"/>
    <w:rsid w:val="00145492"/>
    <w:rsid w:val="00145639"/>
    <w:rsid w:val="00145692"/>
    <w:rsid w:val="001459D4"/>
    <w:rsid w:val="00145AB4"/>
    <w:rsid w:val="00145D1B"/>
    <w:rsid w:val="00145E7D"/>
    <w:rsid w:val="00146041"/>
    <w:rsid w:val="00146311"/>
    <w:rsid w:val="0014639C"/>
    <w:rsid w:val="001463C0"/>
    <w:rsid w:val="001464DC"/>
    <w:rsid w:val="0014675C"/>
    <w:rsid w:val="00146A34"/>
    <w:rsid w:val="00146A3F"/>
    <w:rsid w:val="00146A6A"/>
    <w:rsid w:val="00146B31"/>
    <w:rsid w:val="00146BA5"/>
    <w:rsid w:val="00146D10"/>
    <w:rsid w:val="00146E10"/>
    <w:rsid w:val="00146F45"/>
    <w:rsid w:val="00146FF1"/>
    <w:rsid w:val="0014712D"/>
    <w:rsid w:val="001471E7"/>
    <w:rsid w:val="001473A9"/>
    <w:rsid w:val="001473E4"/>
    <w:rsid w:val="00147640"/>
    <w:rsid w:val="001476B0"/>
    <w:rsid w:val="001477EC"/>
    <w:rsid w:val="00147841"/>
    <w:rsid w:val="001479CA"/>
    <w:rsid w:val="00147AF3"/>
    <w:rsid w:val="00147D11"/>
    <w:rsid w:val="00147EAD"/>
    <w:rsid w:val="00150071"/>
    <w:rsid w:val="00150144"/>
    <w:rsid w:val="001501D5"/>
    <w:rsid w:val="00150225"/>
    <w:rsid w:val="0015033A"/>
    <w:rsid w:val="00150449"/>
    <w:rsid w:val="001504D5"/>
    <w:rsid w:val="001504DF"/>
    <w:rsid w:val="00150692"/>
    <w:rsid w:val="00150749"/>
    <w:rsid w:val="0015082F"/>
    <w:rsid w:val="00150943"/>
    <w:rsid w:val="00150B76"/>
    <w:rsid w:val="00150BE6"/>
    <w:rsid w:val="00150DB8"/>
    <w:rsid w:val="00150EA0"/>
    <w:rsid w:val="00150FA9"/>
    <w:rsid w:val="001511C5"/>
    <w:rsid w:val="001514B6"/>
    <w:rsid w:val="0015170C"/>
    <w:rsid w:val="0015191C"/>
    <w:rsid w:val="00151E08"/>
    <w:rsid w:val="00151F12"/>
    <w:rsid w:val="00151F9A"/>
    <w:rsid w:val="00151FA3"/>
    <w:rsid w:val="001523B4"/>
    <w:rsid w:val="0015245E"/>
    <w:rsid w:val="00152682"/>
    <w:rsid w:val="00152A1E"/>
    <w:rsid w:val="00152ABF"/>
    <w:rsid w:val="00152BC5"/>
    <w:rsid w:val="00152E41"/>
    <w:rsid w:val="00152F54"/>
    <w:rsid w:val="00152FCB"/>
    <w:rsid w:val="001530F1"/>
    <w:rsid w:val="0015335A"/>
    <w:rsid w:val="001536A1"/>
    <w:rsid w:val="001536EB"/>
    <w:rsid w:val="00153C26"/>
    <w:rsid w:val="00153DB6"/>
    <w:rsid w:val="00153E71"/>
    <w:rsid w:val="00154022"/>
    <w:rsid w:val="00154400"/>
    <w:rsid w:val="00154429"/>
    <w:rsid w:val="001544A4"/>
    <w:rsid w:val="00154703"/>
    <w:rsid w:val="00154CB6"/>
    <w:rsid w:val="00154E0B"/>
    <w:rsid w:val="00155083"/>
    <w:rsid w:val="0015516C"/>
    <w:rsid w:val="001551E0"/>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954"/>
    <w:rsid w:val="00156DB0"/>
    <w:rsid w:val="00156DCC"/>
    <w:rsid w:val="00156E00"/>
    <w:rsid w:val="00156E4D"/>
    <w:rsid w:val="00156E6F"/>
    <w:rsid w:val="00156FD7"/>
    <w:rsid w:val="00157148"/>
    <w:rsid w:val="0015738F"/>
    <w:rsid w:val="0015752D"/>
    <w:rsid w:val="0015795E"/>
    <w:rsid w:val="00157C18"/>
    <w:rsid w:val="00157EFF"/>
    <w:rsid w:val="0016004C"/>
    <w:rsid w:val="001600C1"/>
    <w:rsid w:val="001601FA"/>
    <w:rsid w:val="00160251"/>
    <w:rsid w:val="0016070A"/>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A79"/>
    <w:rsid w:val="00161B7B"/>
    <w:rsid w:val="001620B6"/>
    <w:rsid w:val="0016223B"/>
    <w:rsid w:val="0016227D"/>
    <w:rsid w:val="00162310"/>
    <w:rsid w:val="0016256C"/>
    <w:rsid w:val="00162819"/>
    <w:rsid w:val="00162A24"/>
    <w:rsid w:val="00162ACF"/>
    <w:rsid w:val="00162C7A"/>
    <w:rsid w:val="00162CAA"/>
    <w:rsid w:val="00162D40"/>
    <w:rsid w:val="00162E1B"/>
    <w:rsid w:val="001630A5"/>
    <w:rsid w:val="001632C9"/>
    <w:rsid w:val="001633F9"/>
    <w:rsid w:val="001636D9"/>
    <w:rsid w:val="00163723"/>
    <w:rsid w:val="00163B7A"/>
    <w:rsid w:val="00163BA0"/>
    <w:rsid w:val="00163D1B"/>
    <w:rsid w:val="00163D67"/>
    <w:rsid w:val="001640C7"/>
    <w:rsid w:val="00164118"/>
    <w:rsid w:val="00164132"/>
    <w:rsid w:val="001641E1"/>
    <w:rsid w:val="001641E3"/>
    <w:rsid w:val="00164228"/>
    <w:rsid w:val="001642FB"/>
    <w:rsid w:val="001647BE"/>
    <w:rsid w:val="00164926"/>
    <w:rsid w:val="0016497A"/>
    <w:rsid w:val="00164A9F"/>
    <w:rsid w:val="00164BE8"/>
    <w:rsid w:val="00164C30"/>
    <w:rsid w:val="00164CA2"/>
    <w:rsid w:val="001651F0"/>
    <w:rsid w:val="001653EB"/>
    <w:rsid w:val="0016558E"/>
    <w:rsid w:val="00165908"/>
    <w:rsid w:val="0016590A"/>
    <w:rsid w:val="00165AD1"/>
    <w:rsid w:val="00165CAF"/>
    <w:rsid w:val="00165CD1"/>
    <w:rsid w:val="00165F2D"/>
    <w:rsid w:val="00166248"/>
    <w:rsid w:val="001662B0"/>
    <w:rsid w:val="00166623"/>
    <w:rsid w:val="0016689B"/>
    <w:rsid w:val="001668E4"/>
    <w:rsid w:val="0016691B"/>
    <w:rsid w:val="001669BE"/>
    <w:rsid w:val="00166A77"/>
    <w:rsid w:val="00166FEF"/>
    <w:rsid w:val="00167073"/>
    <w:rsid w:val="001675EE"/>
    <w:rsid w:val="001676DD"/>
    <w:rsid w:val="001677F0"/>
    <w:rsid w:val="001678F6"/>
    <w:rsid w:val="001678FF"/>
    <w:rsid w:val="00167911"/>
    <w:rsid w:val="00167929"/>
    <w:rsid w:val="00167A04"/>
    <w:rsid w:val="00167AA3"/>
    <w:rsid w:val="00167AD1"/>
    <w:rsid w:val="00167C29"/>
    <w:rsid w:val="00170050"/>
    <w:rsid w:val="001700A8"/>
    <w:rsid w:val="0017010F"/>
    <w:rsid w:val="001701AB"/>
    <w:rsid w:val="00170316"/>
    <w:rsid w:val="001703CA"/>
    <w:rsid w:val="0017063E"/>
    <w:rsid w:val="00170684"/>
    <w:rsid w:val="0017078F"/>
    <w:rsid w:val="0017089B"/>
    <w:rsid w:val="001708ED"/>
    <w:rsid w:val="00170D0E"/>
    <w:rsid w:val="00170E3D"/>
    <w:rsid w:val="0017120B"/>
    <w:rsid w:val="001714BB"/>
    <w:rsid w:val="0017151C"/>
    <w:rsid w:val="00171BAB"/>
    <w:rsid w:val="00171D67"/>
    <w:rsid w:val="00171F4A"/>
    <w:rsid w:val="00172065"/>
    <w:rsid w:val="001720CE"/>
    <w:rsid w:val="00172355"/>
    <w:rsid w:val="0017239E"/>
    <w:rsid w:val="001725EE"/>
    <w:rsid w:val="0017299F"/>
    <w:rsid w:val="00172EFF"/>
    <w:rsid w:val="00172F6B"/>
    <w:rsid w:val="001730DA"/>
    <w:rsid w:val="0017351D"/>
    <w:rsid w:val="001737A5"/>
    <w:rsid w:val="001737EA"/>
    <w:rsid w:val="001738E2"/>
    <w:rsid w:val="001739AD"/>
    <w:rsid w:val="001739ED"/>
    <w:rsid w:val="00173CE7"/>
    <w:rsid w:val="001742A5"/>
    <w:rsid w:val="00174329"/>
    <w:rsid w:val="00174460"/>
    <w:rsid w:val="001748E0"/>
    <w:rsid w:val="00174CD2"/>
    <w:rsid w:val="00174D1D"/>
    <w:rsid w:val="00174E42"/>
    <w:rsid w:val="00174E9C"/>
    <w:rsid w:val="0017513D"/>
    <w:rsid w:val="001751C7"/>
    <w:rsid w:val="0017553C"/>
    <w:rsid w:val="00175AE3"/>
    <w:rsid w:val="00175C4C"/>
    <w:rsid w:val="00175D78"/>
    <w:rsid w:val="00175F13"/>
    <w:rsid w:val="001760CD"/>
    <w:rsid w:val="0017613A"/>
    <w:rsid w:val="00176395"/>
    <w:rsid w:val="00176504"/>
    <w:rsid w:val="0017686B"/>
    <w:rsid w:val="00176BC5"/>
    <w:rsid w:val="00176C29"/>
    <w:rsid w:val="00176D03"/>
    <w:rsid w:val="00176E98"/>
    <w:rsid w:val="00176EA3"/>
    <w:rsid w:val="00177026"/>
    <w:rsid w:val="0017705F"/>
    <w:rsid w:val="001771EB"/>
    <w:rsid w:val="00177209"/>
    <w:rsid w:val="0017729D"/>
    <w:rsid w:val="00177321"/>
    <w:rsid w:val="001773F2"/>
    <w:rsid w:val="001773F8"/>
    <w:rsid w:val="001775DB"/>
    <w:rsid w:val="001775F9"/>
    <w:rsid w:val="00177739"/>
    <w:rsid w:val="001779BA"/>
    <w:rsid w:val="00180381"/>
    <w:rsid w:val="001803A9"/>
    <w:rsid w:val="00180584"/>
    <w:rsid w:val="00180637"/>
    <w:rsid w:val="00180696"/>
    <w:rsid w:val="00180937"/>
    <w:rsid w:val="001809EA"/>
    <w:rsid w:val="00180A2D"/>
    <w:rsid w:val="00180B66"/>
    <w:rsid w:val="00180DB3"/>
    <w:rsid w:val="00180F15"/>
    <w:rsid w:val="00181119"/>
    <w:rsid w:val="001811B9"/>
    <w:rsid w:val="00181331"/>
    <w:rsid w:val="001813B6"/>
    <w:rsid w:val="001816A7"/>
    <w:rsid w:val="001816F9"/>
    <w:rsid w:val="001817E5"/>
    <w:rsid w:val="001819E2"/>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6A9"/>
    <w:rsid w:val="001837D9"/>
    <w:rsid w:val="00183854"/>
    <w:rsid w:val="00183A49"/>
    <w:rsid w:val="00183B32"/>
    <w:rsid w:val="00183CA7"/>
    <w:rsid w:val="00183D88"/>
    <w:rsid w:val="00184144"/>
    <w:rsid w:val="001844E9"/>
    <w:rsid w:val="0018450E"/>
    <w:rsid w:val="001846B2"/>
    <w:rsid w:val="00184811"/>
    <w:rsid w:val="00184825"/>
    <w:rsid w:val="00184D5B"/>
    <w:rsid w:val="00184F8B"/>
    <w:rsid w:val="001850ED"/>
    <w:rsid w:val="00185279"/>
    <w:rsid w:val="00185296"/>
    <w:rsid w:val="00185371"/>
    <w:rsid w:val="00185489"/>
    <w:rsid w:val="001855FB"/>
    <w:rsid w:val="00185B81"/>
    <w:rsid w:val="00185C6C"/>
    <w:rsid w:val="00185ED0"/>
    <w:rsid w:val="00186118"/>
    <w:rsid w:val="001865D5"/>
    <w:rsid w:val="001866AC"/>
    <w:rsid w:val="001868D0"/>
    <w:rsid w:val="00186C39"/>
    <w:rsid w:val="00186C83"/>
    <w:rsid w:val="00186FAE"/>
    <w:rsid w:val="0018712B"/>
    <w:rsid w:val="00187172"/>
    <w:rsid w:val="001872DB"/>
    <w:rsid w:val="00187A14"/>
    <w:rsid w:val="00187A4D"/>
    <w:rsid w:val="00187AC5"/>
    <w:rsid w:val="00187C03"/>
    <w:rsid w:val="00187EEC"/>
    <w:rsid w:val="00187FC5"/>
    <w:rsid w:val="00190068"/>
    <w:rsid w:val="001900F9"/>
    <w:rsid w:val="001902BF"/>
    <w:rsid w:val="00190561"/>
    <w:rsid w:val="00190572"/>
    <w:rsid w:val="001906B1"/>
    <w:rsid w:val="00190859"/>
    <w:rsid w:val="0019097D"/>
    <w:rsid w:val="001909BD"/>
    <w:rsid w:val="00190B2A"/>
    <w:rsid w:val="00190BD7"/>
    <w:rsid w:val="00190EE0"/>
    <w:rsid w:val="00190EE2"/>
    <w:rsid w:val="00190F32"/>
    <w:rsid w:val="00191037"/>
    <w:rsid w:val="001911BE"/>
    <w:rsid w:val="001914A0"/>
    <w:rsid w:val="00191635"/>
    <w:rsid w:val="0019178A"/>
    <w:rsid w:val="00191A3A"/>
    <w:rsid w:val="00191B7F"/>
    <w:rsid w:val="001924AA"/>
    <w:rsid w:val="00192AC9"/>
    <w:rsid w:val="00192C76"/>
    <w:rsid w:val="00192CED"/>
    <w:rsid w:val="00192EAC"/>
    <w:rsid w:val="00192F53"/>
    <w:rsid w:val="0019300D"/>
    <w:rsid w:val="0019328E"/>
    <w:rsid w:val="001934CD"/>
    <w:rsid w:val="001935AA"/>
    <w:rsid w:val="001937E0"/>
    <w:rsid w:val="00193950"/>
    <w:rsid w:val="001939F6"/>
    <w:rsid w:val="00193A63"/>
    <w:rsid w:val="00193D30"/>
    <w:rsid w:val="00193D9B"/>
    <w:rsid w:val="00193E22"/>
    <w:rsid w:val="00193EC9"/>
    <w:rsid w:val="00193F55"/>
    <w:rsid w:val="00193FDF"/>
    <w:rsid w:val="001941AC"/>
    <w:rsid w:val="001942AD"/>
    <w:rsid w:val="00194469"/>
    <w:rsid w:val="0019448C"/>
    <w:rsid w:val="001948B8"/>
    <w:rsid w:val="001949D0"/>
    <w:rsid w:val="00194E7D"/>
    <w:rsid w:val="00194F34"/>
    <w:rsid w:val="00194F65"/>
    <w:rsid w:val="0019516D"/>
    <w:rsid w:val="0019527A"/>
    <w:rsid w:val="001953FE"/>
    <w:rsid w:val="00195513"/>
    <w:rsid w:val="001956AA"/>
    <w:rsid w:val="00195818"/>
    <w:rsid w:val="00195857"/>
    <w:rsid w:val="00195AF7"/>
    <w:rsid w:val="00195B32"/>
    <w:rsid w:val="00195E06"/>
    <w:rsid w:val="00195F7D"/>
    <w:rsid w:val="0019603A"/>
    <w:rsid w:val="00196115"/>
    <w:rsid w:val="001961B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3DD"/>
    <w:rsid w:val="001A04C1"/>
    <w:rsid w:val="001A05AB"/>
    <w:rsid w:val="001A05D3"/>
    <w:rsid w:val="001A077B"/>
    <w:rsid w:val="001A0B1E"/>
    <w:rsid w:val="001A0CF1"/>
    <w:rsid w:val="001A0DB9"/>
    <w:rsid w:val="001A1149"/>
    <w:rsid w:val="001A13A5"/>
    <w:rsid w:val="001A1818"/>
    <w:rsid w:val="001A198F"/>
    <w:rsid w:val="001A1B58"/>
    <w:rsid w:val="001A1E8D"/>
    <w:rsid w:val="001A1F9B"/>
    <w:rsid w:val="001A206C"/>
    <w:rsid w:val="001A2153"/>
    <w:rsid w:val="001A22DD"/>
    <w:rsid w:val="001A230A"/>
    <w:rsid w:val="001A25B2"/>
    <w:rsid w:val="001A2735"/>
    <w:rsid w:val="001A294E"/>
    <w:rsid w:val="001A2B17"/>
    <w:rsid w:val="001A2BA9"/>
    <w:rsid w:val="001A2C02"/>
    <w:rsid w:val="001A2C49"/>
    <w:rsid w:val="001A2EEE"/>
    <w:rsid w:val="001A2EEF"/>
    <w:rsid w:val="001A2FD5"/>
    <w:rsid w:val="001A3769"/>
    <w:rsid w:val="001A37DA"/>
    <w:rsid w:val="001A3820"/>
    <w:rsid w:val="001A3835"/>
    <w:rsid w:val="001A3D7B"/>
    <w:rsid w:val="001A407A"/>
    <w:rsid w:val="001A44B7"/>
    <w:rsid w:val="001A460F"/>
    <w:rsid w:val="001A486D"/>
    <w:rsid w:val="001A4908"/>
    <w:rsid w:val="001A493C"/>
    <w:rsid w:val="001A4A23"/>
    <w:rsid w:val="001A4B1B"/>
    <w:rsid w:val="001A4BFF"/>
    <w:rsid w:val="001A4DB6"/>
    <w:rsid w:val="001A4DCF"/>
    <w:rsid w:val="001A4DEF"/>
    <w:rsid w:val="001A540A"/>
    <w:rsid w:val="001A544A"/>
    <w:rsid w:val="001A550E"/>
    <w:rsid w:val="001A56C4"/>
    <w:rsid w:val="001A5994"/>
    <w:rsid w:val="001A5DB7"/>
    <w:rsid w:val="001A5E2C"/>
    <w:rsid w:val="001A60D8"/>
    <w:rsid w:val="001A61ED"/>
    <w:rsid w:val="001A6266"/>
    <w:rsid w:val="001A629D"/>
    <w:rsid w:val="001A6328"/>
    <w:rsid w:val="001A66A4"/>
    <w:rsid w:val="001A676C"/>
    <w:rsid w:val="001A68A0"/>
    <w:rsid w:val="001A68FF"/>
    <w:rsid w:val="001A6942"/>
    <w:rsid w:val="001A6CC2"/>
    <w:rsid w:val="001A6E4A"/>
    <w:rsid w:val="001A6EB7"/>
    <w:rsid w:val="001A72F4"/>
    <w:rsid w:val="001A72FC"/>
    <w:rsid w:val="001A7327"/>
    <w:rsid w:val="001A74FA"/>
    <w:rsid w:val="001A7547"/>
    <w:rsid w:val="001A7705"/>
    <w:rsid w:val="001A77A8"/>
    <w:rsid w:val="001A7CC9"/>
    <w:rsid w:val="001A7E77"/>
    <w:rsid w:val="001B0118"/>
    <w:rsid w:val="001B01CB"/>
    <w:rsid w:val="001B020B"/>
    <w:rsid w:val="001B04EB"/>
    <w:rsid w:val="001B054B"/>
    <w:rsid w:val="001B067D"/>
    <w:rsid w:val="001B068F"/>
    <w:rsid w:val="001B06FE"/>
    <w:rsid w:val="001B0AC2"/>
    <w:rsid w:val="001B0B44"/>
    <w:rsid w:val="001B0BC6"/>
    <w:rsid w:val="001B0BFB"/>
    <w:rsid w:val="001B0C8E"/>
    <w:rsid w:val="001B0CE8"/>
    <w:rsid w:val="001B0E04"/>
    <w:rsid w:val="001B0E8D"/>
    <w:rsid w:val="001B0EBF"/>
    <w:rsid w:val="001B0FB7"/>
    <w:rsid w:val="001B11AA"/>
    <w:rsid w:val="001B11D7"/>
    <w:rsid w:val="001B130B"/>
    <w:rsid w:val="001B1684"/>
    <w:rsid w:val="001B1768"/>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AE"/>
    <w:rsid w:val="001B34D2"/>
    <w:rsid w:val="001B3541"/>
    <w:rsid w:val="001B3658"/>
    <w:rsid w:val="001B36E6"/>
    <w:rsid w:val="001B3878"/>
    <w:rsid w:val="001B3BA7"/>
    <w:rsid w:val="001B3DDE"/>
    <w:rsid w:val="001B4159"/>
    <w:rsid w:val="001B41C4"/>
    <w:rsid w:val="001B436D"/>
    <w:rsid w:val="001B438B"/>
    <w:rsid w:val="001B474B"/>
    <w:rsid w:val="001B48E0"/>
    <w:rsid w:val="001B4917"/>
    <w:rsid w:val="001B493A"/>
    <w:rsid w:val="001B4B03"/>
    <w:rsid w:val="001B4C1B"/>
    <w:rsid w:val="001B4DE7"/>
    <w:rsid w:val="001B51F6"/>
    <w:rsid w:val="001B52D6"/>
    <w:rsid w:val="001B54F0"/>
    <w:rsid w:val="001B57ED"/>
    <w:rsid w:val="001B5850"/>
    <w:rsid w:val="001B590F"/>
    <w:rsid w:val="001B59D0"/>
    <w:rsid w:val="001B5B91"/>
    <w:rsid w:val="001B5C84"/>
    <w:rsid w:val="001B5E4B"/>
    <w:rsid w:val="001B6016"/>
    <w:rsid w:val="001B6094"/>
    <w:rsid w:val="001B60B3"/>
    <w:rsid w:val="001B6151"/>
    <w:rsid w:val="001B6152"/>
    <w:rsid w:val="001B63FE"/>
    <w:rsid w:val="001B6423"/>
    <w:rsid w:val="001B64AC"/>
    <w:rsid w:val="001B6567"/>
    <w:rsid w:val="001B6661"/>
    <w:rsid w:val="001B6690"/>
    <w:rsid w:val="001B6A3A"/>
    <w:rsid w:val="001B6C20"/>
    <w:rsid w:val="001B6CDB"/>
    <w:rsid w:val="001B6F4F"/>
    <w:rsid w:val="001B6F73"/>
    <w:rsid w:val="001B6F8B"/>
    <w:rsid w:val="001B6FA5"/>
    <w:rsid w:val="001B7226"/>
    <w:rsid w:val="001B75EE"/>
    <w:rsid w:val="001B778A"/>
    <w:rsid w:val="001B7878"/>
    <w:rsid w:val="001B7965"/>
    <w:rsid w:val="001B7995"/>
    <w:rsid w:val="001B7CB7"/>
    <w:rsid w:val="001B7FF6"/>
    <w:rsid w:val="001C0333"/>
    <w:rsid w:val="001C0481"/>
    <w:rsid w:val="001C04FB"/>
    <w:rsid w:val="001C0749"/>
    <w:rsid w:val="001C07AB"/>
    <w:rsid w:val="001C0821"/>
    <w:rsid w:val="001C08CB"/>
    <w:rsid w:val="001C0B12"/>
    <w:rsid w:val="001C0C36"/>
    <w:rsid w:val="001C0CB6"/>
    <w:rsid w:val="001C0F4D"/>
    <w:rsid w:val="001C0FDB"/>
    <w:rsid w:val="001C0FE5"/>
    <w:rsid w:val="001C1054"/>
    <w:rsid w:val="001C1302"/>
    <w:rsid w:val="001C147C"/>
    <w:rsid w:val="001C15E8"/>
    <w:rsid w:val="001C166F"/>
    <w:rsid w:val="001C17B9"/>
    <w:rsid w:val="001C1A15"/>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2F8"/>
    <w:rsid w:val="001C43C3"/>
    <w:rsid w:val="001C4508"/>
    <w:rsid w:val="001C488B"/>
    <w:rsid w:val="001C4A78"/>
    <w:rsid w:val="001C4D8D"/>
    <w:rsid w:val="001C4E9E"/>
    <w:rsid w:val="001C4EF3"/>
    <w:rsid w:val="001C502C"/>
    <w:rsid w:val="001C51C4"/>
    <w:rsid w:val="001C55B0"/>
    <w:rsid w:val="001C5A0E"/>
    <w:rsid w:val="001C5BEA"/>
    <w:rsid w:val="001C5C54"/>
    <w:rsid w:val="001C5DC6"/>
    <w:rsid w:val="001C5DF8"/>
    <w:rsid w:val="001C5E11"/>
    <w:rsid w:val="001C6507"/>
    <w:rsid w:val="001C689A"/>
    <w:rsid w:val="001C6B48"/>
    <w:rsid w:val="001C6BE7"/>
    <w:rsid w:val="001C6C15"/>
    <w:rsid w:val="001C6C16"/>
    <w:rsid w:val="001C6CAC"/>
    <w:rsid w:val="001C6DB2"/>
    <w:rsid w:val="001C6EC2"/>
    <w:rsid w:val="001C6FAD"/>
    <w:rsid w:val="001C706A"/>
    <w:rsid w:val="001C715A"/>
    <w:rsid w:val="001C721E"/>
    <w:rsid w:val="001C73BF"/>
    <w:rsid w:val="001C765A"/>
    <w:rsid w:val="001C779D"/>
    <w:rsid w:val="001C7B67"/>
    <w:rsid w:val="001C7E42"/>
    <w:rsid w:val="001D00A6"/>
    <w:rsid w:val="001D0291"/>
    <w:rsid w:val="001D0631"/>
    <w:rsid w:val="001D06D4"/>
    <w:rsid w:val="001D07E7"/>
    <w:rsid w:val="001D0BB3"/>
    <w:rsid w:val="001D0CAC"/>
    <w:rsid w:val="001D0D92"/>
    <w:rsid w:val="001D0D98"/>
    <w:rsid w:val="001D0E67"/>
    <w:rsid w:val="001D0EA7"/>
    <w:rsid w:val="001D0EE0"/>
    <w:rsid w:val="001D0F11"/>
    <w:rsid w:val="001D0FFA"/>
    <w:rsid w:val="001D11A5"/>
    <w:rsid w:val="001D12A6"/>
    <w:rsid w:val="001D12D6"/>
    <w:rsid w:val="001D12F3"/>
    <w:rsid w:val="001D1449"/>
    <w:rsid w:val="001D15CC"/>
    <w:rsid w:val="001D1798"/>
    <w:rsid w:val="001D179E"/>
    <w:rsid w:val="001D18FB"/>
    <w:rsid w:val="001D19E5"/>
    <w:rsid w:val="001D1B09"/>
    <w:rsid w:val="001D1B10"/>
    <w:rsid w:val="001D1BB6"/>
    <w:rsid w:val="001D1E74"/>
    <w:rsid w:val="001D2031"/>
    <w:rsid w:val="001D2268"/>
    <w:rsid w:val="001D22F2"/>
    <w:rsid w:val="001D24E0"/>
    <w:rsid w:val="001D2534"/>
    <w:rsid w:val="001D2A34"/>
    <w:rsid w:val="001D2A69"/>
    <w:rsid w:val="001D2B30"/>
    <w:rsid w:val="001D2C1D"/>
    <w:rsid w:val="001D2DB0"/>
    <w:rsid w:val="001D2E38"/>
    <w:rsid w:val="001D2E54"/>
    <w:rsid w:val="001D2F6E"/>
    <w:rsid w:val="001D3079"/>
    <w:rsid w:val="001D31C8"/>
    <w:rsid w:val="001D31E1"/>
    <w:rsid w:val="001D32D4"/>
    <w:rsid w:val="001D3477"/>
    <w:rsid w:val="001D34B4"/>
    <w:rsid w:val="001D353A"/>
    <w:rsid w:val="001D37A0"/>
    <w:rsid w:val="001D38F1"/>
    <w:rsid w:val="001D3A69"/>
    <w:rsid w:val="001D3AE9"/>
    <w:rsid w:val="001D3DCB"/>
    <w:rsid w:val="001D3DF2"/>
    <w:rsid w:val="001D40CC"/>
    <w:rsid w:val="001D425C"/>
    <w:rsid w:val="001D45BA"/>
    <w:rsid w:val="001D45FA"/>
    <w:rsid w:val="001D471E"/>
    <w:rsid w:val="001D4863"/>
    <w:rsid w:val="001D48C9"/>
    <w:rsid w:val="001D4A3A"/>
    <w:rsid w:val="001D4A6B"/>
    <w:rsid w:val="001D4B3A"/>
    <w:rsid w:val="001D4C1B"/>
    <w:rsid w:val="001D5221"/>
    <w:rsid w:val="001D5304"/>
    <w:rsid w:val="001D5354"/>
    <w:rsid w:val="001D546E"/>
    <w:rsid w:val="001D55A8"/>
    <w:rsid w:val="001D55DC"/>
    <w:rsid w:val="001D5886"/>
    <w:rsid w:val="001D5960"/>
    <w:rsid w:val="001D5A99"/>
    <w:rsid w:val="001D5B31"/>
    <w:rsid w:val="001D5FEE"/>
    <w:rsid w:val="001D5FF7"/>
    <w:rsid w:val="001D636C"/>
    <w:rsid w:val="001D6470"/>
    <w:rsid w:val="001D6668"/>
    <w:rsid w:val="001D668B"/>
    <w:rsid w:val="001D66DB"/>
    <w:rsid w:val="001D67C8"/>
    <w:rsid w:val="001D6A14"/>
    <w:rsid w:val="001D6D0B"/>
    <w:rsid w:val="001D6DEF"/>
    <w:rsid w:val="001D7068"/>
    <w:rsid w:val="001D70C7"/>
    <w:rsid w:val="001D7203"/>
    <w:rsid w:val="001D72CA"/>
    <w:rsid w:val="001D73D9"/>
    <w:rsid w:val="001D74F4"/>
    <w:rsid w:val="001D75AA"/>
    <w:rsid w:val="001D7B76"/>
    <w:rsid w:val="001D7B7E"/>
    <w:rsid w:val="001E027D"/>
    <w:rsid w:val="001E03F2"/>
    <w:rsid w:val="001E05EC"/>
    <w:rsid w:val="001E05FE"/>
    <w:rsid w:val="001E069E"/>
    <w:rsid w:val="001E087E"/>
    <w:rsid w:val="001E0DA1"/>
    <w:rsid w:val="001E1092"/>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92"/>
    <w:rsid w:val="001E2CA3"/>
    <w:rsid w:val="001E2CEC"/>
    <w:rsid w:val="001E3015"/>
    <w:rsid w:val="001E3073"/>
    <w:rsid w:val="001E3130"/>
    <w:rsid w:val="001E3363"/>
    <w:rsid w:val="001E35B6"/>
    <w:rsid w:val="001E35F9"/>
    <w:rsid w:val="001E3676"/>
    <w:rsid w:val="001E36E6"/>
    <w:rsid w:val="001E3700"/>
    <w:rsid w:val="001E38E5"/>
    <w:rsid w:val="001E393A"/>
    <w:rsid w:val="001E3A4D"/>
    <w:rsid w:val="001E3A7C"/>
    <w:rsid w:val="001E3E40"/>
    <w:rsid w:val="001E3FEE"/>
    <w:rsid w:val="001E40CC"/>
    <w:rsid w:val="001E4258"/>
    <w:rsid w:val="001E42FA"/>
    <w:rsid w:val="001E4477"/>
    <w:rsid w:val="001E49A9"/>
    <w:rsid w:val="001E4AB6"/>
    <w:rsid w:val="001E4D01"/>
    <w:rsid w:val="001E4D3C"/>
    <w:rsid w:val="001E4FAD"/>
    <w:rsid w:val="001E4FC4"/>
    <w:rsid w:val="001E5189"/>
    <w:rsid w:val="001E5197"/>
    <w:rsid w:val="001E53EE"/>
    <w:rsid w:val="001E549E"/>
    <w:rsid w:val="001E54F8"/>
    <w:rsid w:val="001E554F"/>
    <w:rsid w:val="001E5682"/>
    <w:rsid w:val="001E56D0"/>
    <w:rsid w:val="001E5729"/>
    <w:rsid w:val="001E572A"/>
    <w:rsid w:val="001E57BB"/>
    <w:rsid w:val="001E57C0"/>
    <w:rsid w:val="001E587D"/>
    <w:rsid w:val="001E5C0E"/>
    <w:rsid w:val="001E5EA3"/>
    <w:rsid w:val="001E6086"/>
    <w:rsid w:val="001E60A3"/>
    <w:rsid w:val="001E6155"/>
    <w:rsid w:val="001E6156"/>
    <w:rsid w:val="001E61F1"/>
    <w:rsid w:val="001E661C"/>
    <w:rsid w:val="001E66AA"/>
    <w:rsid w:val="001E6812"/>
    <w:rsid w:val="001E68A8"/>
    <w:rsid w:val="001E694B"/>
    <w:rsid w:val="001E695D"/>
    <w:rsid w:val="001E6969"/>
    <w:rsid w:val="001E6A00"/>
    <w:rsid w:val="001E6C12"/>
    <w:rsid w:val="001E6C94"/>
    <w:rsid w:val="001E6FD6"/>
    <w:rsid w:val="001E73A2"/>
    <w:rsid w:val="001E7518"/>
    <w:rsid w:val="001E76E9"/>
    <w:rsid w:val="001E7806"/>
    <w:rsid w:val="001E7860"/>
    <w:rsid w:val="001E7932"/>
    <w:rsid w:val="001E7AAF"/>
    <w:rsid w:val="001E7C4B"/>
    <w:rsid w:val="001E7D79"/>
    <w:rsid w:val="001E7E49"/>
    <w:rsid w:val="001E7F90"/>
    <w:rsid w:val="001F0075"/>
    <w:rsid w:val="001F008F"/>
    <w:rsid w:val="001F0171"/>
    <w:rsid w:val="001F044B"/>
    <w:rsid w:val="001F05B0"/>
    <w:rsid w:val="001F06D8"/>
    <w:rsid w:val="001F0CB3"/>
    <w:rsid w:val="001F0D4E"/>
    <w:rsid w:val="001F1172"/>
    <w:rsid w:val="001F1191"/>
    <w:rsid w:val="001F1292"/>
    <w:rsid w:val="001F12AF"/>
    <w:rsid w:val="001F1480"/>
    <w:rsid w:val="001F1599"/>
    <w:rsid w:val="001F1624"/>
    <w:rsid w:val="001F16D5"/>
    <w:rsid w:val="001F1BEA"/>
    <w:rsid w:val="001F1CBD"/>
    <w:rsid w:val="001F1DBE"/>
    <w:rsid w:val="001F1E7F"/>
    <w:rsid w:val="001F257D"/>
    <w:rsid w:val="001F258A"/>
    <w:rsid w:val="001F25D9"/>
    <w:rsid w:val="001F270F"/>
    <w:rsid w:val="001F2A0D"/>
    <w:rsid w:val="001F2F3C"/>
    <w:rsid w:val="001F300C"/>
    <w:rsid w:val="001F3022"/>
    <w:rsid w:val="001F3316"/>
    <w:rsid w:val="001F3330"/>
    <w:rsid w:val="001F3352"/>
    <w:rsid w:val="001F3733"/>
    <w:rsid w:val="001F390B"/>
    <w:rsid w:val="001F3BC8"/>
    <w:rsid w:val="001F3BE2"/>
    <w:rsid w:val="001F3C16"/>
    <w:rsid w:val="001F3CE9"/>
    <w:rsid w:val="001F3E51"/>
    <w:rsid w:val="001F400B"/>
    <w:rsid w:val="001F420E"/>
    <w:rsid w:val="001F44F2"/>
    <w:rsid w:val="001F44FA"/>
    <w:rsid w:val="001F4D08"/>
    <w:rsid w:val="001F4DE4"/>
    <w:rsid w:val="001F5435"/>
    <w:rsid w:val="001F548B"/>
    <w:rsid w:val="001F5589"/>
    <w:rsid w:val="001F564B"/>
    <w:rsid w:val="001F5665"/>
    <w:rsid w:val="001F56EB"/>
    <w:rsid w:val="001F5835"/>
    <w:rsid w:val="001F5909"/>
    <w:rsid w:val="001F5AAE"/>
    <w:rsid w:val="001F5CA2"/>
    <w:rsid w:val="001F5D82"/>
    <w:rsid w:val="001F5D94"/>
    <w:rsid w:val="001F5ECD"/>
    <w:rsid w:val="001F5F6E"/>
    <w:rsid w:val="001F608F"/>
    <w:rsid w:val="001F6258"/>
    <w:rsid w:val="001F6433"/>
    <w:rsid w:val="001F67AB"/>
    <w:rsid w:val="001F67FC"/>
    <w:rsid w:val="001F6974"/>
    <w:rsid w:val="001F6B23"/>
    <w:rsid w:val="001F6BE5"/>
    <w:rsid w:val="001F6D08"/>
    <w:rsid w:val="001F6D55"/>
    <w:rsid w:val="001F6F54"/>
    <w:rsid w:val="001F7357"/>
    <w:rsid w:val="001F73AA"/>
    <w:rsid w:val="001F7441"/>
    <w:rsid w:val="001F74E9"/>
    <w:rsid w:val="001F759B"/>
    <w:rsid w:val="001F7619"/>
    <w:rsid w:val="001F7718"/>
    <w:rsid w:val="001F7786"/>
    <w:rsid w:val="001F7A82"/>
    <w:rsid w:val="001F7AD2"/>
    <w:rsid w:val="001F7D5D"/>
    <w:rsid w:val="001F7DB9"/>
    <w:rsid w:val="001F7F1E"/>
    <w:rsid w:val="00200016"/>
    <w:rsid w:val="00200054"/>
    <w:rsid w:val="002007A8"/>
    <w:rsid w:val="00200971"/>
    <w:rsid w:val="00200C28"/>
    <w:rsid w:val="00200C78"/>
    <w:rsid w:val="00200CD2"/>
    <w:rsid w:val="00200F5C"/>
    <w:rsid w:val="002018B5"/>
    <w:rsid w:val="00201A4B"/>
    <w:rsid w:val="00201FB9"/>
    <w:rsid w:val="0020214F"/>
    <w:rsid w:val="002022E2"/>
    <w:rsid w:val="0020283D"/>
    <w:rsid w:val="0020295B"/>
    <w:rsid w:val="002029E8"/>
    <w:rsid w:val="00202B1C"/>
    <w:rsid w:val="00202B61"/>
    <w:rsid w:val="00202CD6"/>
    <w:rsid w:val="00202E84"/>
    <w:rsid w:val="00202F4B"/>
    <w:rsid w:val="00203015"/>
    <w:rsid w:val="002030E6"/>
    <w:rsid w:val="00203103"/>
    <w:rsid w:val="002032FC"/>
    <w:rsid w:val="0020352C"/>
    <w:rsid w:val="002037FC"/>
    <w:rsid w:val="00203F61"/>
    <w:rsid w:val="00203FB3"/>
    <w:rsid w:val="00204223"/>
    <w:rsid w:val="00204275"/>
    <w:rsid w:val="002042F9"/>
    <w:rsid w:val="0020436A"/>
    <w:rsid w:val="0020440B"/>
    <w:rsid w:val="0020463C"/>
    <w:rsid w:val="00204684"/>
    <w:rsid w:val="002046EF"/>
    <w:rsid w:val="002047EE"/>
    <w:rsid w:val="0020483D"/>
    <w:rsid w:val="002048E4"/>
    <w:rsid w:val="002049EF"/>
    <w:rsid w:val="00204D0F"/>
    <w:rsid w:val="00205064"/>
    <w:rsid w:val="00205101"/>
    <w:rsid w:val="002052B7"/>
    <w:rsid w:val="0020533E"/>
    <w:rsid w:val="002054CD"/>
    <w:rsid w:val="00205553"/>
    <w:rsid w:val="002056C5"/>
    <w:rsid w:val="00205AA2"/>
    <w:rsid w:val="00206205"/>
    <w:rsid w:val="00206281"/>
    <w:rsid w:val="002062AD"/>
    <w:rsid w:val="00206429"/>
    <w:rsid w:val="002069AD"/>
    <w:rsid w:val="00206A65"/>
    <w:rsid w:val="00206A92"/>
    <w:rsid w:val="00206CD8"/>
    <w:rsid w:val="00206D8E"/>
    <w:rsid w:val="00207036"/>
    <w:rsid w:val="002071F3"/>
    <w:rsid w:val="0020725F"/>
    <w:rsid w:val="00207329"/>
    <w:rsid w:val="00207420"/>
    <w:rsid w:val="002074D2"/>
    <w:rsid w:val="002075C7"/>
    <w:rsid w:val="0020761F"/>
    <w:rsid w:val="00207900"/>
    <w:rsid w:val="00207A7E"/>
    <w:rsid w:val="00207B93"/>
    <w:rsid w:val="00207BF1"/>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31"/>
    <w:rsid w:val="00211D6D"/>
    <w:rsid w:val="00211DD7"/>
    <w:rsid w:val="00211EC2"/>
    <w:rsid w:val="002120C5"/>
    <w:rsid w:val="00212125"/>
    <w:rsid w:val="002121FD"/>
    <w:rsid w:val="00212E27"/>
    <w:rsid w:val="0021304A"/>
    <w:rsid w:val="0021307C"/>
    <w:rsid w:val="002135C1"/>
    <w:rsid w:val="002135C2"/>
    <w:rsid w:val="0021367A"/>
    <w:rsid w:val="00213775"/>
    <w:rsid w:val="00213905"/>
    <w:rsid w:val="00213AAA"/>
    <w:rsid w:val="00213EF8"/>
    <w:rsid w:val="00214035"/>
    <w:rsid w:val="00214340"/>
    <w:rsid w:val="00214395"/>
    <w:rsid w:val="0021484C"/>
    <w:rsid w:val="00214933"/>
    <w:rsid w:val="00214A88"/>
    <w:rsid w:val="00214B9D"/>
    <w:rsid w:val="00214CB7"/>
    <w:rsid w:val="00214CFF"/>
    <w:rsid w:val="00214EA0"/>
    <w:rsid w:val="00215040"/>
    <w:rsid w:val="00215470"/>
    <w:rsid w:val="0021548F"/>
    <w:rsid w:val="002154B7"/>
    <w:rsid w:val="00215563"/>
    <w:rsid w:val="0021556E"/>
    <w:rsid w:val="002155C0"/>
    <w:rsid w:val="00215720"/>
    <w:rsid w:val="002157F0"/>
    <w:rsid w:val="0021587E"/>
    <w:rsid w:val="002158E4"/>
    <w:rsid w:val="0021590E"/>
    <w:rsid w:val="00215FF9"/>
    <w:rsid w:val="002162B2"/>
    <w:rsid w:val="00216333"/>
    <w:rsid w:val="002163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214"/>
    <w:rsid w:val="0022060A"/>
    <w:rsid w:val="002206E2"/>
    <w:rsid w:val="00220912"/>
    <w:rsid w:val="002209A9"/>
    <w:rsid w:val="00220C2A"/>
    <w:rsid w:val="00220E5A"/>
    <w:rsid w:val="00220EC2"/>
    <w:rsid w:val="00220FCC"/>
    <w:rsid w:val="00220FFA"/>
    <w:rsid w:val="0022113C"/>
    <w:rsid w:val="00221312"/>
    <w:rsid w:val="0022138A"/>
    <w:rsid w:val="002215DC"/>
    <w:rsid w:val="002216E4"/>
    <w:rsid w:val="00221A4E"/>
    <w:rsid w:val="00221B37"/>
    <w:rsid w:val="00221BB0"/>
    <w:rsid w:val="00221DD5"/>
    <w:rsid w:val="00221E96"/>
    <w:rsid w:val="00221F04"/>
    <w:rsid w:val="00221F5C"/>
    <w:rsid w:val="00221FA6"/>
    <w:rsid w:val="002223B2"/>
    <w:rsid w:val="00222B00"/>
    <w:rsid w:val="00222EC8"/>
    <w:rsid w:val="00222F78"/>
    <w:rsid w:val="00223272"/>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31F"/>
    <w:rsid w:val="0022556F"/>
    <w:rsid w:val="0022585E"/>
    <w:rsid w:val="00225877"/>
    <w:rsid w:val="00225AB8"/>
    <w:rsid w:val="00225AE1"/>
    <w:rsid w:val="00225B9D"/>
    <w:rsid w:val="00225BFB"/>
    <w:rsid w:val="00226075"/>
    <w:rsid w:val="002261F0"/>
    <w:rsid w:val="002262BD"/>
    <w:rsid w:val="00226374"/>
    <w:rsid w:val="00226559"/>
    <w:rsid w:val="0022694A"/>
    <w:rsid w:val="00226A03"/>
    <w:rsid w:val="00226DD5"/>
    <w:rsid w:val="00226E3B"/>
    <w:rsid w:val="0022723E"/>
    <w:rsid w:val="002275A1"/>
    <w:rsid w:val="0022766B"/>
    <w:rsid w:val="00227A51"/>
    <w:rsid w:val="00227AA9"/>
    <w:rsid w:val="00227BBC"/>
    <w:rsid w:val="00227D5C"/>
    <w:rsid w:val="00227FBF"/>
    <w:rsid w:val="00227FCA"/>
    <w:rsid w:val="002301E0"/>
    <w:rsid w:val="0023025F"/>
    <w:rsid w:val="00230558"/>
    <w:rsid w:val="00230690"/>
    <w:rsid w:val="002307C1"/>
    <w:rsid w:val="00230806"/>
    <w:rsid w:val="00230BDD"/>
    <w:rsid w:val="00230F0D"/>
    <w:rsid w:val="00231013"/>
    <w:rsid w:val="002310CA"/>
    <w:rsid w:val="00231353"/>
    <w:rsid w:val="002314F1"/>
    <w:rsid w:val="00231689"/>
    <w:rsid w:val="00231EDE"/>
    <w:rsid w:val="00232190"/>
    <w:rsid w:val="002326B5"/>
    <w:rsid w:val="002326BB"/>
    <w:rsid w:val="00232956"/>
    <w:rsid w:val="00233116"/>
    <w:rsid w:val="00233404"/>
    <w:rsid w:val="00233438"/>
    <w:rsid w:val="002337EA"/>
    <w:rsid w:val="0023384F"/>
    <w:rsid w:val="00233955"/>
    <w:rsid w:val="0023399C"/>
    <w:rsid w:val="002339C6"/>
    <w:rsid w:val="00233A1A"/>
    <w:rsid w:val="00233A3E"/>
    <w:rsid w:val="00233DC7"/>
    <w:rsid w:val="00233E39"/>
    <w:rsid w:val="00234697"/>
    <w:rsid w:val="0023482E"/>
    <w:rsid w:val="002348BD"/>
    <w:rsid w:val="002348DE"/>
    <w:rsid w:val="00234B9B"/>
    <w:rsid w:val="00235038"/>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3D"/>
    <w:rsid w:val="00236CA3"/>
    <w:rsid w:val="00236D25"/>
    <w:rsid w:val="00236F77"/>
    <w:rsid w:val="00237018"/>
    <w:rsid w:val="00237041"/>
    <w:rsid w:val="00237057"/>
    <w:rsid w:val="002375E2"/>
    <w:rsid w:val="0023778B"/>
    <w:rsid w:val="002378A5"/>
    <w:rsid w:val="002378DD"/>
    <w:rsid w:val="00237C3C"/>
    <w:rsid w:val="00237F90"/>
    <w:rsid w:val="00240041"/>
    <w:rsid w:val="00240127"/>
    <w:rsid w:val="002401DB"/>
    <w:rsid w:val="00240297"/>
    <w:rsid w:val="0024038A"/>
    <w:rsid w:val="00240713"/>
    <w:rsid w:val="0024074F"/>
    <w:rsid w:val="0024078D"/>
    <w:rsid w:val="00240BA4"/>
    <w:rsid w:val="00241019"/>
    <w:rsid w:val="002410E9"/>
    <w:rsid w:val="002411E1"/>
    <w:rsid w:val="002413F4"/>
    <w:rsid w:val="00241644"/>
    <w:rsid w:val="00241998"/>
    <w:rsid w:val="00241EDB"/>
    <w:rsid w:val="00241FFD"/>
    <w:rsid w:val="00242141"/>
    <w:rsid w:val="00242232"/>
    <w:rsid w:val="0024232A"/>
    <w:rsid w:val="0024245C"/>
    <w:rsid w:val="002424F9"/>
    <w:rsid w:val="00242694"/>
    <w:rsid w:val="00242818"/>
    <w:rsid w:val="00242D36"/>
    <w:rsid w:val="00242E9A"/>
    <w:rsid w:val="00243090"/>
    <w:rsid w:val="0024332E"/>
    <w:rsid w:val="002436DE"/>
    <w:rsid w:val="00243A57"/>
    <w:rsid w:val="00243ADD"/>
    <w:rsid w:val="00243B69"/>
    <w:rsid w:val="00243BDE"/>
    <w:rsid w:val="00243FA0"/>
    <w:rsid w:val="00244052"/>
    <w:rsid w:val="002441B2"/>
    <w:rsid w:val="0024451A"/>
    <w:rsid w:val="00244817"/>
    <w:rsid w:val="0024489A"/>
    <w:rsid w:val="0024498A"/>
    <w:rsid w:val="00244AF0"/>
    <w:rsid w:val="00244B83"/>
    <w:rsid w:val="00244F1F"/>
    <w:rsid w:val="00245231"/>
    <w:rsid w:val="00245382"/>
    <w:rsid w:val="00245434"/>
    <w:rsid w:val="00245473"/>
    <w:rsid w:val="0024557C"/>
    <w:rsid w:val="00245621"/>
    <w:rsid w:val="0024573C"/>
    <w:rsid w:val="00245856"/>
    <w:rsid w:val="002458D0"/>
    <w:rsid w:val="0024598F"/>
    <w:rsid w:val="00245C14"/>
    <w:rsid w:val="00245C6C"/>
    <w:rsid w:val="00245E84"/>
    <w:rsid w:val="00245EC8"/>
    <w:rsid w:val="00246089"/>
    <w:rsid w:val="00246241"/>
    <w:rsid w:val="002462D7"/>
    <w:rsid w:val="002467DD"/>
    <w:rsid w:val="0024697F"/>
    <w:rsid w:val="002469C4"/>
    <w:rsid w:val="00246C91"/>
    <w:rsid w:val="00246FF8"/>
    <w:rsid w:val="002471C0"/>
    <w:rsid w:val="0024760C"/>
    <w:rsid w:val="0024771F"/>
    <w:rsid w:val="0024776F"/>
    <w:rsid w:val="00247A93"/>
    <w:rsid w:val="00247BBB"/>
    <w:rsid w:val="00247D5B"/>
    <w:rsid w:val="00247E9C"/>
    <w:rsid w:val="00247EAA"/>
    <w:rsid w:val="002500B2"/>
    <w:rsid w:val="0025018E"/>
    <w:rsid w:val="00250473"/>
    <w:rsid w:val="0025052C"/>
    <w:rsid w:val="0025077A"/>
    <w:rsid w:val="002507B7"/>
    <w:rsid w:val="00250806"/>
    <w:rsid w:val="002509F9"/>
    <w:rsid w:val="00250D0A"/>
    <w:rsid w:val="00250D86"/>
    <w:rsid w:val="00250FF6"/>
    <w:rsid w:val="0025111A"/>
    <w:rsid w:val="00251124"/>
    <w:rsid w:val="0025114C"/>
    <w:rsid w:val="0025115D"/>
    <w:rsid w:val="0025134A"/>
    <w:rsid w:val="00251527"/>
    <w:rsid w:val="002516B1"/>
    <w:rsid w:val="00251ACC"/>
    <w:rsid w:val="00251B8F"/>
    <w:rsid w:val="00251CD4"/>
    <w:rsid w:val="00251F41"/>
    <w:rsid w:val="00251FC0"/>
    <w:rsid w:val="00252043"/>
    <w:rsid w:val="00252114"/>
    <w:rsid w:val="00252185"/>
    <w:rsid w:val="00252449"/>
    <w:rsid w:val="0025245C"/>
    <w:rsid w:val="00252472"/>
    <w:rsid w:val="002524E3"/>
    <w:rsid w:val="002525C7"/>
    <w:rsid w:val="00252683"/>
    <w:rsid w:val="002529DA"/>
    <w:rsid w:val="00252ADB"/>
    <w:rsid w:val="00253133"/>
    <w:rsid w:val="00253210"/>
    <w:rsid w:val="00253276"/>
    <w:rsid w:val="00253300"/>
    <w:rsid w:val="00253338"/>
    <w:rsid w:val="00253392"/>
    <w:rsid w:val="0025340F"/>
    <w:rsid w:val="00253440"/>
    <w:rsid w:val="00253455"/>
    <w:rsid w:val="00253515"/>
    <w:rsid w:val="00253594"/>
    <w:rsid w:val="0025359E"/>
    <w:rsid w:val="002535E5"/>
    <w:rsid w:val="0025389C"/>
    <w:rsid w:val="00253917"/>
    <w:rsid w:val="0025392E"/>
    <w:rsid w:val="00253A1A"/>
    <w:rsid w:val="00253A2D"/>
    <w:rsid w:val="00253A66"/>
    <w:rsid w:val="00253C7F"/>
    <w:rsid w:val="00253E79"/>
    <w:rsid w:val="002540D3"/>
    <w:rsid w:val="00254213"/>
    <w:rsid w:val="00254316"/>
    <w:rsid w:val="0025444C"/>
    <w:rsid w:val="002544E8"/>
    <w:rsid w:val="00254736"/>
    <w:rsid w:val="00254D0C"/>
    <w:rsid w:val="00254DF6"/>
    <w:rsid w:val="002550BA"/>
    <w:rsid w:val="00255186"/>
    <w:rsid w:val="00255253"/>
    <w:rsid w:val="002553A5"/>
    <w:rsid w:val="002553C7"/>
    <w:rsid w:val="002553EA"/>
    <w:rsid w:val="002558D2"/>
    <w:rsid w:val="00255DE8"/>
    <w:rsid w:val="002560B7"/>
    <w:rsid w:val="0025620F"/>
    <w:rsid w:val="00256564"/>
    <w:rsid w:val="002565CA"/>
    <w:rsid w:val="00256633"/>
    <w:rsid w:val="0025663E"/>
    <w:rsid w:val="002568B5"/>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3D"/>
    <w:rsid w:val="00260596"/>
    <w:rsid w:val="00260738"/>
    <w:rsid w:val="002607E5"/>
    <w:rsid w:val="002609DB"/>
    <w:rsid w:val="00260E23"/>
    <w:rsid w:val="00260F0E"/>
    <w:rsid w:val="002610BF"/>
    <w:rsid w:val="002612E6"/>
    <w:rsid w:val="002613CF"/>
    <w:rsid w:val="002613E8"/>
    <w:rsid w:val="0026170A"/>
    <w:rsid w:val="00261754"/>
    <w:rsid w:val="002617E1"/>
    <w:rsid w:val="002617F0"/>
    <w:rsid w:val="002618F4"/>
    <w:rsid w:val="002619C2"/>
    <w:rsid w:val="00261AC6"/>
    <w:rsid w:val="00261BCD"/>
    <w:rsid w:val="00261CD0"/>
    <w:rsid w:val="0026204B"/>
    <w:rsid w:val="0026212E"/>
    <w:rsid w:val="002622B4"/>
    <w:rsid w:val="002622C6"/>
    <w:rsid w:val="0026249C"/>
    <w:rsid w:val="002624DF"/>
    <w:rsid w:val="00262516"/>
    <w:rsid w:val="002625F5"/>
    <w:rsid w:val="00262662"/>
    <w:rsid w:val="002627E8"/>
    <w:rsid w:val="0026287F"/>
    <w:rsid w:val="00262924"/>
    <w:rsid w:val="00262D20"/>
    <w:rsid w:val="00262FE3"/>
    <w:rsid w:val="002630F7"/>
    <w:rsid w:val="002634B4"/>
    <w:rsid w:val="00263663"/>
    <w:rsid w:val="00263AF5"/>
    <w:rsid w:val="00263DFF"/>
    <w:rsid w:val="00263EE2"/>
    <w:rsid w:val="00264065"/>
    <w:rsid w:val="002641C4"/>
    <w:rsid w:val="002641FF"/>
    <w:rsid w:val="0026490F"/>
    <w:rsid w:val="00264AC2"/>
    <w:rsid w:val="00264C49"/>
    <w:rsid w:val="00264CB7"/>
    <w:rsid w:val="00264CEE"/>
    <w:rsid w:val="00264D08"/>
    <w:rsid w:val="00265108"/>
    <w:rsid w:val="002652B3"/>
    <w:rsid w:val="002653E9"/>
    <w:rsid w:val="0026557B"/>
    <w:rsid w:val="002655FC"/>
    <w:rsid w:val="00265827"/>
    <w:rsid w:val="002658B8"/>
    <w:rsid w:val="0026592D"/>
    <w:rsid w:val="00265A82"/>
    <w:rsid w:val="00265B43"/>
    <w:rsid w:val="00265BD2"/>
    <w:rsid w:val="00265BD3"/>
    <w:rsid w:val="00265E6C"/>
    <w:rsid w:val="00266013"/>
    <w:rsid w:val="0026603E"/>
    <w:rsid w:val="002660D9"/>
    <w:rsid w:val="00266334"/>
    <w:rsid w:val="002663E6"/>
    <w:rsid w:val="0026641F"/>
    <w:rsid w:val="002664E2"/>
    <w:rsid w:val="00266699"/>
    <w:rsid w:val="002668C9"/>
    <w:rsid w:val="0026696A"/>
    <w:rsid w:val="00266C75"/>
    <w:rsid w:val="00266D36"/>
    <w:rsid w:val="00266DC3"/>
    <w:rsid w:val="00266DE3"/>
    <w:rsid w:val="002678D7"/>
    <w:rsid w:val="00267AAA"/>
    <w:rsid w:val="00267AB3"/>
    <w:rsid w:val="00267BB3"/>
    <w:rsid w:val="00267D7F"/>
    <w:rsid w:val="00267D88"/>
    <w:rsid w:val="00267FFC"/>
    <w:rsid w:val="00270072"/>
    <w:rsid w:val="00270174"/>
    <w:rsid w:val="00270258"/>
    <w:rsid w:val="00270603"/>
    <w:rsid w:val="0027069D"/>
    <w:rsid w:val="002706CB"/>
    <w:rsid w:val="00270781"/>
    <w:rsid w:val="00270904"/>
    <w:rsid w:val="00270AB0"/>
    <w:rsid w:val="00270CBB"/>
    <w:rsid w:val="00270E23"/>
    <w:rsid w:val="0027101E"/>
    <w:rsid w:val="0027125B"/>
    <w:rsid w:val="002714A6"/>
    <w:rsid w:val="002714AC"/>
    <w:rsid w:val="00271728"/>
    <w:rsid w:val="002719CA"/>
    <w:rsid w:val="00271A1E"/>
    <w:rsid w:val="00271C0A"/>
    <w:rsid w:val="00271D76"/>
    <w:rsid w:val="002721C8"/>
    <w:rsid w:val="00272258"/>
    <w:rsid w:val="0027225F"/>
    <w:rsid w:val="002724BF"/>
    <w:rsid w:val="002725EE"/>
    <w:rsid w:val="00272784"/>
    <w:rsid w:val="00272C23"/>
    <w:rsid w:val="00272CA6"/>
    <w:rsid w:val="00273140"/>
    <w:rsid w:val="002731E5"/>
    <w:rsid w:val="00273221"/>
    <w:rsid w:val="00273311"/>
    <w:rsid w:val="0027336D"/>
    <w:rsid w:val="00273927"/>
    <w:rsid w:val="00273AB1"/>
    <w:rsid w:val="00273BF3"/>
    <w:rsid w:val="00273D36"/>
    <w:rsid w:val="00273D68"/>
    <w:rsid w:val="00273DEC"/>
    <w:rsid w:val="00273F84"/>
    <w:rsid w:val="00274118"/>
    <w:rsid w:val="002741C0"/>
    <w:rsid w:val="002741FE"/>
    <w:rsid w:val="00274246"/>
    <w:rsid w:val="002742A1"/>
    <w:rsid w:val="002742DD"/>
    <w:rsid w:val="002742FD"/>
    <w:rsid w:val="00274317"/>
    <w:rsid w:val="00274687"/>
    <w:rsid w:val="0027468D"/>
    <w:rsid w:val="0027482C"/>
    <w:rsid w:val="002748A5"/>
    <w:rsid w:val="00274963"/>
    <w:rsid w:val="00274B11"/>
    <w:rsid w:val="00274C14"/>
    <w:rsid w:val="00274CD9"/>
    <w:rsid w:val="00274DCA"/>
    <w:rsid w:val="00274E60"/>
    <w:rsid w:val="00274E7F"/>
    <w:rsid w:val="00274E88"/>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B70"/>
    <w:rsid w:val="00275C13"/>
    <w:rsid w:val="00275C32"/>
    <w:rsid w:val="00275C40"/>
    <w:rsid w:val="00275CE3"/>
    <w:rsid w:val="00275DC7"/>
    <w:rsid w:val="00275E02"/>
    <w:rsid w:val="00275ED7"/>
    <w:rsid w:val="00275F51"/>
    <w:rsid w:val="00276056"/>
    <w:rsid w:val="002762F5"/>
    <w:rsid w:val="0027639F"/>
    <w:rsid w:val="00276421"/>
    <w:rsid w:val="00276457"/>
    <w:rsid w:val="0027650D"/>
    <w:rsid w:val="00276630"/>
    <w:rsid w:val="0027663E"/>
    <w:rsid w:val="0027689C"/>
    <w:rsid w:val="00276D3B"/>
    <w:rsid w:val="0027737D"/>
    <w:rsid w:val="0027743A"/>
    <w:rsid w:val="002777BF"/>
    <w:rsid w:val="002777F2"/>
    <w:rsid w:val="00277936"/>
    <w:rsid w:val="00277A7D"/>
    <w:rsid w:val="00277B6E"/>
    <w:rsid w:val="00277B86"/>
    <w:rsid w:val="00277C54"/>
    <w:rsid w:val="00277E04"/>
    <w:rsid w:val="00277E19"/>
    <w:rsid w:val="00277FE5"/>
    <w:rsid w:val="0028012D"/>
    <w:rsid w:val="002802A0"/>
    <w:rsid w:val="0028034E"/>
    <w:rsid w:val="0028036A"/>
    <w:rsid w:val="00280703"/>
    <w:rsid w:val="00280954"/>
    <w:rsid w:val="00280A0B"/>
    <w:rsid w:val="00280ADC"/>
    <w:rsid w:val="00280B5D"/>
    <w:rsid w:val="00280B8C"/>
    <w:rsid w:val="00280CC1"/>
    <w:rsid w:val="00280D32"/>
    <w:rsid w:val="00280DCD"/>
    <w:rsid w:val="00280E49"/>
    <w:rsid w:val="00280E83"/>
    <w:rsid w:val="00280F42"/>
    <w:rsid w:val="0028111D"/>
    <w:rsid w:val="002813F9"/>
    <w:rsid w:val="00281532"/>
    <w:rsid w:val="00281601"/>
    <w:rsid w:val="00281A3C"/>
    <w:rsid w:val="00281DF5"/>
    <w:rsid w:val="00281F0B"/>
    <w:rsid w:val="00281F56"/>
    <w:rsid w:val="00282017"/>
    <w:rsid w:val="0028201E"/>
    <w:rsid w:val="00282192"/>
    <w:rsid w:val="002824C4"/>
    <w:rsid w:val="00282589"/>
    <w:rsid w:val="002826B3"/>
    <w:rsid w:val="0028271F"/>
    <w:rsid w:val="002827FF"/>
    <w:rsid w:val="00282AB4"/>
    <w:rsid w:val="00282AF3"/>
    <w:rsid w:val="00282C1D"/>
    <w:rsid w:val="00282CA1"/>
    <w:rsid w:val="00282E26"/>
    <w:rsid w:val="00282F30"/>
    <w:rsid w:val="00282F46"/>
    <w:rsid w:val="0028379D"/>
    <w:rsid w:val="0028391B"/>
    <w:rsid w:val="00283957"/>
    <w:rsid w:val="00283958"/>
    <w:rsid w:val="00283999"/>
    <w:rsid w:val="002839F3"/>
    <w:rsid w:val="00283B2A"/>
    <w:rsid w:val="00283D10"/>
    <w:rsid w:val="00283D8D"/>
    <w:rsid w:val="00283DD7"/>
    <w:rsid w:val="00283EF7"/>
    <w:rsid w:val="002840EF"/>
    <w:rsid w:val="002842E9"/>
    <w:rsid w:val="00284306"/>
    <w:rsid w:val="002846C9"/>
    <w:rsid w:val="002848CF"/>
    <w:rsid w:val="00284927"/>
    <w:rsid w:val="00284A59"/>
    <w:rsid w:val="00284DCB"/>
    <w:rsid w:val="0028521C"/>
    <w:rsid w:val="002853AE"/>
    <w:rsid w:val="002854EC"/>
    <w:rsid w:val="00285506"/>
    <w:rsid w:val="002855EA"/>
    <w:rsid w:val="00285605"/>
    <w:rsid w:val="002856F9"/>
    <w:rsid w:val="0028598F"/>
    <w:rsid w:val="00285D4C"/>
    <w:rsid w:val="00285E24"/>
    <w:rsid w:val="002860D7"/>
    <w:rsid w:val="002863E7"/>
    <w:rsid w:val="002864D1"/>
    <w:rsid w:val="00286767"/>
    <w:rsid w:val="00286786"/>
    <w:rsid w:val="002867FF"/>
    <w:rsid w:val="00286897"/>
    <w:rsid w:val="002868B9"/>
    <w:rsid w:val="00286B96"/>
    <w:rsid w:val="00286F5B"/>
    <w:rsid w:val="00286F7A"/>
    <w:rsid w:val="00287015"/>
    <w:rsid w:val="00287026"/>
    <w:rsid w:val="002871BD"/>
    <w:rsid w:val="0028739F"/>
    <w:rsid w:val="002873DC"/>
    <w:rsid w:val="002874C7"/>
    <w:rsid w:val="0028764E"/>
    <w:rsid w:val="00287771"/>
    <w:rsid w:val="00287790"/>
    <w:rsid w:val="00287831"/>
    <w:rsid w:val="00287871"/>
    <w:rsid w:val="00287886"/>
    <w:rsid w:val="00287A00"/>
    <w:rsid w:val="00287ACD"/>
    <w:rsid w:val="00287B71"/>
    <w:rsid w:val="00287D28"/>
    <w:rsid w:val="00287FAC"/>
    <w:rsid w:val="00287FBD"/>
    <w:rsid w:val="00287FF3"/>
    <w:rsid w:val="00290145"/>
    <w:rsid w:val="002901EE"/>
    <w:rsid w:val="00290397"/>
    <w:rsid w:val="002904FB"/>
    <w:rsid w:val="002906D0"/>
    <w:rsid w:val="0029077A"/>
    <w:rsid w:val="0029086C"/>
    <w:rsid w:val="00290939"/>
    <w:rsid w:val="00290945"/>
    <w:rsid w:val="0029098C"/>
    <w:rsid w:val="00290BCA"/>
    <w:rsid w:val="00290C00"/>
    <w:rsid w:val="00290EF3"/>
    <w:rsid w:val="00290FE4"/>
    <w:rsid w:val="002910E7"/>
    <w:rsid w:val="002911E0"/>
    <w:rsid w:val="002913CA"/>
    <w:rsid w:val="002914E3"/>
    <w:rsid w:val="0029150C"/>
    <w:rsid w:val="0029155D"/>
    <w:rsid w:val="00291867"/>
    <w:rsid w:val="0029191A"/>
    <w:rsid w:val="00291988"/>
    <w:rsid w:val="00291A19"/>
    <w:rsid w:val="00291D78"/>
    <w:rsid w:val="0029207D"/>
    <w:rsid w:val="002922FD"/>
    <w:rsid w:val="002924AD"/>
    <w:rsid w:val="002924D7"/>
    <w:rsid w:val="00292509"/>
    <w:rsid w:val="002928D6"/>
    <w:rsid w:val="002929F5"/>
    <w:rsid w:val="00292A91"/>
    <w:rsid w:val="00292AAE"/>
    <w:rsid w:val="00292C50"/>
    <w:rsid w:val="00292CFE"/>
    <w:rsid w:val="00292ED2"/>
    <w:rsid w:val="00292EEF"/>
    <w:rsid w:val="00292F08"/>
    <w:rsid w:val="00293164"/>
    <w:rsid w:val="00293277"/>
    <w:rsid w:val="002934AE"/>
    <w:rsid w:val="00293658"/>
    <w:rsid w:val="00293FBA"/>
    <w:rsid w:val="00294119"/>
    <w:rsid w:val="0029411D"/>
    <w:rsid w:val="00294149"/>
    <w:rsid w:val="00294165"/>
    <w:rsid w:val="00294229"/>
    <w:rsid w:val="00294341"/>
    <w:rsid w:val="00294421"/>
    <w:rsid w:val="002945D0"/>
    <w:rsid w:val="00294662"/>
    <w:rsid w:val="002947E5"/>
    <w:rsid w:val="0029499D"/>
    <w:rsid w:val="00294A53"/>
    <w:rsid w:val="00294D9C"/>
    <w:rsid w:val="00295107"/>
    <w:rsid w:val="00295163"/>
    <w:rsid w:val="002952FE"/>
    <w:rsid w:val="00295433"/>
    <w:rsid w:val="002955A0"/>
    <w:rsid w:val="002957AD"/>
    <w:rsid w:val="00295811"/>
    <w:rsid w:val="0029581E"/>
    <w:rsid w:val="00295A39"/>
    <w:rsid w:val="00295B0A"/>
    <w:rsid w:val="00295B61"/>
    <w:rsid w:val="00295F9C"/>
    <w:rsid w:val="00296535"/>
    <w:rsid w:val="002965CC"/>
    <w:rsid w:val="0029662A"/>
    <w:rsid w:val="002966FF"/>
    <w:rsid w:val="0029691F"/>
    <w:rsid w:val="00296B70"/>
    <w:rsid w:val="00296D92"/>
    <w:rsid w:val="00296EE1"/>
    <w:rsid w:val="00296EEE"/>
    <w:rsid w:val="00296F11"/>
    <w:rsid w:val="00297491"/>
    <w:rsid w:val="0029763C"/>
    <w:rsid w:val="002977F5"/>
    <w:rsid w:val="0029787B"/>
    <w:rsid w:val="00297927"/>
    <w:rsid w:val="00297A5F"/>
    <w:rsid w:val="00297BD9"/>
    <w:rsid w:val="00297C0B"/>
    <w:rsid w:val="00297C4D"/>
    <w:rsid w:val="00297F1A"/>
    <w:rsid w:val="002A0037"/>
    <w:rsid w:val="002A031C"/>
    <w:rsid w:val="002A0467"/>
    <w:rsid w:val="002A0621"/>
    <w:rsid w:val="002A0886"/>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E48"/>
    <w:rsid w:val="002A2FFA"/>
    <w:rsid w:val="002A30C6"/>
    <w:rsid w:val="002A338A"/>
    <w:rsid w:val="002A33F8"/>
    <w:rsid w:val="002A34AE"/>
    <w:rsid w:val="002A35A6"/>
    <w:rsid w:val="002A36DE"/>
    <w:rsid w:val="002A36FC"/>
    <w:rsid w:val="002A384F"/>
    <w:rsid w:val="002A3AAC"/>
    <w:rsid w:val="002A3AE1"/>
    <w:rsid w:val="002A3CB3"/>
    <w:rsid w:val="002A3CBF"/>
    <w:rsid w:val="002A3D2E"/>
    <w:rsid w:val="002A40D6"/>
    <w:rsid w:val="002A41BE"/>
    <w:rsid w:val="002A41D3"/>
    <w:rsid w:val="002A49DF"/>
    <w:rsid w:val="002A4AAF"/>
    <w:rsid w:val="002A4B9B"/>
    <w:rsid w:val="002A4BA0"/>
    <w:rsid w:val="002A4C11"/>
    <w:rsid w:val="002A4C98"/>
    <w:rsid w:val="002A4D9F"/>
    <w:rsid w:val="002A4DB7"/>
    <w:rsid w:val="002A5015"/>
    <w:rsid w:val="002A5122"/>
    <w:rsid w:val="002A52D9"/>
    <w:rsid w:val="002A58A2"/>
    <w:rsid w:val="002A58B6"/>
    <w:rsid w:val="002A59FF"/>
    <w:rsid w:val="002A5B9E"/>
    <w:rsid w:val="002A5BDD"/>
    <w:rsid w:val="002A5C1D"/>
    <w:rsid w:val="002A5C4D"/>
    <w:rsid w:val="002A5F2A"/>
    <w:rsid w:val="002A6229"/>
    <w:rsid w:val="002A6373"/>
    <w:rsid w:val="002A68D1"/>
    <w:rsid w:val="002A7070"/>
    <w:rsid w:val="002A7103"/>
    <w:rsid w:val="002A73E5"/>
    <w:rsid w:val="002A7519"/>
    <w:rsid w:val="002A75E0"/>
    <w:rsid w:val="002A765C"/>
    <w:rsid w:val="002A7780"/>
    <w:rsid w:val="002A787E"/>
    <w:rsid w:val="002A78A7"/>
    <w:rsid w:val="002A78BB"/>
    <w:rsid w:val="002A7C07"/>
    <w:rsid w:val="002A7C46"/>
    <w:rsid w:val="002B00F8"/>
    <w:rsid w:val="002B0230"/>
    <w:rsid w:val="002B036D"/>
    <w:rsid w:val="002B0410"/>
    <w:rsid w:val="002B070E"/>
    <w:rsid w:val="002B09A4"/>
    <w:rsid w:val="002B0A09"/>
    <w:rsid w:val="002B0CE8"/>
    <w:rsid w:val="002B0CFF"/>
    <w:rsid w:val="002B0E46"/>
    <w:rsid w:val="002B0E63"/>
    <w:rsid w:val="002B100F"/>
    <w:rsid w:val="002B11D8"/>
    <w:rsid w:val="002B145B"/>
    <w:rsid w:val="002B1670"/>
    <w:rsid w:val="002B1720"/>
    <w:rsid w:val="002B173C"/>
    <w:rsid w:val="002B19FD"/>
    <w:rsid w:val="002B1A58"/>
    <w:rsid w:val="002B1CD2"/>
    <w:rsid w:val="002B1D5A"/>
    <w:rsid w:val="002B1E1E"/>
    <w:rsid w:val="002B1F86"/>
    <w:rsid w:val="002B2255"/>
    <w:rsid w:val="002B23E5"/>
    <w:rsid w:val="002B2532"/>
    <w:rsid w:val="002B260F"/>
    <w:rsid w:val="002B2768"/>
    <w:rsid w:val="002B284B"/>
    <w:rsid w:val="002B284F"/>
    <w:rsid w:val="002B2EDE"/>
    <w:rsid w:val="002B30B0"/>
    <w:rsid w:val="002B30D2"/>
    <w:rsid w:val="002B3214"/>
    <w:rsid w:val="002B33CB"/>
    <w:rsid w:val="002B34A2"/>
    <w:rsid w:val="002B36EA"/>
    <w:rsid w:val="002B3AB6"/>
    <w:rsid w:val="002B3B70"/>
    <w:rsid w:val="002B3B98"/>
    <w:rsid w:val="002B3E20"/>
    <w:rsid w:val="002B3F32"/>
    <w:rsid w:val="002B3FA4"/>
    <w:rsid w:val="002B3FAA"/>
    <w:rsid w:val="002B416E"/>
    <w:rsid w:val="002B4208"/>
    <w:rsid w:val="002B434E"/>
    <w:rsid w:val="002B45A9"/>
    <w:rsid w:val="002B462A"/>
    <w:rsid w:val="002B47BF"/>
    <w:rsid w:val="002B4880"/>
    <w:rsid w:val="002B4D18"/>
    <w:rsid w:val="002B4D69"/>
    <w:rsid w:val="002B4F59"/>
    <w:rsid w:val="002B4FE1"/>
    <w:rsid w:val="002B5146"/>
    <w:rsid w:val="002B51B9"/>
    <w:rsid w:val="002B54F0"/>
    <w:rsid w:val="002B54F8"/>
    <w:rsid w:val="002B58C5"/>
    <w:rsid w:val="002B5A94"/>
    <w:rsid w:val="002B5AD8"/>
    <w:rsid w:val="002B5B79"/>
    <w:rsid w:val="002B5BAC"/>
    <w:rsid w:val="002B5D73"/>
    <w:rsid w:val="002B5E2C"/>
    <w:rsid w:val="002B6277"/>
    <w:rsid w:val="002B634F"/>
    <w:rsid w:val="002B6363"/>
    <w:rsid w:val="002B65CB"/>
    <w:rsid w:val="002B66B4"/>
    <w:rsid w:val="002B6CC8"/>
    <w:rsid w:val="002B6FC4"/>
    <w:rsid w:val="002B701C"/>
    <w:rsid w:val="002B7657"/>
    <w:rsid w:val="002B76D9"/>
    <w:rsid w:val="002B7843"/>
    <w:rsid w:val="002B7A2F"/>
    <w:rsid w:val="002B7CCA"/>
    <w:rsid w:val="002B7D85"/>
    <w:rsid w:val="002B7D8F"/>
    <w:rsid w:val="002B7E02"/>
    <w:rsid w:val="002B7F14"/>
    <w:rsid w:val="002C00D1"/>
    <w:rsid w:val="002C03DB"/>
    <w:rsid w:val="002C063A"/>
    <w:rsid w:val="002C0646"/>
    <w:rsid w:val="002C06A9"/>
    <w:rsid w:val="002C0B58"/>
    <w:rsid w:val="002C0B76"/>
    <w:rsid w:val="002C0BF5"/>
    <w:rsid w:val="002C0D17"/>
    <w:rsid w:val="002C0D7F"/>
    <w:rsid w:val="002C0E7D"/>
    <w:rsid w:val="002C0F05"/>
    <w:rsid w:val="002C0F22"/>
    <w:rsid w:val="002C1070"/>
    <w:rsid w:val="002C11DC"/>
    <w:rsid w:val="002C1264"/>
    <w:rsid w:val="002C1833"/>
    <w:rsid w:val="002C194E"/>
    <w:rsid w:val="002C1C66"/>
    <w:rsid w:val="002C1CF9"/>
    <w:rsid w:val="002C1E18"/>
    <w:rsid w:val="002C205C"/>
    <w:rsid w:val="002C208F"/>
    <w:rsid w:val="002C219F"/>
    <w:rsid w:val="002C2317"/>
    <w:rsid w:val="002C25F1"/>
    <w:rsid w:val="002C27A7"/>
    <w:rsid w:val="002C2A41"/>
    <w:rsid w:val="002C2BCD"/>
    <w:rsid w:val="002C2BDF"/>
    <w:rsid w:val="002C2C18"/>
    <w:rsid w:val="002C2CBC"/>
    <w:rsid w:val="002C2E17"/>
    <w:rsid w:val="002C30A6"/>
    <w:rsid w:val="002C329C"/>
    <w:rsid w:val="002C32D7"/>
    <w:rsid w:val="002C3537"/>
    <w:rsid w:val="002C3ABD"/>
    <w:rsid w:val="002C3B27"/>
    <w:rsid w:val="002C3C15"/>
    <w:rsid w:val="002C3C51"/>
    <w:rsid w:val="002C3E5F"/>
    <w:rsid w:val="002C3EF8"/>
    <w:rsid w:val="002C3F3B"/>
    <w:rsid w:val="002C4008"/>
    <w:rsid w:val="002C408D"/>
    <w:rsid w:val="002C41A4"/>
    <w:rsid w:val="002C4266"/>
    <w:rsid w:val="002C4346"/>
    <w:rsid w:val="002C45CF"/>
    <w:rsid w:val="002C495B"/>
    <w:rsid w:val="002C4ACC"/>
    <w:rsid w:val="002C4B0C"/>
    <w:rsid w:val="002C4B57"/>
    <w:rsid w:val="002C5256"/>
    <w:rsid w:val="002C5378"/>
    <w:rsid w:val="002C538D"/>
    <w:rsid w:val="002C54BC"/>
    <w:rsid w:val="002C581E"/>
    <w:rsid w:val="002C58FA"/>
    <w:rsid w:val="002C5AAC"/>
    <w:rsid w:val="002C5CF5"/>
    <w:rsid w:val="002C5D6C"/>
    <w:rsid w:val="002C5E91"/>
    <w:rsid w:val="002C60BC"/>
    <w:rsid w:val="002C61E9"/>
    <w:rsid w:val="002C637E"/>
    <w:rsid w:val="002C6413"/>
    <w:rsid w:val="002C643F"/>
    <w:rsid w:val="002C6558"/>
    <w:rsid w:val="002C657A"/>
    <w:rsid w:val="002C65CD"/>
    <w:rsid w:val="002C6672"/>
    <w:rsid w:val="002C6841"/>
    <w:rsid w:val="002C68FD"/>
    <w:rsid w:val="002C69EE"/>
    <w:rsid w:val="002C6CA3"/>
    <w:rsid w:val="002C6CB7"/>
    <w:rsid w:val="002C6D83"/>
    <w:rsid w:val="002C703B"/>
    <w:rsid w:val="002C70B5"/>
    <w:rsid w:val="002C72FF"/>
    <w:rsid w:val="002C7560"/>
    <w:rsid w:val="002C758C"/>
    <w:rsid w:val="002C75EF"/>
    <w:rsid w:val="002C763D"/>
    <w:rsid w:val="002C76E5"/>
    <w:rsid w:val="002C77F1"/>
    <w:rsid w:val="002C78D8"/>
    <w:rsid w:val="002C796B"/>
    <w:rsid w:val="002C79D3"/>
    <w:rsid w:val="002C7A78"/>
    <w:rsid w:val="002C7AFF"/>
    <w:rsid w:val="002D00D7"/>
    <w:rsid w:val="002D01E1"/>
    <w:rsid w:val="002D02BC"/>
    <w:rsid w:val="002D03E7"/>
    <w:rsid w:val="002D07BF"/>
    <w:rsid w:val="002D08D6"/>
    <w:rsid w:val="002D0A61"/>
    <w:rsid w:val="002D0CE2"/>
    <w:rsid w:val="002D0CE6"/>
    <w:rsid w:val="002D1195"/>
    <w:rsid w:val="002D1960"/>
    <w:rsid w:val="002D1A34"/>
    <w:rsid w:val="002D1AAA"/>
    <w:rsid w:val="002D1B14"/>
    <w:rsid w:val="002D1BB9"/>
    <w:rsid w:val="002D1C13"/>
    <w:rsid w:val="002D1E5A"/>
    <w:rsid w:val="002D1ECF"/>
    <w:rsid w:val="002D1F63"/>
    <w:rsid w:val="002D2423"/>
    <w:rsid w:val="002D26AD"/>
    <w:rsid w:val="002D28C7"/>
    <w:rsid w:val="002D293F"/>
    <w:rsid w:val="002D29DD"/>
    <w:rsid w:val="002D2CA4"/>
    <w:rsid w:val="002D2FF1"/>
    <w:rsid w:val="002D32F0"/>
    <w:rsid w:val="002D3327"/>
    <w:rsid w:val="002D3432"/>
    <w:rsid w:val="002D3468"/>
    <w:rsid w:val="002D362D"/>
    <w:rsid w:val="002D3746"/>
    <w:rsid w:val="002D3832"/>
    <w:rsid w:val="002D3877"/>
    <w:rsid w:val="002D3ADB"/>
    <w:rsid w:val="002D3B63"/>
    <w:rsid w:val="002D3CA8"/>
    <w:rsid w:val="002D3F7E"/>
    <w:rsid w:val="002D42D5"/>
    <w:rsid w:val="002D4914"/>
    <w:rsid w:val="002D4B92"/>
    <w:rsid w:val="002D4C0A"/>
    <w:rsid w:val="002D4E82"/>
    <w:rsid w:val="002D4E90"/>
    <w:rsid w:val="002D4ED5"/>
    <w:rsid w:val="002D500A"/>
    <w:rsid w:val="002D5258"/>
    <w:rsid w:val="002D52DD"/>
    <w:rsid w:val="002D538C"/>
    <w:rsid w:val="002D53A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A8D"/>
    <w:rsid w:val="002D6B18"/>
    <w:rsid w:val="002D6B26"/>
    <w:rsid w:val="002D6B2B"/>
    <w:rsid w:val="002D6F53"/>
    <w:rsid w:val="002D71A9"/>
    <w:rsid w:val="002D72C5"/>
    <w:rsid w:val="002D79C1"/>
    <w:rsid w:val="002D7A49"/>
    <w:rsid w:val="002D7B2D"/>
    <w:rsid w:val="002D7D8A"/>
    <w:rsid w:val="002D7E93"/>
    <w:rsid w:val="002E0496"/>
    <w:rsid w:val="002E049C"/>
    <w:rsid w:val="002E04D2"/>
    <w:rsid w:val="002E0699"/>
    <w:rsid w:val="002E06C1"/>
    <w:rsid w:val="002E0A8B"/>
    <w:rsid w:val="002E0A8D"/>
    <w:rsid w:val="002E0EA6"/>
    <w:rsid w:val="002E1170"/>
    <w:rsid w:val="002E1306"/>
    <w:rsid w:val="002E135D"/>
    <w:rsid w:val="002E1710"/>
    <w:rsid w:val="002E1A03"/>
    <w:rsid w:val="002E1B81"/>
    <w:rsid w:val="002E1C75"/>
    <w:rsid w:val="002E1D88"/>
    <w:rsid w:val="002E1EC5"/>
    <w:rsid w:val="002E1F4E"/>
    <w:rsid w:val="002E2018"/>
    <w:rsid w:val="002E2147"/>
    <w:rsid w:val="002E23A5"/>
    <w:rsid w:val="002E23E8"/>
    <w:rsid w:val="002E2654"/>
    <w:rsid w:val="002E299F"/>
    <w:rsid w:val="002E2A62"/>
    <w:rsid w:val="002E2AAA"/>
    <w:rsid w:val="002E2B63"/>
    <w:rsid w:val="002E2E67"/>
    <w:rsid w:val="002E30A1"/>
    <w:rsid w:val="002E327C"/>
    <w:rsid w:val="002E3300"/>
    <w:rsid w:val="002E3547"/>
    <w:rsid w:val="002E3B3D"/>
    <w:rsid w:val="002E3B54"/>
    <w:rsid w:val="002E3BEC"/>
    <w:rsid w:val="002E3C48"/>
    <w:rsid w:val="002E3F19"/>
    <w:rsid w:val="002E4117"/>
    <w:rsid w:val="002E441A"/>
    <w:rsid w:val="002E45CE"/>
    <w:rsid w:val="002E45DA"/>
    <w:rsid w:val="002E4713"/>
    <w:rsid w:val="002E48DA"/>
    <w:rsid w:val="002E48F5"/>
    <w:rsid w:val="002E4BA6"/>
    <w:rsid w:val="002E4C03"/>
    <w:rsid w:val="002E4C44"/>
    <w:rsid w:val="002E505F"/>
    <w:rsid w:val="002E51B4"/>
    <w:rsid w:val="002E53B7"/>
    <w:rsid w:val="002E5444"/>
    <w:rsid w:val="002E5463"/>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8F"/>
    <w:rsid w:val="002E74C4"/>
    <w:rsid w:val="002E74D9"/>
    <w:rsid w:val="002E75BC"/>
    <w:rsid w:val="002E75EF"/>
    <w:rsid w:val="002E7614"/>
    <w:rsid w:val="002E7650"/>
    <w:rsid w:val="002E771A"/>
    <w:rsid w:val="002E78EC"/>
    <w:rsid w:val="002E7A0B"/>
    <w:rsid w:val="002E7A9C"/>
    <w:rsid w:val="002E7C0E"/>
    <w:rsid w:val="002E7CFD"/>
    <w:rsid w:val="002E7DE1"/>
    <w:rsid w:val="002E7E61"/>
    <w:rsid w:val="002E7F6A"/>
    <w:rsid w:val="002F005F"/>
    <w:rsid w:val="002F0286"/>
    <w:rsid w:val="002F03AD"/>
    <w:rsid w:val="002F04B1"/>
    <w:rsid w:val="002F0578"/>
    <w:rsid w:val="002F05D1"/>
    <w:rsid w:val="002F0793"/>
    <w:rsid w:val="002F08C0"/>
    <w:rsid w:val="002F0A84"/>
    <w:rsid w:val="002F0B67"/>
    <w:rsid w:val="002F0DBA"/>
    <w:rsid w:val="002F0F17"/>
    <w:rsid w:val="002F143A"/>
    <w:rsid w:val="002F15F4"/>
    <w:rsid w:val="002F1815"/>
    <w:rsid w:val="002F19A8"/>
    <w:rsid w:val="002F1A16"/>
    <w:rsid w:val="002F1ADD"/>
    <w:rsid w:val="002F1AEF"/>
    <w:rsid w:val="002F1B37"/>
    <w:rsid w:val="002F1C12"/>
    <w:rsid w:val="002F1D23"/>
    <w:rsid w:val="002F2032"/>
    <w:rsid w:val="002F21B8"/>
    <w:rsid w:val="002F2452"/>
    <w:rsid w:val="002F25A4"/>
    <w:rsid w:val="002F2668"/>
    <w:rsid w:val="002F26B9"/>
    <w:rsid w:val="002F29C1"/>
    <w:rsid w:val="002F2AE5"/>
    <w:rsid w:val="002F2B6C"/>
    <w:rsid w:val="002F2BF7"/>
    <w:rsid w:val="002F2CA5"/>
    <w:rsid w:val="002F2E99"/>
    <w:rsid w:val="002F2F36"/>
    <w:rsid w:val="002F3435"/>
    <w:rsid w:val="002F350A"/>
    <w:rsid w:val="002F35D6"/>
    <w:rsid w:val="002F3667"/>
    <w:rsid w:val="002F3792"/>
    <w:rsid w:val="002F37F1"/>
    <w:rsid w:val="002F3B51"/>
    <w:rsid w:val="002F3B6A"/>
    <w:rsid w:val="002F3B84"/>
    <w:rsid w:val="002F3CA8"/>
    <w:rsid w:val="002F3EAA"/>
    <w:rsid w:val="002F3F35"/>
    <w:rsid w:val="002F4182"/>
    <w:rsid w:val="002F41FA"/>
    <w:rsid w:val="002F458B"/>
    <w:rsid w:val="002F458F"/>
    <w:rsid w:val="002F4825"/>
    <w:rsid w:val="002F49EB"/>
    <w:rsid w:val="002F4AE8"/>
    <w:rsid w:val="002F4BDD"/>
    <w:rsid w:val="002F4EEC"/>
    <w:rsid w:val="002F4FB2"/>
    <w:rsid w:val="002F5160"/>
    <w:rsid w:val="002F5279"/>
    <w:rsid w:val="002F52BE"/>
    <w:rsid w:val="002F52FC"/>
    <w:rsid w:val="002F53E7"/>
    <w:rsid w:val="002F5492"/>
    <w:rsid w:val="002F5607"/>
    <w:rsid w:val="002F57FF"/>
    <w:rsid w:val="002F59AB"/>
    <w:rsid w:val="002F5A6A"/>
    <w:rsid w:val="002F5A97"/>
    <w:rsid w:val="002F5B90"/>
    <w:rsid w:val="002F5CEE"/>
    <w:rsid w:val="002F5E52"/>
    <w:rsid w:val="002F5F56"/>
    <w:rsid w:val="002F5FCF"/>
    <w:rsid w:val="002F6100"/>
    <w:rsid w:val="002F61A2"/>
    <w:rsid w:val="002F63D1"/>
    <w:rsid w:val="002F63E5"/>
    <w:rsid w:val="002F6838"/>
    <w:rsid w:val="002F68F1"/>
    <w:rsid w:val="002F6926"/>
    <w:rsid w:val="002F6A3F"/>
    <w:rsid w:val="002F6AEB"/>
    <w:rsid w:val="002F6BC8"/>
    <w:rsid w:val="002F6ECA"/>
    <w:rsid w:val="002F7030"/>
    <w:rsid w:val="002F7082"/>
    <w:rsid w:val="002F7342"/>
    <w:rsid w:val="002F74C3"/>
    <w:rsid w:val="002F7726"/>
    <w:rsid w:val="002F78E5"/>
    <w:rsid w:val="002F7D40"/>
    <w:rsid w:val="002F7E64"/>
    <w:rsid w:val="0030022D"/>
    <w:rsid w:val="003004A9"/>
    <w:rsid w:val="003004DE"/>
    <w:rsid w:val="003005F2"/>
    <w:rsid w:val="003005F8"/>
    <w:rsid w:val="00300657"/>
    <w:rsid w:val="003006CF"/>
    <w:rsid w:val="00300714"/>
    <w:rsid w:val="0030080A"/>
    <w:rsid w:val="0030086B"/>
    <w:rsid w:val="00300955"/>
    <w:rsid w:val="00300996"/>
    <w:rsid w:val="00300AD7"/>
    <w:rsid w:val="00300BBD"/>
    <w:rsid w:val="0030105C"/>
    <w:rsid w:val="00301088"/>
    <w:rsid w:val="003011CA"/>
    <w:rsid w:val="0030125B"/>
    <w:rsid w:val="00301598"/>
    <w:rsid w:val="00301AFC"/>
    <w:rsid w:val="003021F3"/>
    <w:rsid w:val="003028A3"/>
    <w:rsid w:val="00302B5C"/>
    <w:rsid w:val="00302DB1"/>
    <w:rsid w:val="00302E11"/>
    <w:rsid w:val="00302E69"/>
    <w:rsid w:val="00302FE6"/>
    <w:rsid w:val="00302FE7"/>
    <w:rsid w:val="00303039"/>
    <w:rsid w:val="003032E9"/>
    <w:rsid w:val="00303411"/>
    <w:rsid w:val="00303504"/>
    <w:rsid w:val="0030364A"/>
    <w:rsid w:val="003037BC"/>
    <w:rsid w:val="00303A4B"/>
    <w:rsid w:val="00303C49"/>
    <w:rsid w:val="00303E6D"/>
    <w:rsid w:val="00303F13"/>
    <w:rsid w:val="003041D3"/>
    <w:rsid w:val="003042CB"/>
    <w:rsid w:val="00304322"/>
    <w:rsid w:val="00304364"/>
    <w:rsid w:val="003043C1"/>
    <w:rsid w:val="003043EE"/>
    <w:rsid w:val="00304401"/>
    <w:rsid w:val="00304474"/>
    <w:rsid w:val="003045E5"/>
    <w:rsid w:val="00304639"/>
    <w:rsid w:val="003046F6"/>
    <w:rsid w:val="0030479F"/>
    <w:rsid w:val="0030483E"/>
    <w:rsid w:val="00304A2D"/>
    <w:rsid w:val="00304A98"/>
    <w:rsid w:val="00304B68"/>
    <w:rsid w:val="00304E14"/>
    <w:rsid w:val="00304F7F"/>
    <w:rsid w:val="00305047"/>
    <w:rsid w:val="003051BC"/>
    <w:rsid w:val="003051D8"/>
    <w:rsid w:val="003052CA"/>
    <w:rsid w:val="00305303"/>
    <w:rsid w:val="0030537F"/>
    <w:rsid w:val="00305540"/>
    <w:rsid w:val="003056CF"/>
    <w:rsid w:val="0030572C"/>
    <w:rsid w:val="00305785"/>
    <w:rsid w:val="003057C8"/>
    <w:rsid w:val="00305B36"/>
    <w:rsid w:val="00305B69"/>
    <w:rsid w:val="00305DE6"/>
    <w:rsid w:val="00305F15"/>
    <w:rsid w:val="00305FD2"/>
    <w:rsid w:val="00305FF0"/>
    <w:rsid w:val="003061C7"/>
    <w:rsid w:val="00306233"/>
    <w:rsid w:val="003063C1"/>
    <w:rsid w:val="00306704"/>
    <w:rsid w:val="00306738"/>
    <w:rsid w:val="00306B36"/>
    <w:rsid w:val="00306C7A"/>
    <w:rsid w:val="00306CFE"/>
    <w:rsid w:val="00306EC1"/>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26D"/>
    <w:rsid w:val="00311407"/>
    <w:rsid w:val="00311412"/>
    <w:rsid w:val="003114C9"/>
    <w:rsid w:val="00311583"/>
    <w:rsid w:val="0031164C"/>
    <w:rsid w:val="00311846"/>
    <w:rsid w:val="00311866"/>
    <w:rsid w:val="00311881"/>
    <w:rsid w:val="00311A66"/>
    <w:rsid w:val="00311A7A"/>
    <w:rsid w:val="00311D81"/>
    <w:rsid w:val="003120CA"/>
    <w:rsid w:val="00312436"/>
    <w:rsid w:val="00312A49"/>
    <w:rsid w:val="00312AA4"/>
    <w:rsid w:val="00312CFC"/>
    <w:rsid w:val="003130D0"/>
    <w:rsid w:val="00313206"/>
    <w:rsid w:val="00313280"/>
    <w:rsid w:val="0031334D"/>
    <w:rsid w:val="0031348E"/>
    <w:rsid w:val="00313762"/>
    <w:rsid w:val="00313878"/>
    <w:rsid w:val="0031394A"/>
    <w:rsid w:val="00313B0D"/>
    <w:rsid w:val="00313FBE"/>
    <w:rsid w:val="00314054"/>
    <w:rsid w:val="0031423C"/>
    <w:rsid w:val="003142B9"/>
    <w:rsid w:val="00314426"/>
    <w:rsid w:val="00314888"/>
    <w:rsid w:val="00314A2F"/>
    <w:rsid w:val="00314DB1"/>
    <w:rsid w:val="00314DFF"/>
    <w:rsid w:val="00314E3D"/>
    <w:rsid w:val="003150AD"/>
    <w:rsid w:val="003151FD"/>
    <w:rsid w:val="0031526A"/>
    <w:rsid w:val="0031551F"/>
    <w:rsid w:val="003156B4"/>
    <w:rsid w:val="003157E5"/>
    <w:rsid w:val="00315815"/>
    <w:rsid w:val="003159D0"/>
    <w:rsid w:val="00315C9A"/>
    <w:rsid w:val="00315FD5"/>
    <w:rsid w:val="0031608B"/>
    <w:rsid w:val="003160E7"/>
    <w:rsid w:val="00316386"/>
    <w:rsid w:val="00316392"/>
    <w:rsid w:val="0031645A"/>
    <w:rsid w:val="0031668C"/>
    <w:rsid w:val="003168A9"/>
    <w:rsid w:val="003168D6"/>
    <w:rsid w:val="003169C4"/>
    <w:rsid w:val="00316A9C"/>
    <w:rsid w:val="00316D8A"/>
    <w:rsid w:val="0031700A"/>
    <w:rsid w:val="0031707A"/>
    <w:rsid w:val="003174B6"/>
    <w:rsid w:val="003174E1"/>
    <w:rsid w:val="0031760B"/>
    <w:rsid w:val="003177EA"/>
    <w:rsid w:val="00317883"/>
    <w:rsid w:val="003178A8"/>
    <w:rsid w:val="00317C17"/>
    <w:rsid w:val="00317F6F"/>
    <w:rsid w:val="00320011"/>
    <w:rsid w:val="00320106"/>
    <w:rsid w:val="00320109"/>
    <w:rsid w:val="00320116"/>
    <w:rsid w:val="003202D9"/>
    <w:rsid w:val="003204D6"/>
    <w:rsid w:val="0032059D"/>
    <w:rsid w:val="00320731"/>
    <w:rsid w:val="00320855"/>
    <w:rsid w:val="00320941"/>
    <w:rsid w:val="00320942"/>
    <w:rsid w:val="003209CD"/>
    <w:rsid w:val="00320A18"/>
    <w:rsid w:val="00320BD4"/>
    <w:rsid w:val="00320C3E"/>
    <w:rsid w:val="00320E87"/>
    <w:rsid w:val="00320F04"/>
    <w:rsid w:val="00321053"/>
    <w:rsid w:val="00321145"/>
    <w:rsid w:val="003212B2"/>
    <w:rsid w:val="0032147A"/>
    <w:rsid w:val="003216E3"/>
    <w:rsid w:val="003216F8"/>
    <w:rsid w:val="0032188D"/>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2CB7"/>
    <w:rsid w:val="00322E71"/>
    <w:rsid w:val="00323303"/>
    <w:rsid w:val="0032360F"/>
    <w:rsid w:val="0032382A"/>
    <w:rsid w:val="00323B7F"/>
    <w:rsid w:val="00323BDE"/>
    <w:rsid w:val="00323D39"/>
    <w:rsid w:val="00323ED5"/>
    <w:rsid w:val="00323F18"/>
    <w:rsid w:val="00323FCE"/>
    <w:rsid w:val="0032413A"/>
    <w:rsid w:val="003241FB"/>
    <w:rsid w:val="00324614"/>
    <w:rsid w:val="003246BF"/>
    <w:rsid w:val="00324E20"/>
    <w:rsid w:val="00325025"/>
    <w:rsid w:val="00325232"/>
    <w:rsid w:val="003253D6"/>
    <w:rsid w:val="00325660"/>
    <w:rsid w:val="003256EB"/>
    <w:rsid w:val="0032598C"/>
    <w:rsid w:val="003259A1"/>
    <w:rsid w:val="00325B6D"/>
    <w:rsid w:val="00325E50"/>
    <w:rsid w:val="003260C0"/>
    <w:rsid w:val="00326153"/>
    <w:rsid w:val="00326398"/>
    <w:rsid w:val="0032651B"/>
    <w:rsid w:val="003265C2"/>
    <w:rsid w:val="00326605"/>
    <w:rsid w:val="003267F8"/>
    <w:rsid w:val="003269F0"/>
    <w:rsid w:val="00326A75"/>
    <w:rsid w:val="00326AAF"/>
    <w:rsid w:val="00326B0B"/>
    <w:rsid w:val="00326CCB"/>
    <w:rsid w:val="00326EC2"/>
    <w:rsid w:val="00326ED4"/>
    <w:rsid w:val="0032715D"/>
    <w:rsid w:val="0032737D"/>
    <w:rsid w:val="0032751B"/>
    <w:rsid w:val="0032792A"/>
    <w:rsid w:val="00327D5A"/>
    <w:rsid w:val="003300A2"/>
    <w:rsid w:val="00330242"/>
    <w:rsid w:val="003302E0"/>
    <w:rsid w:val="0033053D"/>
    <w:rsid w:val="003308B2"/>
    <w:rsid w:val="00330909"/>
    <w:rsid w:val="0033095D"/>
    <w:rsid w:val="003309DC"/>
    <w:rsid w:val="00330DF3"/>
    <w:rsid w:val="00330EB8"/>
    <w:rsid w:val="00331075"/>
    <w:rsid w:val="0033121E"/>
    <w:rsid w:val="00331321"/>
    <w:rsid w:val="003313AA"/>
    <w:rsid w:val="0033156C"/>
    <w:rsid w:val="003315F9"/>
    <w:rsid w:val="00331755"/>
    <w:rsid w:val="003320AA"/>
    <w:rsid w:val="003320C6"/>
    <w:rsid w:val="003320E7"/>
    <w:rsid w:val="0033214E"/>
    <w:rsid w:val="003321B6"/>
    <w:rsid w:val="003323C5"/>
    <w:rsid w:val="003328C6"/>
    <w:rsid w:val="00332A76"/>
    <w:rsid w:val="00332E95"/>
    <w:rsid w:val="003333B8"/>
    <w:rsid w:val="0033340D"/>
    <w:rsid w:val="003334C2"/>
    <w:rsid w:val="00333537"/>
    <w:rsid w:val="003335E1"/>
    <w:rsid w:val="00333677"/>
    <w:rsid w:val="00333905"/>
    <w:rsid w:val="00333912"/>
    <w:rsid w:val="00333A12"/>
    <w:rsid w:val="00333A22"/>
    <w:rsid w:val="00333B7D"/>
    <w:rsid w:val="00333E77"/>
    <w:rsid w:val="00333E85"/>
    <w:rsid w:val="00333ECD"/>
    <w:rsid w:val="0033403B"/>
    <w:rsid w:val="003340C9"/>
    <w:rsid w:val="003340D8"/>
    <w:rsid w:val="00334114"/>
    <w:rsid w:val="003345B3"/>
    <w:rsid w:val="00334800"/>
    <w:rsid w:val="00335028"/>
    <w:rsid w:val="003351B4"/>
    <w:rsid w:val="003356D5"/>
    <w:rsid w:val="0033581F"/>
    <w:rsid w:val="003358CC"/>
    <w:rsid w:val="00335934"/>
    <w:rsid w:val="003359DD"/>
    <w:rsid w:val="00335A57"/>
    <w:rsid w:val="00335B59"/>
    <w:rsid w:val="00335B9B"/>
    <w:rsid w:val="00335BCD"/>
    <w:rsid w:val="00335CBE"/>
    <w:rsid w:val="00335D4A"/>
    <w:rsid w:val="0033603D"/>
    <w:rsid w:val="003366CC"/>
    <w:rsid w:val="003366DC"/>
    <w:rsid w:val="00336A14"/>
    <w:rsid w:val="00336A40"/>
    <w:rsid w:val="00336BD8"/>
    <w:rsid w:val="00336E6B"/>
    <w:rsid w:val="00336FE7"/>
    <w:rsid w:val="003370AC"/>
    <w:rsid w:val="00337167"/>
    <w:rsid w:val="00337346"/>
    <w:rsid w:val="003373DE"/>
    <w:rsid w:val="00337645"/>
    <w:rsid w:val="003376AE"/>
    <w:rsid w:val="003378EC"/>
    <w:rsid w:val="003379A6"/>
    <w:rsid w:val="003379C6"/>
    <w:rsid w:val="00337D05"/>
    <w:rsid w:val="00337E6D"/>
    <w:rsid w:val="00337F62"/>
    <w:rsid w:val="0034018E"/>
    <w:rsid w:val="0034034D"/>
    <w:rsid w:val="0034036C"/>
    <w:rsid w:val="0034043C"/>
    <w:rsid w:val="00340506"/>
    <w:rsid w:val="00340689"/>
    <w:rsid w:val="0034090E"/>
    <w:rsid w:val="00340DA4"/>
    <w:rsid w:val="00340DE4"/>
    <w:rsid w:val="00340F8C"/>
    <w:rsid w:val="0034102C"/>
    <w:rsid w:val="003410BD"/>
    <w:rsid w:val="0034124F"/>
    <w:rsid w:val="003412FB"/>
    <w:rsid w:val="00341344"/>
    <w:rsid w:val="003413D2"/>
    <w:rsid w:val="003416FC"/>
    <w:rsid w:val="003418B4"/>
    <w:rsid w:val="0034191D"/>
    <w:rsid w:val="00341AD3"/>
    <w:rsid w:val="00341BFA"/>
    <w:rsid w:val="00341C79"/>
    <w:rsid w:val="00341CE5"/>
    <w:rsid w:val="00341F73"/>
    <w:rsid w:val="0034251B"/>
    <w:rsid w:val="0034283E"/>
    <w:rsid w:val="003429BB"/>
    <w:rsid w:val="00342D49"/>
    <w:rsid w:val="00342EC9"/>
    <w:rsid w:val="00343107"/>
    <w:rsid w:val="00343145"/>
    <w:rsid w:val="00343149"/>
    <w:rsid w:val="00343188"/>
    <w:rsid w:val="00343400"/>
    <w:rsid w:val="0034364F"/>
    <w:rsid w:val="003436FA"/>
    <w:rsid w:val="00343730"/>
    <w:rsid w:val="00343815"/>
    <w:rsid w:val="003439E8"/>
    <w:rsid w:val="00343A00"/>
    <w:rsid w:val="00343B07"/>
    <w:rsid w:val="00343BFA"/>
    <w:rsid w:val="00343CAE"/>
    <w:rsid w:val="00343D5E"/>
    <w:rsid w:val="00344008"/>
    <w:rsid w:val="00344171"/>
    <w:rsid w:val="003442C6"/>
    <w:rsid w:val="00344604"/>
    <w:rsid w:val="0034462A"/>
    <w:rsid w:val="00344B77"/>
    <w:rsid w:val="00344D2B"/>
    <w:rsid w:val="00344D6D"/>
    <w:rsid w:val="00344E13"/>
    <w:rsid w:val="003451B5"/>
    <w:rsid w:val="0034520E"/>
    <w:rsid w:val="003453BC"/>
    <w:rsid w:val="003453DF"/>
    <w:rsid w:val="00345590"/>
    <w:rsid w:val="003456C4"/>
    <w:rsid w:val="003456E4"/>
    <w:rsid w:val="003458E7"/>
    <w:rsid w:val="00345916"/>
    <w:rsid w:val="00345A70"/>
    <w:rsid w:val="00345B36"/>
    <w:rsid w:val="00345E38"/>
    <w:rsid w:val="00345E5C"/>
    <w:rsid w:val="0034638E"/>
    <w:rsid w:val="0034650F"/>
    <w:rsid w:val="003468A4"/>
    <w:rsid w:val="00346F74"/>
    <w:rsid w:val="00347133"/>
    <w:rsid w:val="0034716B"/>
    <w:rsid w:val="003471DE"/>
    <w:rsid w:val="0034725A"/>
    <w:rsid w:val="00347442"/>
    <w:rsid w:val="003474BA"/>
    <w:rsid w:val="0034756C"/>
    <w:rsid w:val="0034762E"/>
    <w:rsid w:val="00347717"/>
    <w:rsid w:val="003479E9"/>
    <w:rsid w:val="00347A64"/>
    <w:rsid w:val="00347E29"/>
    <w:rsid w:val="00347F6B"/>
    <w:rsid w:val="00350026"/>
    <w:rsid w:val="00350188"/>
    <w:rsid w:val="00350306"/>
    <w:rsid w:val="0035034B"/>
    <w:rsid w:val="0035039C"/>
    <w:rsid w:val="0035063C"/>
    <w:rsid w:val="00350781"/>
    <w:rsid w:val="003507FB"/>
    <w:rsid w:val="00350863"/>
    <w:rsid w:val="0035089C"/>
    <w:rsid w:val="00350A5D"/>
    <w:rsid w:val="00350CF7"/>
    <w:rsid w:val="003511FB"/>
    <w:rsid w:val="003514C9"/>
    <w:rsid w:val="0035161F"/>
    <w:rsid w:val="00351848"/>
    <w:rsid w:val="00351997"/>
    <w:rsid w:val="00351A42"/>
    <w:rsid w:val="00351AD3"/>
    <w:rsid w:val="00351B05"/>
    <w:rsid w:val="00351BC1"/>
    <w:rsid w:val="00351BD3"/>
    <w:rsid w:val="0035207E"/>
    <w:rsid w:val="003520AF"/>
    <w:rsid w:val="00352128"/>
    <w:rsid w:val="0035239A"/>
    <w:rsid w:val="00352410"/>
    <w:rsid w:val="003525D0"/>
    <w:rsid w:val="0035279B"/>
    <w:rsid w:val="003527BE"/>
    <w:rsid w:val="00352ACD"/>
    <w:rsid w:val="00352D1E"/>
    <w:rsid w:val="00352D2E"/>
    <w:rsid w:val="00352D53"/>
    <w:rsid w:val="00353050"/>
    <w:rsid w:val="00353606"/>
    <w:rsid w:val="003536E8"/>
    <w:rsid w:val="0035388A"/>
    <w:rsid w:val="00353B99"/>
    <w:rsid w:val="00353FBB"/>
    <w:rsid w:val="0035444E"/>
    <w:rsid w:val="0035456F"/>
    <w:rsid w:val="003545CD"/>
    <w:rsid w:val="00354611"/>
    <w:rsid w:val="00354748"/>
    <w:rsid w:val="00354880"/>
    <w:rsid w:val="00354944"/>
    <w:rsid w:val="003549D0"/>
    <w:rsid w:val="00354A14"/>
    <w:rsid w:val="00354A44"/>
    <w:rsid w:val="00354A66"/>
    <w:rsid w:val="00354C35"/>
    <w:rsid w:val="00354C44"/>
    <w:rsid w:val="00354C83"/>
    <w:rsid w:val="00354D4D"/>
    <w:rsid w:val="00354E4D"/>
    <w:rsid w:val="00354ECE"/>
    <w:rsid w:val="00355190"/>
    <w:rsid w:val="00355359"/>
    <w:rsid w:val="003557EE"/>
    <w:rsid w:val="003558B7"/>
    <w:rsid w:val="00355A09"/>
    <w:rsid w:val="00355AE4"/>
    <w:rsid w:val="00355C65"/>
    <w:rsid w:val="00355CE3"/>
    <w:rsid w:val="00355D3E"/>
    <w:rsid w:val="003561FE"/>
    <w:rsid w:val="0035641D"/>
    <w:rsid w:val="003564EF"/>
    <w:rsid w:val="003568F2"/>
    <w:rsid w:val="00356B74"/>
    <w:rsid w:val="00356D2E"/>
    <w:rsid w:val="00356D6E"/>
    <w:rsid w:val="00356DD7"/>
    <w:rsid w:val="00356F26"/>
    <w:rsid w:val="00357060"/>
    <w:rsid w:val="003575CF"/>
    <w:rsid w:val="003577ED"/>
    <w:rsid w:val="00357A04"/>
    <w:rsid w:val="00357CE9"/>
    <w:rsid w:val="00357D32"/>
    <w:rsid w:val="00357EC9"/>
    <w:rsid w:val="00357EDE"/>
    <w:rsid w:val="0036043E"/>
    <w:rsid w:val="00360811"/>
    <w:rsid w:val="00360866"/>
    <w:rsid w:val="0036097C"/>
    <w:rsid w:val="00360BDD"/>
    <w:rsid w:val="00360DAA"/>
    <w:rsid w:val="00360DC2"/>
    <w:rsid w:val="00360F85"/>
    <w:rsid w:val="00360FF3"/>
    <w:rsid w:val="00361001"/>
    <w:rsid w:val="003611ED"/>
    <w:rsid w:val="00361335"/>
    <w:rsid w:val="00361523"/>
    <w:rsid w:val="0036158A"/>
    <w:rsid w:val="00361799"/>
    <w:rsid w:val="00361A34"/>
    <w:rsid w:val="00361E5E"/>
    <w:rsid w:val="003620A2"/>
    <w:rsid w:val="003621EC"/>
    <w:rsid w:val="003622B1"/>
    <w:rsid w:val="0036241B"/>
    <w:rsid w:val="00362491"/>
    <w:rsid w:val="0036252C"/>
    <w:rsid w:val="0036257C"/>
    <w:rsid w:val="003625A1"/>
    <w:rsid w:val="00362679"/>
    <w:rsid w:val="00362A34"/>
    <w:rsid w:val="00362A71"/>
    <w:rsid w:val="00362F26"/>
    <w:rsid w:val="00362F9A"/>
    <w:rsid w:val="0036322B"/>
    <w:rsid w:val="003635B6"/>
    <w:rsid w:val="003636B7"/>
    <w:rsid w:val="00363C4C"/>
    <w:rsid w:val="00363D44"/>
    <w:rsid w:val="00364083"/>
    <w:rsid w:val="0036468C"/>
    <w:rsid w:val="003646CE"/>
    <w:rsid w:val="0036472F"/>
    <w:rsid w:val="00364731"/>
    <w:rsid w:val="0036480D"/>
    <w:rsid w:val="00364AB9"/>
    <w:rsid w:val="00364C6A"/>
    <w:rsid w:val="00364CD1"/>
    <w:rsid w:val="00364DE3"/>
    <w:rsid w:val="00364E35"/>
    <w:rsid w:val="00364E77"/>
    <w:rsid w:val="003650EB"/>
    <w:rsid w:val="0036522C"/>
    <w:rsid w:val="003652F6"/>
    <w:rsid w:val="00365458"/>
    <w:rsid w:val="0036575E"/>
    <w:rsid w:val="003657B9"/>
    <w:rsid w:val="0036585D"/>
    <w:rsid w:val="00365989"/>
    <w:rsid w:val="003659DD"/>
    <w:rsid w:val="00365D52"/>
    <w:rsid w:val="00365D7B"/>
    <w:rsid w:val="00365FF7"/>
    <w:rsid w:val="003660C0"/>
    <w:rsid w:val="003661DD"/>
    <w:rsid w:val="00366281"/>
    <w:rsid w:val="0036631F"/>
    <w:rsid w:val="003664AD"/>
    <w:rsid w:val="0036670B"/>
    <w:rsid w:val="00366CBB"/>
    <w:rsid w:val="00366EE6"/>
    <w:rsid w:val="00366F98"/>
    <w:rsid w:val="00367230"/>
    <w:rsid w:val="00367268"/>
    <w:rsid w:val="003672D4"/>
    <w:rsid w:val="003672F1"/>
    <w:rsid w:val="0036735B"/>
    <w:rsid w:val="003673A4"/>
    <w:rsid w:val="0036759C"/>
    <w:rsid w:val="003675E1"/>
    <w:rsid w:val="003677A2"/>
    <w:rsid w:val="003677DA"/>
    <w:rsid w:val="00367A40"/>
    <w:rsid w:val="00367D0B"/>
    <w:rsid w:val="00367D14"/>
    <w:rsid w:val="00370027"/>
    <w:rsid w:val="0037008F"/>
    <w:rsid w:val="003703F0"/>
    <w:rsid w:val="00370694"/>
    <w:rsid w:val="00370696"/>
    <w:rsid w:val="003706E5"/>
    <w:rsid w:val="0037081B"/>
    <w:rsid w:val="0037085F"/>
    <w:rsid w:val="003709CC"/>
    <w:rsid w:val="00370BD4"/>
    <w:rsid w:val="00370E30"/>
    <w:rsid w:val="003710FB"/>
    <w:rsid w:val="00371352"/>
    <w:rsid w:val="00371380"/>
    <w:rsid w:val="003713DF"/>
    <w:rsid w:val="0037152E"/>
    <w:rsid w:val="00371648"/>
    <w:rsid w:val="003719CB"/>
    <w:rsid w:val="00371DEE"/>
    <w:rsid w:val="00371F42"/>
    <w:rsid w:val="0037217F"/>
    <w:rsid w:val="003722C5"/>
    <w:rsid w:val="003722F9"/>
    <w:rsid w:val="0037232D"/>
    <w:rsid w:val="00372414"/>
    <w:rsid w:val="00372447"/>
    <w:rsid w:val="00372470"/>
    <w:rsid w:val="0037249B"/>
    <w:rsid w:val="0037276A"/>
    <w:rsid w:val="003729D9"/>
    <w:rsid w:val="00372AA5"/>
    <w:rsid w:val="00372B55"/>
    <w:rsid w:val="00372BE6"/>
    <w:rsid w:val="00372C36"/>
    <w:rsid w:val="00372D5E"/>
    <w:rsid w:val="00372E95"/>
    <w:rsid w:val="00373055"/>
    <w:rsid w:val="003730A5"/>
    <w:rsid w:val="003736A1"/>
    <w:rsid w:val="00373705"/>
    <w:rsid w:val="0037386F"/>
    <w:rsid w:val="00373935"/>
    <w:rsid w:val="003739CA"/>
    <w:rsid w:val="00373B2D"/>
    <w:rsid w:val="003743DD"/>
    <w:rsid w:val="0037441B"/>
    <w:rsid w:val="003744C4"/>
    <w:rsid w:val="00374708"/>
    <w:rsid w:val="00374753"/>
    <w:rsid w:val="00374783"/>
    <w:rsid w:val="003748D5"/>
    <w:rsid w:val="00374B89"/>
    <w:rsid w:val="00374B8B"/>
    <w:rsid w:val="00374C7E"/>
    <w:rsid w:val="00374FF0"/>
    <w:rsid w:val="00375502"/>
    <w:rsid w:val="00375932"/>
    <w:rsid w:val="00375942"/>
    <w:rsid w:val="00375AB6"/>
    <w:rsid w:val="00375C6C"/>
    <w:rsid w:val="00375F60"/>
    <w:rsid w:val="00376234"/>
    <w:rsid w:val="0037659D"/>
    <w:rsid w:val="003768E6"/>
    <w:rsid w:val="0037690C"/>
    <w:rsid w:val="003769F1"/>
    <w:rsid w:val="00376C9B"/>
    <w:rsid w:val="00376D51"/>
    <w:rsid w:val="00376DF6"/>
    <w:rsid w:val="00376F00"/>
    <w:rsid w:val="0037710B"/>
    <w:rsid w:val="00377130"/>
    <w:rsid w:val="003771E7"/>
    <w:rsid w:val="0037721D"/>
    <w:rsid w:val="00377368"/>
    <w:rsid w:val="0037740B"/>
    <w:rsid w:val="0037748B"/>
    <w:rsid w:val="003775D5"/>
    <w:rsid w:val="003776F7"/>
    <w:rsid w:val="003778D9"/>
    <w:rsid w:val="00377AA9"/>
    <w:rsid w:val="00377BD1"/>
    <w:rsid w:val="00377DEF"/>
    <w:rsid w:val="00377E7E"/>
    <w:rsid w:val="00377EFF"/>
    <w:rsid w:val="003800CB"/>
    <w:rsid w:val="00380653"/>
    <w:rsid w:val="0038085A"/>
    <w:rsid w:val="00380979"/>
    <w:rsid w:val="00380A74"/>
    <w:rsid w:val="00380ADE"/>
    <w:rsid w:val="00380C3A"/>
    <w:rsid w:val="00380E77"/>
    <w:rsid w:val="00380F83"/>
    <w:rsid w:val="0038101B"/>
    <w:rsid w:val="00381138"/>
    <w:rsid w:val="00381171"/>
    <w:rsid w:val="00381265"/>
    <w:rsid w:val="00381380"/>
    <w:rsid w:val="00381426"/>
    <w:rsid w:val="00381B80"/>
    <w:rsid w:val="00381E07"/>
    <w:rsid w:val="00381E40"/>
    <w:rsid w:val="00381FD5"/>
    <w:rsid w:val="00382781"/>
    <w:rsid w:val="00382840"/>
    <w:rsid w:val="0038317D"/>
    <w:rsid w:val="003832A6"/>
    <w:rsid w:val="0038331A"/>
    <w:rsid w:val="00383482"/>
    <w:rsid w:val="0038360D"/>
    <w:rsid w:val="003837F7"/>
    <w:rsid w:val="003838D3"/>
    <w:rsid w:val="003839F7"/>
    <w:rsid w:val="00383A8B"/>
    <w:rsid w:val="00383D2C"/>
    <w:rsid w:val="00383D2D"/>
    <w:rsid w:val="00383E0A"/>
    <w:rsid w:val="00383FE1"/>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218"/>
    <w:rsid w:val="00385584"/>
    <w:rsid w:val="0038558C"/>
    <w:rsid w:val="0038565B"/>
    <w:rsid w:val="003856A5"/>
    <w:rsid w:val="00385723"/>
    <w:rsid w:val="0038577F"/>
    <w:rsid w:val="00385AC9"/>
    <w:rsid w:val="00385C9E"/>
    <w:rsid w:val="003860B2"/>
    <w:rsid w:val="003862A3"/>
    <w:rsid w:val="003862DA"/>
    <w:rsid w:val="00386534"/>
    <w:rsid w:val="00386540"/>
    <w:rsid w:val="003868C0"/>
    <w:rsid w:val="003868D9"/>
    <w:rsid w:val="00386992"/>
    <w:rsid w:val="003869E4"/>
    <w:rsid w:val="00386D5B"/>
    <w:rsid w:val="00386D76"/>
    <w:rsid w:val="00386F53"/>
    <w:rsid w:val="003870C0"/>
    <w:rsid w:val="00387237"/>
    <w:rsid w:val="00387358"/>
    <w:rsid w:val="003878A7"/>
    <w:rsid w:val="00387A80"/>
    <w:rsid w:val="00387BD9"/>
    <w:rsid w:val="00387BEB"/>
    <w:rsid w:val="00387E01"/>
    <w:rsid w:val="00390162"/>
    <w:rsid w:val="0039021D"/>
    <w:rsid w:val="0039026F"/>
    <w:rsid w:val="0039036D"/>
    <w:rsid w:val="003904C6"/>
    <w:rsid w:val="0039083D"/>
    <w:rsid w:val="00390850"/>
    <w:rsid w:val="00390931"/>
    <w:rsid w:val="00390984"/>
    <w:rsid w:val="0039098C"/>
    <w:rsid w:val="00390ABE"/>
    <w:rsid w:val="00390C62"/>
    <w:rsid w:val="00390D89"/>
    <w:rsid w:val="00390DDD"/>
    <w:rsid w:val="003910ED"/>
    <w:rsid w:val="0039121B"/>
    <w:rsid w:val="0039134E"/>
    <w:rsid w:val="00391470"/>
    <w:rsid w:val="003914D3"/>
    <w:rsid w:val="00391B9D"/>
    <w:rsid w:val="00391C97"/>
    <w:rsid w:val="00391D69"/>
    <w:rsid w:val="00392399"/>
    <w:rsid w:val="003924BB"/>
    <w:rsid w:val="00392612"/>
    <w:rsid w:val="0039279F"/>
    <w:rsid w:val="003927AF"/>
    <w:rsid w:val="00392953"/>
    <w:rsid w:val="00392A07"/>
    <w:rsid w:val="00392AB8"/>
    <w:rsid w:val="00392AFB"/>
    <w:rsid w:val="00392BF3"/>
    <w:rsid w:val="00392D24"/>
    <w:rsid w:val="00392FBF"/>
    <w:rsid w:val="0039323B"/>
    <w:rsid w:val="0039340B"/>
    <w:rsid w:val="003934BD"/>
    <w:rsid w:val="003934D8"/>
    <w:rsid w:val="003935F2"/>
    <w:rsid w:val="00393878"/>
    <w:rsid w:val="0039391F"/>
    <w:rsid w:val="003939CD"/>
    <w:rsid w:val="00393A5F"/>
    <w:rsid w:val="00393E3B"/>
    <w:rsid w:val="00393EA0"/>
    <w:rsid w:val="003940F3"/>
    <w:rsid w:val="0039414C"/>
    <w:rsid w:val="00394277"/>
    <w:rsid w:val="00394313"/>
    <w:rsid w:val="003943C0"/>
    <w:rsid w:val="003943E5"/>
    <w:rsid w:val="00394630"/>
    <w:rsid w:val="003946BA"/>
    <w:rsid w:val="003946E7"/>
    <w:rsid w:val="003949E8"/>
    <w:rsid w:val="00394AFC"/>
    <w:rsid w:val="00394C24"/>
    <w:rsid w:val="00394EF6"/>
    <w:rsid w:val="00395235"/>
    <w:rsid w:val="003952F2"/>
    <w:rsid w:val="00395369"/>
    <w:rsid w:val="00395441"/>
    <w:rsid w:val="00395537"/>
    <w:rsid w:val="003959E0"/>
    <w:rsid w:val="00395BE9"/>
    <w:rsid w:val="003960EE"/>
    <w:rsid w:val="00396593"/>
    <w:rsid w:val="0039677D"/>
    <w:rsid w:val="00396800"/>
    <w:rsid w:val="00396BCB"/>
    <w:rsid w:val="00396F77"/>
    <w:rsid w:val="003970C4"/>
    <w:rsid w:val="003971A7"/>
    <w:rsid w:val="003976E4"/>
    <w:rsid w:val="003977F8"/>
    <w:rsid w:val="0039786E"/>
    <w:rsid w:val="003979DD"/>
    <w:rsid w:val="00397B73"/>
    <w:rsid w:val="00397C72"/>
    <w:rsid w:val="00397D1A"/>
    <w:rsid w:val="00397D9F"/>
    <w:rsid w:val="00397DCC"/>
    <w:rsid w:val="00397ED2"/>
    <w:rsid w:val="003A01D4"/>
    <w:rsid w:val="003A04A7"/>
    <w:rsid w:val="003A0705"/>
    <w:rsid w:val="003A0854"/>
    <w:rsid w:val="003A085B"/>
    <w:rsid w:val="003A0922"/>
    <w:rsid w:val="003A0923"/>
    <w:rsid w:val="003A09D3"/>
    <w:rsid w:val="003A0A13"/>
    <w:rsid w:val="003A0CAC"/>
    <w:rsid w:val="003A0E69"/>
    <w:rsid w:val="003A0EFB"/>
    <w:rsid w:val="003A0F66"/>
    <w:rsid w:val="003A0FC8"/>
    <w:rsid w:val="003A1046"/>
    <w:rsid w:val="003A109A"/>
    <w:rsid w:val="003A10C3"/>
    <w:rsid w:val="003A131D"/>
    <w:rsid w:val="003A134C"/>
    <w:rsid w:val="003A155C"/>
    <w:rsid w:val="003A16A6"/>
    <w:rsid w:val="003A1A12"/>
    <w:rsid w:val="003A1EF8"/>
    <w:rsid w:val="003A216D"/>
    <w:rsid w:val="003A2271"/>
    <w:rsid w:val="003A228B"/>
    <w:rsid w:val="003A22E6"/>
    <w:rsid w:val="003A234C"/>
    <w:rsid w:val="003A24AF"/>
    <w:rsid w:val="003A2788"/>
    <w:rsid w:val="003A2893"/>
    <w:rsid w:val="003A291B"/>
    <w:rsid w:val="003A2E3E"/>
    <w:rsid w:val="003A33D3"/>
    <w:rsid w:val="003A3422"/>
    <w:rsid w:val="003A3ACB"/>
    <w:rsid w:val="003A3DFA"/>
    <w:rsid w:val="003A3F40"/>
    <w:rsid w:val="003A3FDF"/>
    <w:rsid w:val="003A40C4"/>
    <w:rsid w:val="003A4238"/>
    <w:rsid w:val="003A48FE"/>
    <w:rsid w:val="003A4B8A"/>
    <w:rsid w:val="003A4D88"/>
    <w:rsid w:val="003A4DC8"/>
    <w:rsid w:val="003A52FB"/>
    <w:rsid w:val="003A565D"/>
    <w:rsid w:val="003A5663"/>
    <w:rsid w:val="003A5752"/>
    <w:rsid w:val="003A57C9"/>
    <w:rsid w:val="003A5AD0"/>
    <w:rsid w:val="003A5BD6"/>
    <w:rsid w:val="003A5E92"/>
    <w:rsid w:val="003A6370"/>
    <w:rsid w:val="003A639D"/>
    <w:rsid w:val="003A65AF"/>
    <w:rsid w:val="003A6C60"/>
    <w:rsid w:val="003A7036"/>
    <w:rsid w:val="003A715E"/>
    <w:rsid w:val="003A71EB"/>
    <w:rsid w:val="003A745E"/>
    <w:rsid w:val="003A75D8"/>
    <w:rsid w:val="003A7A7C"/>
    <w:rsid w:val="003A7B8A"/>
    <w:rsid w:val="003A7BA4"/>
    <w:rsid w:val="003A7D38"/>
    <w:rsid w:val="003A7F88"/>
    <w:rsid w:val="003B000D"/>
    <w:rsid w:val="003B00C0"/>
    <w:rsid w:val="003B0102"/>
    <w:rsid w:val="003B013E"/>
    <w:rsid w:val="003B0448"/>
    <w:rsid w:val="003B04B6"/>
    <w:rsid w:val="003B0631"/>
    <w:rsid w:val="003B08D0"/>
    <w:rsid w:val="003B0D39"/>
    <w:rsid w:val="003B0ED2"/>
    <w:rsid w:val="003B0F89"/>
    <w:rsid w:val="003B0FAD"/>
    <w:rsid w:val="003B148C"/>
    <w:rsid w:val="003B15D5"/>
    <w:rsid w:val="003B1734"/>
    <w:rsid w:val="003B19CD"/>
    <w:rsid w:val="003B19F8"/>
    <w:rsid w:val="003B1A3F"/>
    <w:rsid w:val="003B1C0F"/>
    <w:rsid w:val="003B1E77"/>
    <w:rsid w:val="003B1E8C"/>
    <w:rsid w:val="003B1EA0"/>
    <w:rsid w:val="003B1F90"/>
    <w:rsid w:val="003B21BC"/>
    <w:rsid w:val="003B2378"/>
    <w:rsid w:val="003B2444"/>
    <w:rsid w:val="003B2530"/>
    <w:rsid w:val="003B25C8"/>
    <w:rsid w:val="003B2833"/>
    <w:rsid w:val="003B2AAB"/>
    <w:rsid w:val="003B2B5D"/>
    <w:rsid w:val="003B2CC2"/>
    <w:rsid w:val="003B2F58"/>
    <w:rsid w:val="003B3268"/>
    <w:rsid w:val="003B34E2"/>
    <w:rsid w:val="003B3A5E"/>
    <w:rsid w:val="003B3CDD"/>
    <w:rsid w:val="003B3E2F"/>
    <w:rsid w:val="003B3F60"/>
    <w:rsid w:val="003B3FC5"/>
    <w:rsid w:val="003B3FC9"/>
    <w:rsid w:val="003B4030"/>
    <w:rsid w:val="003B415C"/>
    <w:rsid w:val="003B4169"/>
    <w:rsid w:val="003B41C3"/>
    <w:rsid w:val="003B41C4"/>
    <w:rsid w:val="003B4469"/>
    <w:rsid w:val="003B45EC"/>
    <w:rsid w:val="003B4629"/>
    <w:rsid w:val="003B4806"/>
    <w:rsid w:val="003B4894"/>
    <w:rsid w:val="003B494D"/>
    <w:rsid w:val="003B500B"/>
    <w:rsid w:val="003B502C"/>
    <w:rsid w:val="003B5452"/>
    <w:rsid w:val="003B55CC"/>
    <w:rsid w:val="003B5810"/>
    <w:rsid w:val="003B5C28"/>
    <w:rsid w:val="003B6102"/>
    <w:rsid w:val="003B6125"/>
    <w:rsid w:val="003B6199"/>
    <w:rsid w:val="003B6321"/>
    <w:rsid w:val="003B6744"/>
    <w:rsid w:val="003B692C"/>
    <w:rsid w:val="003B69A6"/>
    <w:rsid w:val="003B6A80"/>
    <w:rsid w:val="003B6C46"/>
    <w:rsid w:val="003B6E64"/>
    <w:rsid w:val="003B6F3B"/>
    <w:rsid w:val="003B6FDD"/>
    <w:rsid w:val="003B6FFD"/>
    <w:rsid w:val="003B74DF"/>
    <w:rsid w:val="003B75B7"/>
    <w:rsid w:val="003B761C"/>
    <w:rsid w:val="003B7696"/>
    <w:rsid w:val="003B772B"/>
    <w:rsid w:val="003B77D1"/>
    <w:rsid w:val="003B7815"/>
    <w:rsid w:val="003B7826"/>
    <w:rsid w:val="003C0074"/>
    <w:rsid w:val="003C0107"/>
    <w:rsid w:val="003C030B"/>
    <w:rsid w:val="003C0363"/>
    <w:rsid w:val="003C046B"/>
    <w:rsid w:val="003C0519"/>
    <w:rsid w:val="003C058D"/>
    <w:rsid w:val="003C05ED"/>
    <w:rsid w:val="003C06E0"/>
    <w:rsid w:val="003C0805"/>
    <w:rsid w:val="003C0857"/>
    <w:rsid w:val="003C0BE7"/>
    <w:rsid w:val="003C0D4E"/>
    <w:rsid w:val="003C0D65"/>
    <w:rsid w:val="003C0E09"/>
    <w:rsid w:val="003C0E64"/>
    <w:rsid w:val="003C1059"/>
    <w:rsid w:val="003C10F8"/>
    <w:rsid w:val="003C1189"/>
    <w:rsid w:val="003C1195"/>
    <w:rsid w:val="003C12A5"/>
    <w:rsid w:val="003C13F5"/>
    <w:rsid w:val="003C18D0"/>
    <w:rsid w:val="003C19E6"/>
    <w:rsid w:val="003C1A67"/>
    <w:rsid w:val="003C1A7C"/>
    <w:rsid w:val="003C1AEF"/>
    <w:rsid w:val="003C1D47"/>
    <w:rsid w:val="003C2050"/>
    <w:rsid w:val="003C212B"/>
    <w:rsid w:val="003C22CC"/>
    <w:rsid w:val="003C23E4"/>
    <w:rsid w:val="003C2547"/>
    <w:rsid w:val="003C2795"/>
    <w:rsid w:val="003C2A56"/>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5A"/>
    <w:rsid w:val="003C44C5"/>
    <w:rsid w:val="003C4C31"/>
    <w:rsid w:val="003C4C63"/>
    <w:rsid w:val="003C5136"/>
    <w:rsid w:val="003C523C"/>
    <w:rsid w:val="003C5517"/>
    <w:rsid w:val="003C5696"/>
    <w:rsid w:val="003C57B6"/>
    <w:rsid w:val="003C5884"/>
    <w:rsid w:val="003C58F7"/>
    <w:rsid w:val="003C5B66"/>
    <w:rsid w:val="003C5F9D"/>
    <w:rsid w:val="003C612E"/>
    <w:rsid w:val="003C628E"/>
    <w:rsid w:val="003C6290"/>
    <w:rsid w:val="003C64D4"/>
    <w:rsid w:val="003C65E2"/>
    <w:rsid w:val="003C6679"/>
    <w:rsid w:val="003C66D7"/>
    <w:rsid w:val="003C6768"/>
    <w:rsid w:val="003C67BA"/>
    <w:rsid w:val="003C6D4C"/>
    <w:rsid w:val="003C6ED1"/>
    <w:rsid w:val="003C6F8D"/>
    <w:rsid w:val="003C6FA8"/>
    <w:rsid w:val="003C7004"/>
    <w:rsid w:val="003C73FD"/>
    <w:rsid w:val="003C774C"/>
    <w:rsid w:val="003C77E9"/>
    <w:rsid w:val="003C7A0C"/>
    <w:rsid w:val="003C7A61"/>
    <w:rsid w:val="003C7ABF"/>
    <w:rsid w:val="003C7B13"/>
    <w:rsid w:val="003C7C14"/>
    <w:rsid w:val="003C7C2B"/>
    <w:rsid w:val="003C7C7C"/>
    <w:rsid w:val="003C7CFB"/>
    <w:rsid w:val="003C7E8D"/>
    <w:rsid w:val="003C7F7A"/>
    <w:rsid w:val="003C7FBB"/>
    <w:rsid w:val="003D00BA"/>
    <w:rsid w:val="003D0193"/>
    <w:rsid w:val="003D01A7"/>
    <w:rsid w:val="003D0254"/>
    <w:rsid w:val="003D0395"/>
    <w:rsid w:val="003D0710"/>
    <w:rsid w:val="003D07AA"/>
    <w:rsid w:val="003D0CCB"/>
    <w:rsid w:val="003D1160"/>
    <w:rsid w:val="003D1250"/>
    <w:rsid w:val="003D13B3"/>
    <w:rsid w:val="003D13B4"/>
    <w:rsid w:val="003D14AA"/>
    <w:rsid w:val="003D1631"/>
    <w:rsid w:val="003D16B4"/>
    <w:rsid w:val="003D1795"/>
    <w:rsid w:val="003D1CB8"/>
    <w:rsid w:val="003D1E09"/>
    <w:rsid w:val="003D1EE0"/>
    <w:rsid w:val="003D1F08"/>
    <w:rsid w:val="003D21EE"/>
    <w:rsid w:val="003D22B0"/>
    <w:rsid w:val="003D22B3"/>
    <w:rsid w:val="003D24C1"/>
    <w:rsid w:val="003D2697"/>
    <w:rsid w:val="003D2709"/>
    <w:rsid w:val="003D27E3"/>
    <w:rsid w:val="003D2A6F"/>
    <w:rsid w:val="003D2DFA"/>
    <w:rsid w:val="003D2E9E"/>
    <w:rsid w:val="003D3043"/>
    <w:rsid w:val="003D31F4"/>
    <w:rsid w:val="003D38B7"/>
    <w:rsid w:val="003D38C0"/>
    <w:rsid w:val="003D3A01"/>
    <w:rsid w:val="003D3A62"/>
    <w:rsid w:val="003D3BB1"/>
    <w:rsid w:val="003D4256"/>
    <w:rsid w:val="003D4674"/>
    <w:rsid w:val="003D490A"/>
    <w:rsid w:val="003D4A1D"/>
    <w:rsid w:val="003D4DB9"/>
    <w:rsid w:val="003D4FD6"/>
    <w:rsid w:val="003D536F"/>
    <w:rsid w:val="003D5A49"/>
    <w:rsid w:val="003D5BA5"/>
    <w:rsid w:val="003D5F0B"/>
    <w:rsid w:val="003D5F7B"/>
    <w:rsid w:val="003D5FB4"/>
    <w:rsid w:val="003D6011"/>
    <w:rsid w:val="003D613E"/>
    <w:rsid w:val="003D6275"/>
    <w:rsid w:val="003D633B"/>
    <w:rsid w:val="003D64F0"/>
    <w:rsid w:val="003D660B"/>
    <w:rsid w:val="003D660F"/>
    <w:rsid w:val="003D6AE7"/>
    <w:rsid w:val="003D6DBB"/>
    <w:rsid w:val="003D6DE7"/>
    <w:rsid w:val="003D7167"/>
    <w:rsid w:val="003D71A4"/>
    <w:rsid w:val="003D71C4"/>
    <w:rsid w:val="003D733A"/>
    <w:rsid w:val="003D7422"/>
    <w:rsid w:val="003D7592"/>
    <w:rsid w:val="003D76DA"/>
    <w:rsid w:val="003D7876"/>
    <w:rsid w:val="003E000E"/>
    <w:rsid w:val="003E001E"/>
    <w:rsid w:val="003E02A4"/>
    <w:rsid w:val="003E0537"/>
    <w:rsid w:val="003E05B4"/>
    <w:rsid w:val="003E0773"/>
    <w:rsid w:val="003E0856"/>
    <w:rsid w:val="003E0A98"/>
    <w:rsid w:val="003E0ACD"/>
    <w:rsid w:val="003E0BD0"/>
    <w:rsid w:val="003E0C8A"/>
    <w:rsid w:val="003E0D4C"/>
    <w:rsid w:val="003E1165"/>
    <w:rsid w:val="003E12EE"/>
    <w:rsid w:val="003E1323"/>
    <w:rsid w:val="003E146F"/>
    <w:rsid w:val="003E14D6"/>
    <w:rsid w:val="003E16C6"/>
    <w:rsid w:val="003E1775"/>
    <w:rsid w:val="003E1B3F"/>
    <w:rsid w:val="003E1C2B"/>
    <w:rsid w:val="003E1CB8"/>
    <w:rsid w:val="003E1F34"/>
    <w:rsid w:val="003E2106"/>
    <w:rsid w:val="003E21D3"/>
    <w:rsid w:val="003E2216"/>
    <w:rsid w:val="003E22ED"/>
    <w:rsid w:val="003E238C"/>
    <w:rsid w:val="003E23DE"/>
    <w:rsid w:val="003E26EC"/>
    <w:rsid w:val="003E27E8"/>
    <w:rsid w:val="003E2842"/>
    <w:rsid w:val="003E2852"/>
    <w:rsid w:val="003E2C6E"/>
    <w:rsid w:val="003E2CA3"/>
    <w:rsid w:val="003E2CC2"/>
    <w:rsid w:val="003E3107"/>
    <w:rsid w:val="003E3121"/>
    <w:rsid w:val="003E3230"/>
    <w:rsid w:val="003E33D0"/>
    <w:rsid w:val="003E3654"/>
    <w:rsid w:val="003E3769"/>
    <w:rsid w:val="003E379D"/>
    <w:rsid w:val="003E3BA1"/>
    <w:rsid w:val="003E3C35"/>
    <w:rsid w:val="003E3C39"/>
    <w:rsid w:val="003E3D1A"/>
    <w:rsid w:val="003E3D80"/>
    <w:rsid w:val="003E3DB0"/>
    <w:rsid w:val="003E3F4B"/>
    <w:rsid w:val="003E4140"/>
    <w:rsid w:val="003E431F"/>
    <w:rsid w:val="003E4425"/>
    <w:rsid w:val="003E44B9"/>
    <w:rsid w:val="003E4679"/>
    <w:rsid w:val="003E470A"/>
    <w:rsid w:val="003E4DD8"/>
    <w:rsid w:val="003E4FD1"/>
    <w:rsid w:val="003E5276"/>
    <w:rsid w:val="003E536A"/>
    <w:rsid w:val="003E5387"/>
    <w:rsid w:val="003E59FC"/>
    <w:rsid w:val="003E5BF7"/>
    <w:rsid w:val="003E5C07"/>
    <w:rsid w:val="003E5C2C"/>
    <w:rsid w:val="003E5C34"/>
    <w:rsid w:val="003E5E55"/>
    <w:rsid w:val="003E6267"/>
    <w:rsid w:val="003E64C3"/>
    <w:rsid w:val="003E65AC"/>
    <w:rsid w:val="003E676F"/>
    <w:rsid w:val="003E67D7"/>
    <w:rsid w:val="003E69C0"/>
    <w:rsid w:val="003E6A3A"/>
    <w:rsid w:val="003E6AFE"/>
    <w:rsid w:val="003E6B55"/>
    <w:rsid w:val="003E6D0F"/>
    <w:rsid w:val="003E6D53"/>
    <w:rsid w:val="003E6E4D"/>
    <w:rsid w:val="003E7005"/>
    <w:rsid w:val="003E70BE"/>
    <w:rsid w:val="003E70C1"/>
    <w:rsid w:val="003E7267"/>
    <w:rsid w:val="003E753C"/>
    <w:rsid w:val="003E789F"/>
    <w:rsid w:val="003E79E9"/>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070"/>
    <w:rsid w:val="003F1293"/>
    <w:rsid w:val="003F136D"/>
    <w:rsid w:val="003F14AD"/>
    <w:rsid w:val="003F1593"/>
    <w:rsid w:val="003F168A"/>
    <w:rsid w:val="003F16F8"/>
    <w:rsid w:val="003F17C9"/>
    <w:rsid w:val="003F1A2E"/>
    <w:rsid w:val="003F1B9A"/>
    <w:rsid w:val="003F1CB1"/>
    <w:rsid w:val="003F1D4A"/>
    <w:rsid w:val="003F21A9"/>
    <w:rsid w:val="003F23E5"/>
    <w:rsid w:val="003F28B1"/>
    <w:rsid w:val="003F29F9"/>
    <w:rsid w:val="003F2A0B"/>
    <w:rsid w:val="003F2D63"/>
    <w:rsid w:val="003F34B5"/>
    <w:rsid w:val="003F352C"/>
    <w:rsid w:val="003F372E"/>
    <w:rsid w:val="003F37F7"/>
    <w:rsid w:val="003F3851"/>
    <w:rsid w:val="003F3B3E"/>
    <w:rsid w:val="003F3C50"/>
    <w:rsid w:val="003F3FA1"/>
    <w:rsid w:val="003F4124"/>
    <w:rsid w:val="003F41BB"/>
    <w:rsid w:val="003F42B2"/>
    <w:rsid w:val="003F4506"/>
    <w:rsid w:val="003F4551"/>
    <w:rsid w:val="003F45B6"/>
    <w:rsid w:val="003F4646"/>
    <w:rsid w:val="003F4710"/>
    <w:rsid w:val="003F4861"/>
    <w:rsid w:val="003F4BEB"/>
    <w:rsid w:val="003F4CEF"/>
    <w:rsid w:val="003F4D22"/>
    <w:rsid w:val="003F4D58"/>
    <w:rsid w:val="003F4E37"/>
    <w:rsid w:val="003F4F78"/>
    <w:rsid w:val="003F4F9E"/>
    <w:rsid w:val="003F50DB"/>
    <w:rsid w:val="003F5486"/>
    <w:rsid w:val="003F554C"/>
    <w:rsid w:val="003F59E2"/>
    <w:rsid w:val="003F5AEB"/>
    <w:rsid w:val="003F5C33"/>
    <w:rsid w:val="003F5FF9"/>
    <w:rsid w:val="003F66AA"/>
    <w:rsid w:val="003F6AD2"/>
    <w:rsid w:val="003F6B79"/>
    <w:rsid w:val="003F6B81"/>
    <w:rsid w:val="003F6C2B"/>
    <w:rsid w:val="003F6CBA"/>
    <w:rsid w:val="003F6E1C"/>
    <w:rsid w:val="003F7071"/>
    <w:rsid w:val="003F7107"/>
    <w:rsid w:val="003F712C"/>
    <w:rsid w:val="003F73E6"/>
    <w:rsid w:val="003F77AD"/>
    <w:rsid w:val="003F77CB"/>
    <w:rsid w:val="003F786C"/>
    <w:rsid w:val="003F7893"/>
    <w:rsid w:val="003F7D64"/>
    <w:rsid w:val="003F7E76"/>
    <w:rsid w:val="003F7E7D"/>
    <w:rsid w:val="003F7F66"/>
    <w:rsid w:val="003F7FC8"/>
    <w:rsid w:val="00400295"/>
    <w:rsid w:val="0040064A"/>
    <w:rsid w:val="0040073C"/>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5D8"/>
    <w:rsid w:val="004026CB"/>
    <w:rsid w:val="00402935"/>
    <w:rsid w:val="00402A55"/>
    <w:rsid w:val="00402B32"/>
    <w:rsid w:val="00402C1E"/>
    <w:rsid w:val="00402D61"/>
    <w:rsid w:val="00402DCD"/>
    <w:rsid w:val="004030BC"/>
    <w:rsid w:val="00403258"/>
    <w:rsid w:val="004032F4"/>
    <w:rsid w:val="004033F8"/>
    <w:rsid w:val="00403723"/>
    <w:rsid w:val="00403791"/>
    <w:rsid w:val="0040382E"/>
    <w:rsid w:val="00403A19"/>
    <w:rsid w:val="00403C54"/>
    <w:rsid w:val="00403E46"/>
    <w:rsid w:val="00403EB0"/>
    <w:rsid w:val="0040420A"/>
    <w:rsid w:val="004046C5"/>
    <w:rsid w:val="0040495F"/>
    <w:rsid w:val="00404AAF"/>
    <w:rsid w:val="00404B93"/>
    <w:rsid w:val="00404D52"/>
    <w:rsid w:val="00404DA9"/>
    <w:rsid w:val="004054D2"/>
    <w:rsid w:val="00405639"/>
    <w:rsid w:val="0040589C"/>
    <w:rsid w:val="00405A55"/>
    <w:rsid w:val="00405F95"/>
    <w:rsid w:val="00405F96"/>
    <w:rsid w:val="00406281"/>
    <w:rsid w:val="00406387"/>
    <w:rsid w:val="0040657C"/>
    <w:rsid w:val="0040685E"/>
    <w:rsid w:val="0040688F"/>
    <w:rsid w:val="00406A93"/>
    <w:rsid w:val="00406AB4"/>
    <w:rsid w:val="00406CBF"/>
    <w:rsid w:val="004070CE"/>
    <w:rsid w:val="004072AD"/>
    <w:rsid w:val="0040765E"/>
    <w:rsid w:val="0040775E"/>
    <w:rsid w:val="00407909"/>
    <w:rsid w:val="00407ADD"/>
    <w:rsid w:val="00407C70"/>
    <w:rsid w:val="00407CAB"/>
    <w:rsid w:val="00407DB3"/>
    <w:rsid w:val="00407E76"/>
    <w:rsid w:val="00407E77"/>
    <w:rsid w:val="004101AB"/>
    <w:rsid w:val="004101B4"/>
    <w:rsid w:val="0041063F"/>
    <w:rsid w:val="004108CB"/>
    <w:rsid w:val="0041090B"/>
    <w:rsid w:val="00410952"/>
    <w:rsid w:val="00410ED3"/>
    <w:rsid w:val="00410F92"/>
    <w:rsid w:val="00411271"/>
    <w:rsid w:val="00411457"/>
    <w:rsid w:val="00411725"/>
    <w:rsid w:val="00411763"/>
    <w:rsid w:val="004117FE"/>
    <w:rsid w:val="00411B05"/>
    <w:rsid w:val="00411B44"/>
    <w:rsid w:val="00411BAE"/>
    <w:rsid w:val="00411CD2"/>
    <w:rsid w:val="00411E42"/>
    <w:rsid w:val="00412649"/>
    <w:rsid w:val="00412985"/>
    <w:rsid w:val="00412B8C"/>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3D"/>
    <w:rsid w:val="00414F73"/>
    <w:rsid w:val="00414FB2"/>
    <w:rsid w:val="00415043"/>
    <w:rsid w:val="00415252"/>
    <w:rsid w:val="004152AD"/>
    <w:rsid w:val="00415508"/>
    <w:rsid w:val="00415744"/>
    <w:rsid w:val="00415830"/>
    <w:rsid w:val="00415B13"/>
    <w:rsid w:val="00415ED6"/>
    <w:rsid w:val="00416217"/>
    <w:rsid w:val="00416289"/>
    <w:rsid w:val="004164C8"/>
    <w:rsid w:val="004164CC"/>
    <w:rsid w:val="00416654"/>
    <w:rsid w:val="004166CC"/>
    <w:rsid w:val="004167EB"/>
    <w:rsid w:val="00416895"/>
    <w:rsid w:val="0041693A"/>
    <w:rsid w:val="004169E4"/>
    <w:rsid w:val="00416ACA"/>
    <w:rsid w:val="00416BA0"/>
    <w:rsid w:val="00417035"/>
    <w:rsid w:val="0041705C"/>
    <w:rsid w:val="00417193"/>
    <w:rsid w:val="00417202"/>
    <w:rsid w:val="00417218"/>
    <w:rsid w:val="00417263"/>
    <w:rsid w:val="00417318"/>
    <w:rsid w:val="004173C0"/>
    <w:rsid w:val="0041764D"/>
    <w:rsid w:val="00417870"/>
    <w:rsid w:val="004178C8"/>
    <w:rsid w:val="00417A0B"/>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0C68"/>
    <w:rsid w:val="00420F3F"/>
    <w:rsid w:val="0042110D"/>
    <w:rsid w:val="0042150A"/>
    <w:rsid w:val="004215F6"/>
    <w:rsid w:val="0042173C"/>
    <w:rsid w:val="00421900"/>
    <w:rsid w:val="0042194E"/>
    <w:rsid w:val="00421A60"/>
    <w:rsid w:val="00421A87"/>
    <w:rsid w:val="00421D39"/>
    <w:rsid w:val="00421D7E"/>
    <w:rsid w:val="00421EDB"/>
    <w:rsid w:val="00421FCE"/>
    <w:rsid w:val="00422031"/>
    <w:rsid w:val="0042217B"/>
    <w:rsid w:val="0042236F"/>
    <w:rsid w:val="004224EF"/>
    <w:rsid w:val="00422628"/>
    <w:rsid w:val="004228A4"/>
    <w:rsid w:val="00422AA3"/>
    <w:rsid w:val="00422AE6"/>
    <w:rsid w:val="00422AEB"/>
    <w:rsid w:val="00422F91"/>
    <w:rsid w:val="004230EF"/>
    <w:rsid w:val="004234AC"/>
    <w:rsid w:val="00423776"/>
    <w:rsid w:val="004237BA"/>
    <w:rsid w:val="004238E9"/>
    <w:rsid w:val="00423C3B"/>
    <w:rsid w:val="00423E6A"/>
    <w:rsid w:val="00423E8B"/>
    <w:rsid w:val="00423EB2"/>
    <w:rsid w:val="004240BD"/>
    <w:rsid w:val="0042459D"/>
    <w:rsid w:val="004248F3"/>
    <w:rsid w:val="00424A69"/>
    <w:rsid w:val="00424ADA"/>
    <w:rsid w:val="00424BBA"/>
    <w:rsid w:val="00425121"/>
    <w:rsid w:val="00425351"/>
    <w:rsid w:val="004253ED"/>
    <w:rsid w:val="00425528"/>
    <w:rsid w:val="00425574"/>
    <w:rsid w:val="00425601"/>
    <w:rsid w:val="0042599D"/>
    <w:rsid w:val="004259F6"/>
    <w:rsid w:val="00425C3A"/>
    <w:rsid w:val="00425DC8"/>
    <w:rsid w:val="00425EEE"/>
    <w:rsid w:val="00425EFC"/>
    <w:rsid w:val="00425F8A"/>
    <w:rsid w:val="00426092"/>
    <w:rsid w:val="004262F3"/>
    <w:rsid w:val="00426431"/>
    <w:rsid w:val="004265E4"/>
    <w:rsid w:val="0042669F"/>
    <w:rsid w:val="00426710"/>
    <w:rsid w:val="00426765"/>
    <w:rsid w:val="004267CD"/>
    <w:rsid w:val="0042684E"/>
    <w:rsid w:val="00426899"/>
    <w:rsid w:val="00426A39"/>
    <w:rsid w:val="00426A95"/>
    <w:rsid w:val="00426AC1"/>
    <w:rsid w:val="00426B57"/>
    <w:rsid w:val="00426CDA"/>
    <w:rsid w:val="00426D7F"/>
    <w:rsid w:val="00426E43"/>
    <w:rsid w:val="00426EBB"/>
    <w:rsid w:val="00426ED9"/>
    <w:rsid w:val="00426FDB"/>
    <w:rsid w:val="0042743A"/>
    <w:rsid w:val="0042757A"/>
    <w:rsid w:val="004276D8"/>
    <w:rsid w:val="004278CC"/>
    <w:rsid w:val="004279D2"/>
    <w:rsid w:val="00427B6A"/>
    <w:rsid w:val="00427BCE"/>
    <w:rsid w:val="00427C3D"/>
    <w:rsid w:val="00427CE4"/>
    <w:rsid w:val="00427D8A"/>
    <w:rsid w:val="00427F6A"/>
    <w:rsid w:val="00427F77"/>
    <w:rsid w:val="00427F7E"/>
    <w:rsid w:val="00427F84"/>
    <w:rsid w:val="00430042"/>
    <w:rsid w:val="004300A1"/>
    <w:rsid w:val="004302A5"/>
    <w:rsid w:val="0043075B"/>
    <w:rsid w:val="004307BA"/>
    <w:rsid w:val="00430F0D"/>
    <w:rsid w:val="00430F99"/>
    <w:rsid w:val="004310D0"/>
    <w:rsid w:val="00431135"/>
    <w:rsid w:val="00431583"/>
    <w:rsid w:val="00431738"/>
    <w:rsid w:val="00431AC2"/>
    <w:rsid w:val="00431B0A"/>
    <w:rsid w:val="0043207B"/>
    <w:rsid w:val="004321F6"/>
    <w:rsid w:val="00432532"/>
    <w:rsid w:val="00432574"/>
    <w:rsid w:val="0043259A"/>
    <w:rsid w:val="00432829"/>
    <w:rsid w:val="004328FA"/>
    <w:rsid w:val="0043292E"/>
    <w:rsid w:val="0043304F"/>
    <w:rsid w:val="00433596"/>
    <w:rsid w:val="00433715"/>
    <w:rsid w:val="004337F4"/>
    <w:rsid w:val="0043380A"/>
    <w:rsid w:val="00433837"/>
    <w:rsid w:val="0043386B"/>
    <w:rsid w:val="00433C6F"/>
    <w:rsid w:val="00433CA4"/>
    <w:rsid w:val="00433D15"/>
    <w:rsid w:val="00433DF1"/>
    <w:rsid w:val="00433DF2"/>
    <w:rsid w:val="00433DF4"/>
    <w:rsid w:val="00434099"/>
    <w:rsid w:val="0043410B"/>
    <w:rsid w:val="0043420C"/>
    <w:rsid w:val="0043445E"/>
    <w:rsid w:val="0043447B"/>
    <w:rsid w:val="004345A1"/>
    <w:rsid w:val="004345F7"/>
    <w:rsid w:val="004346FB"/>
    <w:rsid w:val="00434840"/>
    <w:rsid w:val="00434BDF"/>
    <w:rsid w:val="00434D1B"/>
    <w:rsid w:val="0043513E"/>
    <w:rsid w:val="0043519A"/>
    <w:rsid w:val="004351ED"/>
    <w:rsid w:val="004352DD"/>
    <w:rsid w:val="00435620"/>
    <w:rsid w:val="004357B5"/>
    <w:rsid w:val="00435818"/>
    <w:rsid w:val="00435A27"/>
    <w:rsid w:val="00435A3E"/>
    <w:rsid w:val="00435B7C"/>
    <w:rsid w:val="00435BC2"/>
    <w:rsid w:val="00435C84"/>
    <w:rsid w:val="00435CEA"/>
    <w:rsid w:val="00435D12"/>
    <w:rsid w:val="00435D6E"/>
    <w:rsid w:val="00435F1A"/>
    <w:rsid w:val="00436110"/>
    <w:rsid w:val="00436154"/>
    <w:rsid w:val="004361D4"/>
    <w:rsid w:val="00436239"/>
    <w:rsid w:val="00436336"/>
    <w:rsid w:val="0043643F"/>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9BB"/>
    <w:rsid w:val="00441A57"/>
    <w:rsid w:val="00441AB0"/>
    <w:rsid w:val="00441F23"/>
    <w:rsid w:val="0044214E"/>
    <w:rsid w:val="0044226B"/>
    <w:rsid w:val="004422DB"/>
    <w:rsid w:val="00442312"/>
    <w:rsid w:val="0044242B"/>
    <w:rsid w:val="004426E9"/>
    <w:rsid w:val="00442BC1"/>
    <w:rsid w:val="00442BCA"/>
    <w:rsid w:val="00442C4B"/>
    <w:rsid w:val="00442C84"/>
    <w:rsid w:val="00442CD9"/>
    <w:rsid w:val="00442DD2"/>
    <w:rsid w:val="00442DD7"/>
    <w:rsid w:val="00442FCB"/>
    <w:rsid w:val="004430C9"/>
    <w:rsid w:val="0044323F"/>
    <w:rsid w:val="00443432"/>
    <w:rsid w:val="004435F8"/>
    <w:rsid w:val="00443796"/>
    <w:rsid w:val="00443847"/>
    <w:rsid w:val="0044385F"/>
    <w:rsid w:val="004439FF"/>
    <w:rsid w:val="00443A22"/>
    <w:rsid w:val="00443D0D"/>
    <w:rsid w:val="00443E3E"/>
    <w:rsid w:val="0044405A"/>
    <w:rsid w:val="0044422B"/>
    <w:rsid w:val="0044448E"/>
    <w:rsid w:val="0044461E"/>
    <w:rsid w:val="0044464A"/>
    <w:rsid w:val="004446DE"/>
    <w:rsid w:val="004449AF"/>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B22"/>
    <w:rsid w:val="00446B35"/>
    <w:rsid w:val="00446C88"/>
    <w:rsid w:val="00446E67"/>
    <w:rsid w:val="00447023"/>
    <w:rsid w:val="004470BB"/>
    <w:rsid w:val="004471B8"/>
    <w:rsid w:val="00447698"/>
    <w:rsid w:val="00447706"/>
    <w:rsid w:val="0044776B"/>
    <w:rsid w:val="0044788C"/>
    <w:rsid w:val="00447953"/>
    <w:rsid w:val="0044799B"/>
    <w:rsid w:val="004479CC"/>
    <w:rsid w:val="00447A9B"/>
    <w:rsid w:val="00447B68"/>
    <w:rsid w:val="00447CB7"/>
    <w:rsid w:val="00447FE0"/>
    <w:rsid w:val="00447FEA"/>
    <w:rsid w:val="004500B0"/>
    <w:rsid w:val="00450111"/>
    <w:rsid w:val="004502C1"/>
    <w:rsid w:val="00450535"/>
    <w:rsid w:val="00450748"/>
    <w:rsid w:val="00450752"/>
    <w:rsid w:val="0045096B"/>
    <w:rsid w:val="00450AA6"/>
    <w:rsid w:val="00450D14"/>
    <w:rsid w:val="00450E69"/>
    <w:rsid w:val="0045112C"/>
    <w:rsid w:val="00451236"/>
    <w:rsid w:val="0045126F"/>
    <w:rsid w:val="004514B5"/>
    <w:rsid w:val="004516AB"/>
    <w:rsid w:val="00451710"/>
    <w:rsid w:val="00451AE4"/>
    <w:rsid w:val="00451B81"/>
    <w:rsid w:val="00451EC9"/>
    <w:rsid w:val="004523E0"/>
    <w:rsid w:val="0045256E"/>
    <w:rsid w:val="0045256F"/>
    <w:rsid w:val="004525DE"/>
    <w:rsid w:val="004529C1"/>
    <w:rsid w:val="00452BD4"/>
    <w:rsid w:val="00452D7F"/>
    <w:rsid w:val="00452DEE"/>
    <w:rsid w:val="00452E1E"/>
    <w:rsid w:val="00452E76"/>
    <w:rsid w:val="00452ED4"/>
    <w:rsid w:val="00452FA9"/>
    <w:rsid w:val="004531ED"/>
    <w:rsid w:val="00453365"/>
    <w:rsid w:val="0045358E"/>
    <w:rsid w:val="004535A0"/>
    <w:rsid w:val="004535D9"/>
    <w:rsid w:val="00453632"/>
    <w:rsid w:val="0045373C"/>
    <w:rsid w:val="00453806"/>
    <w:rsid w:val="00453A4C"/>
    <w:rsid w:val="00453BA7"/>
    <w:rsid w:val="00453D14"/>
    <w:rsid w:val="00453E11"/>
    <w:rsid w:val="00453F43"/>
    <w:rsid w:val="00453F61"/>
    <w:rsid w:val="00453FD3"/>
    <w:rsid w:val="00454048"/>
    <w:rsid w:val="0045419E"/>
    <w:rsid w:val="004542B4"/>
    <w:rsid w:val="004542FA"/>
    <w:rsid w:val="00454489"/>
    <w:rsid w:val="00454533"/>
    <w:rsid w:val="0045470E"/>
    <w:rsid w:val="00454995"/>
    <w:rsid w:val="00454B13"/>
    <w:rsid w:val="00454B17"/>
    <w:rsid w:val="0045504F"/>
    <w:rsid w:val="0045528C"/>
    <w:rsid w:val="004555A5"/>
    <w:rsid w:val="00455676"/>
    <w:rsid w:val="0045567A"/>
    <w:rsid w:val="00455743"/>
    <w:rsid w:val="00455836"/>
    <w:rsid w:val="0045587C"/>
    <w:rsid w:val="00455911"/>
    <w:rsid w:val="00455985"/>
    <w:rsid w:val="00455C0C"/>
    <w:rsid w:val="00455C3E"/>
    <w:rsid w:val="00455CF5"/>
    <w:rsid w:val="00455F45"/>
    <w:rsid w:val="00455F96"/>
    <w:rsid w:val="0045669F"/>
    <w:rsid w:val="0045670D"/>
    <w:rsid w:val="00456768"/>
    <w:rsid w:val="00456784"/>
    <w:rsid w:val="00456788"/>
    <w:rsid w:val="0045678D"/>
    <w:rsid w:val="004567D7"/>
    <w:rsid w:val="00456907"/>
    <w:rsid w:val="004569C3"/>
    <w:rsid w:val="00456B99"/>
    <w:rsid w:val="00456CD0"/>
    <w:rsid w:val="00456D8C"/>
    <w:rsid w:val="00456E22"/>
    <w:rsid w:val="00456ECD"/>
    <w:rsid w:val="0045707A"/>
    <w:rsid w:val="004570C7"/>
    <w:rsid w:val="004571AC"/>
    <w:rsid w:val="00457688"/>
    <w:rsid w:val="00457800"/>
    <w:rsid w:val="004578CA"/>
    <w:rsid w:val="00457992"/>
    <w:rsid w:val="004579AD"/>
    <w:rsid w:val="00457DE4"/>
    <w:rsid w:val="00457E31"/>
    <w:rsid w:val="004600B6"/>
    <w:rsid w:val="0046013B"/>
    <w:rsid w:val="004607C0"/>
    <w:rsid w:val="00460B44"/>
    <w:rsid w:val="00460C0E"/>
    <w:rsid w:val="00460CB0"/>
    <w:rsid w:val="00460E95"/>
    <w:rsid w:val="00460E97"/>
    <w:rsid w:val="00460FA3"/>
    <w:rsid w:val="00461169"/>
    <w:rsid w:val="00461461"/>
    <w:rsid w:val="0046169B"/>
    <w:rsid w:val="0046196B"/>
    <w:rsid w:val="004619A9"/>
    <w:rsid w:val="00461ADF"/>
    <w:rsid w:val="00461BA5"/>
    <w:rsid w:val="00461DE3"/>
    <w:rsid w:val="00461EDA"/>
    <w:rsid w:val="00461FC5"/>
    <w:rsid w:val="0046214B"/>
    <w:rsid w:val="004622C7"/>
    <w:rsid w:val="00462317"/>
    <w:rsid w:val="0046243C"/>
    <w:rsid w:val="00462659"/>
    <w:rsid w:val="004626F4"/>
    <w:rsid w:val="0046282C"/>
    <w:rsid w:val="00462885"/>
    <w:rsid w:val="00462B7C"/>
    <w:rsid w:val="00462CC4"/>
    <w:rsid w:val="00462E85"/>
    <w:rsid w:val="00462EAF"/>
    <w:rsid w:val="00463197"/>
    <w:rsid w:val="00463251"/>
    <w:rsid w:val="0046346B"/>
    <w:rsid w:val="004635C8"/>
    <w:rsid w:val="00463648"/>
    <w:rsid w:val="004636A5"/>
    <w:rsid w:val="00463AE3"/>
    <w:rsid w:val="00463F54"/>
    <w:rsid w:val="00463FF0"/>
    <w:rsid w:val="00464035"/>
    <w:rsid w:val="004640B5"/>
    <w:rsid w:val="00464132"/>
    <w:rsid w:val="004646BD"/>
    <w:rsid w:val="00464B2C"/>
    <w:rsid w:val="00464BA1"/>
    <w:rsid w:val="00464C18"/>
    <w:rsid w:val="00464D7C"/>
    <w:rsid w:val="00464E5A"/>
    <w:rsid w:val="00464E61"/>
    <w:rsid w:val="00464F0A"/>
    <w:rsid w:val="00465008"/>
    <w:rsid w:val="00465146"/>
    <w:rsid w:val="00465316"/>
    <w:rsid w:val="00465588"/>
    <w:rsid w:val="00465678"/>
    <w:rsid w:val="004658E3"/>
    <w:rsid w:val="00465A30"/>
    <w:rsid w:val="00465C87"/>
    <w:rsid w:val="00465C95"/>
    <w:rsid w:val="00465D1E"/>
    <w:rsid w:val="00465EA8"/>
    <w:rsid w:val="00466779"/>
    <w:rsid w:val="00466D07"/>
    <w:rsid w:val="00466E64"/>
    <w:rsid w:val="00467214"/>
    <w:rsid w:val="004673A7"/>
    <w:rsid w:val="00467468"/>
    <w:rsid w:val="00467508"/>
    <w:rsid w:val="0046756B"/>
    <w:rsid w:val="0046758A"/>
    <w:rsid w:val="004679CB"/>
    <w:rsid w:val="00467E1D"/>
    <w:rsid w:val="00467E2C"/>
    <w:rsid w:val="00467EA9"/>
    <w:rsid w:val="00467F4D"/>
    <w:rsid w:val="0047012B"/>
    <w:rsid w:val="00470192"/>
    <w:rsid w:val="0047026A"/>
    <w:rsid w:val="004702A2"/>
    <w:rsid w:val="004705D4"/>
    <w:rsid w:val="004706D1"/>
    <w:rsid w:val="004708BA"/>
    <w:rsid w:val="00470A56"/>
    <w:rsid w:val="00470B11"/>
    <w:rsid w:val="00470B54"/>
    <w:rsid w:val="00470C56"/>
    <w:rsid w:val="00470DF4"/>
    <w:rsid w:val="00470F19"/>
    <w:rsid w:val="00470FDF"/>
    <w:rsid w:val="0047106B"/>
    <w:rsid w:val="00471118"/>
    <w:rsid w:val="00471259"/>
    <w:rsid w:val="004712DF"/>
    <w:rsid w:val="004713AE"/>
    <w:rsid w:val="0047140E"/>
    <w:rsid w:val="0047148E"/>
    <w:rsid w:val="00471499"/>
    <w:rsid w:val="0047154F"/>
    <w:rsid w:val="00471589"/>
    <w:rsid w:val="00471721"/>
    <w:rsid w:val="00471A32"/>
    <w:rsid w:val="00471ACD"/>
    <w:rsid w:val="00471C91"/>
    <w:rsid w:val="00471CC6"/>
    <w:rsid w:val="00471FA6"/>
    <w:rsid w:val="00472675"/>
    <w:rsid w:val="004728C5"/>
    <w:rsid w:val="0047298E"/>
    <w:rsid w:val="00472992"/>
    <w:rsid w:val="00472CC3"/>
    <w:rsid w:val="00472D0C"/>
    <w:rsid w:val="00472E4F"/>
    <w:rsid w:val="00473223"/>
    <w:rsid w:val="00473513"/>
    <w:rsid w:val="00473581"/>
    <w:rsid w:val="00473597"/>
    <w:rsid w:val="004736FA"/>
    <w:rsid w:val="004736FC"/>
    <w:rsid w:val="00473844"/>
    <w:rsid w:val="00473A05"/>
    <w:rsid w:val="00473BFE"/>
    <w:rsid w:val="00473CAB"/>
    <w:rsid w:val="00473CF0"/>
    <w:rsid w:val="00473F07"/>
    <w:rsid w:val="00474004"/>
    <w:rsid w:val="004740DC"/>
    <w:rsid w:val="00474176"/>
    <w:rsid w:val="004741F6"/>
    <w:rsid w:val="00474240"/>
    <w:rsid w:val="00474539"/>
    <w:rsid w:val="004745DF"/>
    <w:rsid w:val="0047464F"/>
    <w:rsid w:val="0047469F"/>
    <w:rsid w:val="004748BC"/>
    <w:rsid w:val="004748D1"/>
    <w:rsid w:val="00474A18"/>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ADC"/>
    <w:rsid w:val="00475B0E"/>
    <w:rsid w:val="00475CCC"/>
    <w:rsid w:val="00475E79"/>
    <w:rsid w:val="00475F2D"/>
    <w:rsid w:val="00476316"/>
    <w:rsid w:val="004765CB"/>
    <w:rsid w:val="004766C4"/>
    <w:rsid w:val="00476788"/>
    <w:rsid w:val="0047682C"/>
    <w:rsid w:val="0047694C"/>
    <w:rsid w:val="004769AC"/>
    <w:rsid w:val="004769D1"/>
    <w:rsid w:val="00476A5D"/>
    <w:rsid w:val="00476AE2"/>
    <w:rsid w:val="00476B2F"/>
    <w:rsid w:val="00476C3E"/>
    <w:rsid w:val="00476FD5"/>
    <w:rsid w:val="00477274"/>
    <w:rsid w:val="00477B5E"/>
    <w:rsid w:val="00477B7B"/>
    <w:rsid w:val="00477DEB"/>
    <w:rsid w:val="00477F35"/>
    <w:rsid w:val="004804DB"/>
    <w:rsid w:val="004806F3"/>
    <w:rsid w:val="00480794"/>
    <w:rsid w:val="004808B7"/>
    <w:rsid w:val="00480B9A"/>
    <w:rsid w:val="00480C9F"/>
    <w:rsid w:val="00480D53"/>
    <w:rsid w:val="00480E30"/>
    <w:rsid w:val="0048134E"/>
    <w:rsid w:val="004813AA"/>
    <w:rsid w:val="0048151D"/>
    <w:rsid w:val="00481567"/>
    <w:rsid w:val="00481760"/>
    <w:rsid w:val="00481845"/>
    <w:rsid w:val="004818E1"/>
    <w:rsid w:val="00481AE8"/>
    <w:rsid w:val="00481FA8"/>
    <w:rsid w:val="004822DE"/>
    <w:rsid w:val="004824A4"/>
    <w:rsid w:val="004827CC"/>
    <w:rsid w:val="00482ACA"/>
    <w:rsid w:val="00482DE9"/>
    <w:rsid w:val="00482E03"/>
    <w:rsid w:val="00482E30"/>
    <w:rsid w:val="00482EBC"/>
    <w:rsid w:val="00482ED9"/>
    <w:rsid w:val="00482FEE"/>
    <w:rsid w:val="00483139"/>
    <w:rsid w:val="004832F0"/>
    <w:rsid w:val="004833DE"/>
    <w:rsid w:val="00483600"/>
    <w:rsid w:val="00483696"/>
    <w:rsid w:val="00483772"/>
    <w:rsid w:val="004838EB"/>
    <w:rsid w:val="0048398D"/>
    <w:rsid w:val="004839B1"/>
    <w:rsid w:val="004839E5"/>
    <w:rsid w:val="00483A0E"/>
    <w:rsid w:val="00483A34"/>
    <w:rsid w:val="00483B18"/>
    <w:rsid w:val="00483E52"/>
    <w:rsid w:val="00483FA9"/>
    <w:rsid w:val="004842B1"/>
    <w:rsid w:val="004845F0"/>
    <w:rsid w:val="00484681"/>
    <w:rsid w:val="0048474C"/>
    <w:rsid w:val="004848AB"/>
    <w:rsid w:val="004849D1"/>
    <w:rsid w:val="004849EE"/>
    <w:rsid w:val="00484B40"/>
    <w:rsid w:val="00484E51"/>
    <w:rsid w:val="00484EFC"/>
    <w:rsid w:val="00484F4E"/>
    <w:rsid w:val="00484FEE"/>
    <w:rsid w:val="00485065"/>
    <w:rsid w:val="004850AB"/>
    <w:rsid w:val="004850C0"/>
    <w:rsid w:val="004851B1"/>
    <w:rsid w:val="00485211"/>
    <w:rsid w:val="004852A2"/>
    <w:rsid w:val="0048534F"/>
    <w:rsid w:val="00485776"/>
    <w:rsid w:val="00485833"/>
    <w:rsid w:val="004859D8"/>
    <w:rsid w:val="00485B09"/>
    <w:rsid w:val="00485C32"/>
    <w:rsid w:val="00485DC8"/>
    <w:rsid w:val="004860C9"/>
    <w:rsid w:val="004860D2"/>
    <w:rsid w:val="0048625F"/>
    <w:rsid w:val="004862D0"/>
    <w:rsid w:val="00486301"/>
    <w:rsid w:val="00486312"/>
    <w:rsid w:val="00486421"/>
    <w:rsid w:val="00486433"/>
    <w:rsid w:val="0048645F"/>
    <w:rsid w:val="00486544"/>
    <w:rsid w:val="00486553"/>
    <w:rsid w:val="00486604"/>
    <w:rsid w:val="004866DC"/>
    <w:rsid w:val="0048671D"/>
    <w:rsid w:val="00487125"/>
    <w:rsid w:val="004871DD"/>
    <w:rsid w:val="004872DB"/>
    <w:rsid w:val="004873B4"/>
    <w:rsid w:val="004873EE"/>
    <w:rsid w:val="00487422"/>
    <w:rsid w:val="00487431"/>
    <w:rsid w:val="004874BC"/>
    <w:rsid w:val="004874C3"/>
    <w:rsid w:val="004874E8"/>
    <w:rsid w:val="00487629"/>
    <w:rsid w:val="00487646"/>
    <w:rsid w:val="0048780C"/>
    <w:rsid w:val="004878E1"/>
    <w:rsid w:val="00487968"/>
    <w:rsid w:val="00487B9A"/>
    <w:rsid w:val="00487D1A"/>
    <w:rsid w:val="00487D1C"/>
    <w:rsid w:val="00487D2B"/>
    <w:rsid w:val="00487D4A"/>
    <w:rsid w:val="00490245"/>
    <w:rsid w:val="004902E9"/>
    <w:rsid w:val="00490759"/>
    <w:rsid w:val="004908EA"/>
    <w:rsid w:val="004909F6"/>
    <w:rsid w:val="00490E5E"/>
    <w:rsid w:val="00491207"/>
    <w:rsid w:val="00491371"/>
    <w:rsid w:val="00491559"/>
    <w:rsid w:val="004915C2"/>
    <w:rsid w:val="004915CD"/>
    <w:rsid w:val="00491AEC"/>
    <w:rsid w:val="00491B25"/>
    <w:rsid w:val="00491B78"/>
    <w:rsid w:val="00491C88"/>
    <w:rsid w:val="00491CD3"/>
    <w:rsid w:val="00491FAD"/>
    <w:rsid w:val="00492338"/>
    <w:rsid w:val="00492372"/>
    <w:rsid w:val="004923B6"/>
    <w:rsid w:val="00492416"/>
    <w:rsid w:val="00492541"/>
    <w:rsid w:val="00492599"/>
    <w:rsid w:val="00492A0C"/>
    <w:rsid w:val="00492C10"/>
    <w:rsid w:val="00492D24"/>
    <w:rsid w:val="00492E76"/>
    <w:rsid w:val="004930A0"/>
    <w:rsid w:val="00493203"/>
    <w:rsid w:val="004932B4"/>
    <w:rsid w:val="004933C1"/>
    <w:rsid w:val="00493656"/>
    <w:rsid w:val="00493680"/>
    <w:rsid w:val="00493734"/>
    <w:rsid w:val="004939EE"/>
    <w:rsid w:val="00493A16"/>
    <w:rsid w:val="00493AD3"/>
    <w:rsid w:val="00493C53"/>
    <w:rsid w:val="00493EA8"/>
    <w:rsid w:val="00493F24"/>
    <w:rsid w:val="00494066"/>
    <w:rsid w:val="00494356"/>
    <w:rsid w:val="004945AA"/>
    <w:rsid w:val="004945EC"/>
    <w:rsid w:val="00494845"/>
    <w:rsid w:val="004949FA"/>
    <w:rsid w:val="00494BF2"/>
    <w:rsid w:val="00494BF8"/>
    <w:rsid w:val="00494F39"/>
    <w:rsid w:val="00494F6D"/>
    <w:rsid w:val="0049545B"/>
    <w:rsid w:val="004955C8"/>
    <w:rsid w:val="00495A12"/>
    <w:rsid w:val="00495C58"/>
    <w:rsid w:val="00495D7A"/>
    <w:rsid w:val="00495DA4"/>
    <w:rsid w:val="00495E84"/>
    <w:rsid w:val="00495EE1"/>
    <w:rsid w:val="00495F37"/>
    <w:rsid w:val="00495FEA"/>
    <w:rsid w:val="00496513"/>
    <w:rsid w:val="00496711"/>
    <w:rsid w:val="00496879"/>
    <w:rsid w:val="00496941"/>
    <w:rsid w:val="00496C02"/>
    <w:rsid w:val="00496CBB"/>
    <w:rsid w:val="00496EFA"/>
    <w:rsid w:val="00496F09"/>
    <w:rsid w:val="00496F75"/>
    <w:rsid w:val="00497039"/>
    <w:rsid w:val="004971CF"/>
    <w:rsid w:val="004972AB"/>
    <w:rsid w:val="0049737F"/>
    <w:rsid w:val="00497449"/>
    <w:rsid w:val="0049745C"/>
    <w:rsid w:val="00497841"/>
    <w:rsid w:val="0049785A"/>
    <w:rsid w:val="00497A94"/>
    <w:rsid w:val="00497BCB"/>
    <w:rsid w:val="00497C52"/>
    <w:rsid w:val="00497E83"/>
    <w:rsid w:val="00497EBD"/>
    <w:rsid w:val="004A002C"/>
    <w:rsid w:val="004A0315"/>
    <w:rsid w:val="004A04BC"/>
    <w:rsid w:val="004A055B"/>
    <w:rsid w:val="004A05B8"/>
    <w:rsid w:val="004A07B9"/>
    <w:rsid w:val="004A0DC2"/>
    <w:rsid w:val="004A1026"/>
    <w:rsid w:val="004A12B5"/>
    <w:rsid w:val="004A142E"/>
    <w:rsid w:val="004A1634"/>
    <w:rsid w:val="004A1641"/>
    <w:rsid w:val="004A1A76"/>
    <w:rsid w:val="004A1B48"/>
    <w:rsid w:val="004A1C0E"/>
    <w:rsid w:val="004A1D5F"/>
    <w:rsid w:val="004A1EC8"/>
    <w:rsid w:val="004A1ECA"/>
    <w:rsid w:val="004A1F6E"/>
    <w:rsid w:val="004A2033"/>
    <w:rsid w:val="004A20B7"/>
    <w:rsid w:val="004A21E9"/>
    <w:rsid w:val="004A27FB"/>
    <w:rsid w:val="004A2AEB"/>
    <w:rsid w:val="004A2B2C"/>
    <w:rsid w:val="004A2B8A"/>
    <w:rsid w:val="004A2BB9"/>
    <w:rsid w:val="004A2BFD"/>
    <w:rsid w:val="004A2C9C"/>
    <w:rsid w:val="004A30B0"/>
    <w:rsid w:val="004A335A"/>
    <w:rsid w:val="004A335D"/>
    <w:rsid w:val="004A33ED"/>
    <w:rsid w:val="004A34DF"/>
    <w:rsid w:val="004A36B5"/>
    <w:rsid w:val="004A375A"/>
    <w:rsid w:val="004A3772"/>
    <w:rsid w:val="004A37B0"/>
    <w:rsid w:val="004A3A11"/>
    <w:rsid w:val="004A3A30"/>
    <w:rsid w:val="004A3B14"/>
    <w:rsid w:val="004A3C0D"/>
    <w:rsid w:val="004A3CC1"/>
    <w:rsid w:val="004A3DA5"/>
    <w:rsid w:val="004A3E8A"/>
    <w:rsid w:val="004A4065"/>
    <w:rsid w:val="004A4188"/>
    <w:rsid w:val="004A41BE"/>
    <w:rsid w:val="004A41C4"/>
    <w:rsid w:val="004A429D"/>
    <w:rsid w:val="004A4311"/>
    <w:rsid w:val="004A4656"/>
    <w:rsid w:val="004A46FD"/>
    <w:rsid w:val="004A4959"/>
    <w:rsid w:val="004A4C73"/>
    <w:rsid w:val="004A4D70"/>
    <w:rsid w:val="004A5146"/>
    <w:rsid w:val="004A5188"/>
    <w:rsid w:val="004A525A"/>
    <w:rsid w:val="004A547C"/>
    <w:rsid w:val="004A570A"/>
    <w:rsid w:val="004A5860"/>
    <w:rsid w:val="004A5A13"/>
    <w:rsid w:val="004A5A84"/>
    <w:rsid w:val="004A5B26"/>
    <w:rsid w:val="004A5C2B"/>
    <w:rsid w:val="004A5C5D"/>
    <w:rsid w:val="004A5D05"/>
    <w:rsid w:val="004A5E38"/>
    <w:rsid w:val="004A5FDA"/>
    <w:rsid w:val="004A6099"/>
    <w:rsid w:val="004A61EF"/>
    <w:rsid w:val="004A6507"/>
    <w:rsid w:val="004A65C8"/>
    <w:rsid w:val="004A6677"/>
    <w:rsid w:val="004A671F"/>
    <w:rsid w:val="004A67FE"/>
    <w:rsid w:val="004A6E75"/>
    <w:rsid w:val="004A708D"/>
    <w:rsid w:val="004A7238"/>
    <w:rsid w:val="004A7319"/>
    <w:rsid w:val="004A7695"/>
    <w:rsid w:val="004A7717"/>
    <w:rsid w:val="004A7887"/>
    <w:rsid w:val="004A78A4"/>
    <w:rsid w:val="004A7A80"/>
    <w:rsid w:val="004A7A91"/>
    <w:rsid w:val="004A7C6D"/>
    <w:rsid w:val="004A7CBF"/>
    <w:rsid w:val="004B0055"/>
    <w:rsid w:val="004B025C"/>
    <w:rsid w:val="004B0265"/>
    <w:rsid w:val="004B0363"/>
    <w:rsid w:val="004B03DA"/>
    <w:rsid w:val="004B03EC"/>
    <w:rsid w:val="004B045C"/>
    <w:rsid w:val="004B04F6"/>
    <w:rsid w:val="004B0588"/>
    <w:rsid w:val="004B0733"/>
    <w:rsid w:val="004B0A4C"/>
    <w:rsid w:val="004B0A5A"/>
    <w:rsid w:val="004B0CAD"/>
    <w:rsid w:val="004B0DC8"/>
    <w:rsid w:val="004B0E36"/>
    <w:rsid w:val="004B0F08"/>
    <w:rsid w:val="004B0FE4"/>
    <w:rsid w:val="004B10D3"/>
    <w:rsid w:val="004B1160"/>
    <w:rsid w:val="004B119D"/>
    <w:rsid w:val="004B11CC"/>
    <w:rsid w:val="004B1459"/>
    <w:rsid w:val="004B1666"/>
    <w:rsid w:val="004B168A"/>
    <w:rsid w:val="004B17EC"/>
    <w:rsid w:val="004B18A1"/>
    <w:rsid w:val="004B18E1"/>
    <w:rsid w:val="004B1B6F"/>
    <w:rsid w:val="004B1CDD"/>
    <w:rsid w:val="004B1D5D"/>
    <w:rsid w:val="004B1D92"/>
    <w:rsid w:val="004B1EE5"/>
    <w:rsid w:val="004B1F86"/>
    <w:rsid w:val="004B206A"/>
    <w:rsid w:val="004B230D"/>
    <w:rsid w:val="004B2378"/>
    <w:rsid w:val="004B240F"/>
    <w:rsid w:val="004B24A3"/>
    <w:rsid w:val="004B2827"/>
    <w:rsid w:val="004B2864"/>
    <w:rsid w:val="004B28FE"/>
    <w:rsid w:val="004B2908"/>
    <w:rsid w:val="004B290F"/>
    <w:rsid w:val="004B2BA0"/>
    <w:rsid w:val="004B2E01"/>
    <w:rsid w:val="004B2FE2"/>
    <w:rsid w:val="004B3330"/>
    <w:rsid w:val="004B33A1"/>
    <w:rsid w:val="004B33CC"/>
    <w:rsid w:val="004B3672"/>
    <w:rsid w:val="004B3770"/>
    <w:rsid w:val="004B385A"/>
    <w:rsid w:val="004B3A7C"/>
    <w:rsid w:val="004B3AA3"/>
    <w:rsid w:val="004B3C83"/>
    <w:rsid w:val="004B3C8D"/>
    <w:rsid w:val="004B3C9C"/>
    <w:rsid w:val="004B3DB1"/>
    <w:rsid w:val="004B3E23"/>
    <w:rsid w:val="004B40AF"/>
    <w:rsid w:val="004B44AD"/>
    <w:rsid w:val="004B4689"/>
    <w:rsid w:val="004B4A44"/>
    <w:rsid w:val="004B4C2F"/>
    <w:rsid w:val="004B5072"/>
    <w:rsid w:val="004B5578"/>
    <w:rsid w:val="004B5684"/>
    <w:rsid w:val="004B5ED8"/>
    <w:rsid w:val="004B60D9"/>
    <w:rsid w:val="004B6102"/>
    <w:rsid w:val="004B61F3"/>
    <w:rsid w:val="004B6335"/>
    <w:rsid w:val="004B63A3"/>
    <w:rsid w:val="004B63D1"/>
    <w:rsid w:val="004B66F6"/>
    <w:rsid w:val="004B67F6"/>
    <w:rsid w:val="004B6AED"/>
    <w:rsid w:val="004B6BDE"/>
    <w:rsid w:val="004B6C16"/>
    <w:rsid w:val="004B6D07"/>
    <w:rsid w:val="004B6D93"/>
    <w:rsid w:val="004B6F4C"/>
    <w:rsid w:val="004B6FB7"/>
    <w:rsid w:val="004B7079"/>
    <w:rsid w:val="004B7154"/>
    <w:rsid w:val="004B726C"/>
    <w:rsid w:val="004B73D7"/>
    <w:rsid w:val="004B7420"/>
    <w:rsid w:val="004B752F"/>
    <w:rsid w:val="004B7691"/>
    <w:rsid w:val="004B76C6"/>
    <w:rsid w:val="004B77CC"/>
    <w:rsid w:val="004B7C4D"/>
    <w:rsid w:val="004B7FE9"/>
    <w:rsid w:val="004C0050"/>
    <w:rsid w:val="004C0228"/>
    <w:rsid w:val="004C036A"/>
    <w:rsid w:val="004C05AE"/>
    <w:rsid w:val="004C098D"/>
    <w:rsid w:val="004C0AC5"/>
    <w:rsid w:val="004C0C72"/>
    <w:rsid w:val="004C0C93"/>
    <w:rsid w:val="004C0D45"/>
    <w:rsid w:val="004C0EA1"/>
    <w:rsid w:val="004C0EB7"/>
    <w:rsid w:val="004C1321"/>
    <w:rsid w:val="004C1570"/>
    <w:rsid w:val="004C1611"/>
    <w:rsid w:val="004C1831"/>
    <w:rsid w:val="004C19BE"/>
    <w:rsid w:val="004C1BDE"/>
    <w:rsid w:val="004C1C69"/>
    <w:rsid w:val="004C1E4F"/>
    <w:rsid w:val="004C1E51"/>
    <w:rsid w:val="004C2146"/>
    <w:rsid w:val="004C21CC"/>
    <w:rsid w:val="004C21E6"/>
    <w:rsid w:val="004C263A"/>
    <w:rsid w:val="004C2A80"/>
    <w:rsid w:val="004C2AB8"/>
    <w:rsid w:val="004C2C8B"/>
    <w:rsid w:val="004C2D4E"/>
    <w:rsid w:val="004C2E11"/>
    <w:rsid w:val="004C2E47"/>
    <w:rsid w:val="004C2EB8"/>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638"/>
    <w:rsid w:val="004C4872"/>
    <w:rsid w:val="004C4A20"/>
    <w:rsid w:val="004C4CAE"/>
    <w:rsid w:val="004C4EB4"/>
    <w:rsid w:val="004C50B9"/>
    <w:rsid w:val="004C50EE"/>
    <w:rsid w:val="004C5118"/>
    <w:rsid w:val="004C52CD"/>
    <w:rsid w:val="004C536C"/>
    <w:rsid w:val="004C558E"/>
    <w:rsid w:val="004C564E"/>
    <w:rsid w:val="004C5714"/>
    <w:rsid w:val="004C5918"/>
    <w:rsid w:val="004C60B5"/>
    <w:rsid w:val="004C60C2"/>
    <w:rsid w:val="004C61B7"/>
    <w:rsid w:val="004C6211"/>
    <w:rsid w:val="004C63D8"/>
    <w:rsid w:val="004C6658"/>
    <w:rsid w:val="004C66C3"/>
    <w:rsid w:val="004C6888"/>
    <w:rsid w:val="004C6B0D"/>
    <w:rsid w:val="004C6D50"/>
    <w:rsid w:val="004C6F20"/>
    <w:rsid w:val="004C740E"/>
    <w:rsid w:val="004C74A7"/>
    <w:rsid w:val="004C75EB"/>
    <w:rsid w:val="004C76F0"/>
    <w:rsid w:val="004C7782"/>
    <w:rsid w:val="004C7914"/>
    <w:rsid w:val="004C7A62"/>
    <w:rsid w:val="004C7B48"/>
    <w:rsid w:val="004C7CEA"/>
    <w:rsid w:val="004C7CF4"/>
    <w:rsid w:val="004C7D9A"/>
    <w:rsid w:val="004D015B"/>
    <w:rsid w:val="004D0470"/>
    <w:rsid w:val="004D0511"/>
    <w:rsid w:val="004D064D"/>
    <w:rsid w:val="004D082E"/>
    <w:rsid w:val="004D0DA1"/>
    <w:rsid w:val="004D0E0A"/>
    <w:rsid w:val="004D0E81"/>
    <w:rsid w:val="004D10F1"/>
    <w:rsid w:val="004D1124"/>
    <w:rsid w:val="004D118B"/>
    <w:rsid w:val="004D160C"/>
    <w:rsid w:val="004D1641"/>
    <w:rsid w:val="004D165D"/>
    <w:rsid w:val="004D1758"/>
    <w:rsid w:val="004D176C"/>
    <w:rsid w:val="004D19BA"/>
    <w:rsid w:val="004D19CD"/>
    <w:rsid w:val="004D1A65"/>
    <w:rsid w:val="004D1A6D"/>
    <w:rsid w:val="004D1B4D"/>
    <w:rsid w:val="004D1D6A"/>
    <w:rsid w:val="004D1EB7"/>
    <w:rsid w:val="004D1F4D"/>
    <w:rsid w:val="004D24E2"/>
    <w:rsid w:val="004D24E6"/>
    <w:rsid w:val="004D2558"/>
    <w:rsid w:val="004D257C"/>
    <w:rsid w:val="004D2B09"/>
    <w:rsid w:val="004D2ECE"/>
    <w:rsid w:val="004D2F7E"/>
    <w:rsid w:val="004D33EC"/>
    <w:rsid w:val="004D341A"/>
    <w:rsid w:val="004D35F6"/>
    <w:rsid w:val="004D3A76"/>
    <w:rsid w:val="004D3AC3"/>
    <w:rsid w:val="004D3B90"/>
    <w:rsid w:val="004D3EFC"/>
    <w:rsid w:val="004D3F46"/>
    <w:rsid w:val="004D3F5D"/>
    <w:rsid w:val="004D4035"/>
    <w:rsid w:val="004D40A9"/>
    <w:rsid w:val="004D419E"/>
    <w:rsid w:val="004D41DF"/>
    <w:rsid w:val="004D4568"/>
    <w:rsid w:val="004D46DE"/>
    <w:rsid w:val="004D4A98"/>
    <w:rsid w:val="004D4B23"/>
    <w:rsid w:val="004D4F09"/>
    <w:rsid w:val="004D4F22"/>
    <w:rsid w:val="004D4FCD"/>
    <w:rsid w:val="004D50B2"/>
    <w:rsid w:val="004D50B6"/>
    <w:rsid w:val="004D523D"/>
    <w:rsid w:val="004D552E"/>
    <w:rsid w:val="004D5682"/>
    <w:rsid w:val="004D56D0"/>
    <w:rsid w:val="004D5B78"/>
    <w:rsid w:val="004D5B83"/>
    <w:rsid w:val="004D5C00"/>
    <w:rsid w:val="004D5C7A"/>
    <w:rsid w:val="004D5FB3"/>
    <w:rsid w:val="004D60D1"/>
    <w:rsid w:val="004D61C4"/>
    <w:rsid w:val="004D61CA"/>
    <w:rsid w:val="004D629B"/>
    <w:rsid w:val="004D62F7"/>
    <w:rsid w:val="004D6488"/>
    <w:rsid w:val="004D6698"/>
    <w:rsid w:val="004D6782"/>
    <w:rsid w:val="004D6798"/>
    <w:rsid w:val="004D6BB6"/>
    <w:rsid w:val="004D6D73"/>
    <w:rsid w:val="004D6E89"/>
    <w:rsid w:val="004D7008"/>
    <w:rsid w:val="004D7084"/>
    <w:rsid w:val="004D72BF"/>
    <w:rsid w:val="004D7424"/>
    <w:rsid w:val="004D7510"/>
    <w:rsid w:val="004D756D"/>
    <w:rsid w:val="004D784B"/>
    <w:rsid w:val="004D7976"/>
    <w:rsid w:val="004D79F5"/>
    <w:rsid w:val="004D7A26"/>
    <w:rsid w:val="004D7D08"/>
    <w:rsid w:val="004D7E71"/>
    <w:rsid w:val="004D7F0B"/>
    <w:rsid w:val="004D7FD6"/>
    <w:rsid w:val="004E00B3"/>
    <w:rsid w:val="004E02ED"/>
    <w:rsid w:val="004E08F7"/>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1C9C"/>
    <w:rsid w:val="004E20A6"/>
    <w:rsid w:val="004E21E5"/>
    <w:rsid w:val="004E2246"/>
    <w:rsid w:val="004E2573"/>
    <w:rsid w:val="004E270C"/>
    <w:rsid w:val="004E272A"/>
    <w:rsid w:val="004E273A"/>
    <w:rsid w:val="004E27FD"/>
    <w:rsid w:val="004E281F"/>
    <w:rsid w:val="004E2C1F"/>
    <w:rsid w:val="004E2D38"/>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B40"/>
    <w:rsid w:val="004E4B51"/>
    <w:rsid w:val="004E4D41"/>
    <w:rsid w:val="004E4D77"/>
    <w:rsid w:val="004E5015"/>
    <w:rsid w:val="004E506E"/>
    <w:rsid w:val="004E52A8"/>
    <w:rsid w:val="004E52EB"/>
    <w:rsid w:val="004E5307"/>
    <w:rsid w:val="004E5463"/>
    <w:rsid w:val="004E5605"/>
    <w:rsid w:val="004E56C3"/>
    <w:rsid w:val="004E5988"/>
    <w:rsid w:val="004E5BB5"/>
    <w:rsid w:val="004E5D5B"/>
    <w:rsid w:val="004E5E08"/>
    <w:rsid w:val="004E5F81"/>
    <w:rsid w:val="004E61A7"/>
    <w:rsid w:val="004E6323"/>
    <w:rsid w:val="004E63E3"/>
    <w:rsid w:val="004E6422"/>
    <w:rsid w:val="004E65AA"/>
    <w:rsid w:val="004E66D3"/>
    <w:rsid w:val="004E6772"/>
    <w:rsid w:val="004E67A9"/>
    <w:rsid w:val="004E68ED"/>
    <w:rsid w:val="004E68FC"/>
    <w:rsid w:val="004E6A62"/>
    <w:rsid w:val="004E6B62"/>
    <w:rsid w:val="004E6E66"/>
    <w:rsid w:val="004E6F37"/>
    <w:rsid w:val="004E7135"/>
    <w:rsid w:val="004E7155"/>
    <w:rsid w:val="004E7181"/>
    <w:rsid w:val="004E738D"/>
    <w:rsid w:val="004E76B8"/>
    <w:rsid w:val="004E7DBD"/>
    <w:rsid w:val="004F005F"/>
    <w:rsid w:val="004F012C"/>
    <w:rsid w:val="004F0169"/>
    <w:rsid w:val="004F052E"/>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5A"/>
    <w:rsid w:val="004F1BC6"/>
    <w:rsid w:val="004F1FED"/>
    <w:rsid w:val="004F2179"/>
    <w:rsid w:val="004F23BA"/>
    <w:rsid w:val="004F23DC"/>
    <w:rsid w:val="004F2521"/>
    <w:rsid w:val="004F26E8"/>
    <w:rsid w:val="004F279D"/>
    <w:rsid w:val="004F28AE"/>
    <w:rsid w:val="004F3034"/>
    <w:rsid w:val="004F31A6"/>
    <w:rsid w:val="004F328A"/>
    <w:rsid w:val="004F3357"/>
    <w:rsid w:val="004F36E2"/>
    <w:rsid w:val="004F39AA"/>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4EB"/>
    <w:rsid w:val="004F560C"/>
    <w:rsid w:val="004F5637"/>
    <w:rsid w:val="004F56D7"/>
    <w:rsid w:val="004F5878"/>
    <w:rsid w:val="004F5A32"/>
    <w:rsid w:val="004F5A7B"/>
    <w:rsid w:val="004F5AB0"/>
    <w:rsid w:val="004F5B59"/>
    <w:rsid w:val="004F5BDE"/>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1C"/>
    <w:rsid w:val="00500A6A"/>
    <w:rsid w:val="00500DA6"/>
    <w:rsid w:val="00500FC0"/>
    <w:rsid w:val="00501246"/>
    <w:rsid w:val="0050130D"/>
    <w:rsid w:val="0050148D"/>
    <w:rsid w:val="00501502"/>
    <w:rsid w:val="005015FD"/>
    <w:rsid w:val="005015FE"/>
    <w:rsid w:val="00501656"/>
    <w:rsid w:val="0050171E"/>
    <w:rsid w:val="00501812"/>
    <w:rsid w:val="00501846"/>
    <w:rsid w:val="00501A37"/>
    <w:rsid w:val="00501A55"/>
    <w:rsid w:val="00501AB4"/>
    <w:rsid w:val="00501AFA"/>
    <w:rsid w:val="00501F18"/>
    <w:rsid w:val="00502191"/>
    <w:rsid w:val="0050239D"/>
    <w:rsid w:val="005024DE"/>
    <w:rsid w:val="005026A2"/>
    <w:rsid w:val="005028DB"/>
    <w:rsid w:val="00502B4B"/>
    <w:rsid w:val="00502C0B"/>
    <w:rsid w:val="00502CCC"/>
    <w:rsid w:val="00503236"/>
    <w:rsid w:val="005034A8"/>
    <w:rsid w:val="00503518"/>
    <w:rsid w:val="0050355C"/>
    <w:rsid w:val="00503590"/>
    <w:rsid w:val="0050369F"/>
    <w:rsid w:val="005037AD"/>
    <w:rsid w:val="005037D5"/>
    <w:rsid w:val="00503818"/>
    <w:rsid w:val="00503B98"/>
    <w:rsid w:val="00504990"/>
    <w:rsid w:val="00504CD8"/>
    <w:rsid w:val="00505082"/>
    <w:rsid w:val="005050F0"/>
    <w:rsid w:val="0050513D"/>
    <w:rsid w:val="0050523A"/>
    <w:rsid w:val="005052A9"/>
    <w:rsid w:val="005056EB"/>
    <w:rsid w:val="00505927"/>
    <w:rsid w:val="0050597B"/>
    <w:rsid w:val="005059FE"/>
    <w:rsid w:val="00505B2C"/>
    <w:rsid w:val="00505D55"/>
    <w:rsid w:val="00505E5A"/>
    <w:rsid w:val="005060B7"/>
    <w:rsid w:val="005060E1"/>
    <w:rsid w:val="00506168"/>
    <w:rsid w:val="0050639E"/>
    <w:rsid w:val="005063B4"/>
    <w:rsid w:val="0050675B"/>
    <w:rsid w:val="00506786"/>
    <w:rsid w:val="005067CC"/>
    <w:rsid w:val="00506AED"/>
    <w:rsid w:val="00506E49"/>
    <w:rsid w:val="00506E6B"/>
    <w:rsid w:val="00506EB0"/>
    <w:rsid w:val="00506FA9"/>
    <w:rsid w:val="00507132"/>
    <w:rsid w:val="00507282"/>
    <w:rsid w:val="005073B5"/>
    <w:rsid w:val="00507410"/>
    <w:rsid w:val="005075F0"/>
    <w:rsid w:val="00507619"/>
    <w:rsid w:val="00507717"/>
    <w:rsid w:val="00507759"/>
    <w:rsid w:val="005077CE"/>
    <w:rsid w:val="0050784F"/>
    <w:rsid w:val="00507AB6"/>
    <w:rsid w:val="00507EF2"/>
    <w:rsid w:val="00507F05"/>
    <w:rsid w:val="0051021B"/>
    <w:rsid w:val="005104FC"/>
    <w:rsid w:val="00510731"/>
    <w:rsid w:val="005107C5"/>
    <w:rsid w:val="005107D2"/>
    <w:rsid w:val="005109DA"/>
    <w:rsid w:val="00510B5A"/>
    <w:rsid w:val="00510D05"/>
    <w:rsid w:val="00510EBF"/>
    <w:rsid w:val="00511197"/>
    <w:rsid w:val="005112C8"/>
    <w:rsid w:val="00511385"/>
    <w:rsid w:val="0051160C"/>
    <w:rsid w:val="00511651"/>
    <w:rsid w:val="00511AA4"/>
    <w:rsid w:val="00511B41"/>
    <w:rsid w:val="00511E24"/>
    <w:rsid w:val="00511F05"/>
    <w:rsid w:val="00511FE4"/>
    <w:rsid w:val="00512143"/>
    <w:rsid w:val="0051215E"/>
    <w:rsid w:val="00512232"/>
    <w:rsid w:val="0051235B"/>
    <w:rsid w:val="00512513"/>
    <w:rsid w:val="0051295D"/>
    <w:rsid w:val="00512BC3"/>
    <w:rsid w:val="00512C8A"/>
    <w:rsid w:val="00512CA9"/>
    <w:rsid w:val="00512CC6"/>
    <w:rsid w:val="0051316E"/>
    <w:rsid w:val="00513197"/>
    <w:rsid w:val="00513402"/>
    <w:rsid w:val="00513407"/>
    <w:rsid w:val="00513677"/>
    <w:rsid w:val="0051367A"/>
    <w:rsid w:val="005137C5"/>
    <w:rsid w:val="005139DD"/>
    <w:rsid w:val="00513AC7"/>
    <w:rsid w:val="00513DA5"/>
    <w:rsid w:val="00513E75"/>
    <w:rsid w:val="00513F2D"/>
    <w:rsid w:val="0051404C"/>
    <w:rsid w:val="005145EE"/>
    <w:rsid w:val="005146A2"/>
    <w:rsid w:val="005147BC"/>
    <w:rsid w:val="005148EC"/>
    <w:rsid w:val="00514ABD"/>
    <w:rsid w:val="00514E16"/>
    <w:rsid w:val="00514EB7"/>
    <w:rsid w:val="00514FBD"/>
    <w:rsid w:val="00515077"/>
    <w:rsid w:val="0051523D"/>
    <w:rsid w:val="0051536E"/>
    <w:rsid w:val="00515446"/>
    <w:rsid w:val="005158AF"/>
    <w:rsid w:val="0051592F"/>
    <w:rsid w:val="00515957"/>
    <w:rsid w:val="00515A44"/>
    <w:rsid w:val="00515A4E"/>
    <w:rsid w:val="00515C52"/>
    <w:rsid w:val="00515CD6"/>
    <w:rsid w:val="00515F0F"/>
    <w:rsid w:val="00515FA0"/>
    <w:rsid w:val="0051600E"/>
    <w:rsid w:val="00516045"/>
    <w:rsid w:val="00516137"/>
    <w:rsid w:val="00516228"/>
    <w:rsid w:val="005164A1"/>
    <w:rsid w:val="005164D0"/>
    <w:rsid w:val="0051661B"/>
    <w:rsid w:val="00516725"/>
    <w:rsid w:val="005167CE"/>
    <w:rsid w:val="00516908"/>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97"/>
    <w:rsid w:val="005203D0"/>
    <w:rsid w:val="00520510"/>
    <w:rsid w:val="005205AF"/>
    <w:rsid w:val="00520763"/>
    <w:rsid w:val="00520955"/>
    <w:rsid w:val="00520962"/>
    <w:rsid w:val="005209EC"/>
    <w:rsid w:val="00520A24"/>
    <w:rsid w:val="00520B47"/>
    <w:rsid w:val="00520C3D"/>
    <w:rsid w:val="0052117C"/>
    <w:rsid w:val="005213EF"/>
    <w:rsid w:val="005215E2"/>
    <w:rsid w:val="00521649"/>
    <w:rsid w:val="00521714"/>
    <w:rsid w:val="00521749"/>
    <w:rsid w:val="005217F1"/>
    <w:rsid w:val="0052183C"/>
    <w:rsid w:val="005218A5"/>
    <w:rsid w:val="00521994"/>
    <w:rsid w:val="00521A3C"/>
    <w:rsid w:val="00521B8C"/>
    <w:rsid w:val="00521BA9"/>
    <w:rsid w:val="00521FA4"/>
    <w:rsid w:val="005222F2"/>
    <w:rsid w:val="005224AB"/>
    <w:rsid w:val="00522669"/>
    <w:rsid w:val="005226A3"/>
    <w:rsid w:val="00522917"/>
    <w:rsid w:val="0052291F"/>
    <w:rsid w:val="00522B51"/>
    <w:rsid w:val="00522D56"/>
    <w:rsid w:val="00523016"/>
    <w:rsid w:val="005230B6"/>
    <w:rsid w:val="00523187"/>
    <w:rsid w:val="0052322A"/>
    <w:rsid w:val="00523286"/>
    <w:rsid w:val="00523312"/>
    <w:rsid w:val="005233F9"/>
    <w:rsid w:val="005237CD"/>
    <w:rsid w:val="005238DC"/>
    <w:rsid w:val="00523AD5"/>
    <w:rsid w:val="00523B16"/>
    <w:rsid w:val="00523F10"/>
    <w:rsid w:val="0052402E"/>
    <w:rsid w:val="00524420"/>
    <w:rsid w:val="00524525"/>
    <w:rsid w:val="00524A0A"/>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142"/>
    <w:rsid w:val="005262C5"/>
    <w:rsid w:val="00526328"/>
    <w:rsid w:val="00526399"/>
    <w:rsid w:val="00526681"/>
    <w:rsid w:val="00526976"/>
    <w:rsid w:val="00526A1F"/>
    <w:rsid w:val="00526C25"/>
    <w:rsid w:val="00526C74"/>
    <w:rsid w:val="00526D47"/>
    <w:rsid w:val="00526DEC"/>
    <w:rsid w:val="005270C5"/>
    <w:rsid w:val="005270FB"/>
    <w:rsid w:val="0052712F"/>
    <w:rsid w:val="00527151"/>
    <w:rsid w:val="005274C7"/>
    <w:rsid w:val="0052764D"/>
    <w:rsid w:val="00527651"/>
    <w:rsid w:val="0052771C"/>
    <w:rsid w:val="005278EF"/>
    <w:rsid w:val="00527981"/>
    <w:rsid w:val="00527AA3"/>
    <w:rsid w:val="00527D56"/>
    <w:rsid w:val="00527E37"/>
    <w:rsid w:val="00527FA7"/>
    <w:rsid w:val="005300BB"/>
    <w:rsid w:val="005301E9"/>
    <w:rsid w:val="00530324"/>
    <w:rsid w:val="005304CD"/>
    <w:rsid w:val="0053060D"/>
    <w:rsid w:val="00530841"/>
    <w:rsid w:val="00530B80"/>
    <w:rsid w:val="00530CD0"/>
    <w:rsid w:val="00530E15"/>
    <w:rsid w:val="00530EF6"/>
    <w:rsid w:val="00530FD1"/>
    <w:rsid w:val="0053100A"/>
    <w:rsid w:val="00531228"/>
    <w:rsid w:val="00531615"/>
    <w:rsid w:val="0053169C"/>
    <w:rsid w:val="00531758"/>
    <w:rsid w:val="00531859"/>
    <w:rsid w:val="00531860"/>
    <w:rsid w:val="00531888"/>
    <w:rsid w:val="00531980"/>
    <w:rsid w:val="00531A57"/>
    <w:rsid w:val="00531AA9"/>
    <w:rsid w:val="00531B27"/>
    <w:rsid w:val="00531CA8"/>
    <w:rsid w:val="0053252F"/>
    <w:rsid w:val="005326B5"/>
    <w:rsid w:val="00532705"/>
    <w:rsid w:val="00532783"/>
    <w:rsid w:val="005328E8"/>
    <w:rsid w:val="005328F8"/>
    <w:rsid w:val="0053296A"/>
    <w:rsid w:val="005329CC"/>
    <w:rsid w:val="00532DA2"/>
    <w:rsid w:val="00532EBE"/>
    <w:rsid w:val="00532FF1"/>
    <w:rsid w:val="00533095"/>
    <w:rsid w:val="005330CB"/>
    <w:rsid w:val="005330D4"/>
    <w:rsid w:val="005332C8"/>
    <w:rsid w:val="005332EC"/>
    <w:rsid w:val="00533469"/>
    <w:rsid w:val="00533975"/>
    <w:rsid w:val="00533A0C"/>
    <w:rsid w:val="00533C7A"/>
    <w:rsid w:val="00533E12"/>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A72"/>
    <w:rsid w:val="00535C02"/>
    <w:rsid w:val="00536161"/>
    <w:rsid w:val="005362AF"/>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8FD"/>
    <w:rsid w:val="0053797B"/>
    <w:rsid w:val="00537CC5"/>
    <w:rsid w:val="00537DDD"/>
    <w:rsid w:val="00540417"/>
    <w:rsid w:val="005406F7"/>
    <w:rsid w:val="00540894"/>
    <w:rsid w:val="00540A56"/>
    <w:rsid w:val="00540B86"/>
    <w:rsid w:val="00540C46"/>
    <w:rsid w:val="00540D07"/>
    <w:rsid w:val="00540E52"/>
    <w:rsid w:val="00540E54"/>
    <w:rsid w:val="00540EC3"/>
    <w:rsid w:val="00540F26"/>
    <w:rsid w:val="0054110F"/>
    <w:rsid w:val="005412E6"/>
    <w:rsid w:val="0054141E"/>
    <w:rsid w:val="005414C2"/>
    <w:rsid w:val="005416EF"/>
    <w:rsid w:val="005418D8"/>
    <w:rsid w:val="005418FF"/>
    <w:rsid w:val="00541942"/>
    <w:rsid w:val="0054196B"/>
    <w:rsid w:val="00541F1C"/>
    <w:rsid w:val="0054207F"/>
    <w:rsid w:val="00542253"/>
    <w:rsid w:val="005422B2"/>
    <w:rsid w:val="0054257A"/>
    <w:rsid w:val="0054274E"/>
    <w:rsid w:val="005428C1"/>
    <w:rsid w:val="005429C7"/>
    <w:rsid w:val="00542C30"/>
    <w:rsid w:val="00543038"/>
    <w:rsid w:val="005430FE"/>
    <w:rsid w:val="005435F2"/>
    <w:rsid w:val="0054368F"/>
    <w:rsid w:val="005436AE"/>
    <w:rsid w:val="00543724"/>
    <w:rsid w:val="00543811"/>
    <w:rsid w:val="00543876"/>
    <w:rsid w:val="005438B3"/>
    <w:rsid w:val="005438B9"/>
    <w:rsid w:val="00543A4B"/>
    <w:rsid w:val="00543A69"/>
    <w:rsid w:val="00543AE1"/>
    <w:rsid w:val="00543BC1"/>
    <w:rsid w:val="00543D86"/>
    <w:rsid w:val="00543F5D"/>
    <w:rsid w:val="00543FD5"/>
    <w:rsid w:val="005443FE"/>
    <w:rsid w:val="005447AA"/>
    <w:rsid w:val="005448C5"/>
    <w:rsid w:val="00544B5A"/>
    <w:rsid w:val="00544C6D"/>
    <w:rsid w:val="00544C99"/>
    <w:rsid w:val="00544F68"/>
    <w:rsid w:val="00544FEA"/>
    <w:rsid w:val="005452C8"/>
    <w:rsid w:val="005456FF"/>
    <w:rsid w:val="00545A75"/>
    <w:rsid w:val="00545D0D"/>
    <w:rsid w:val="00545DF1"/>
    <w:rsid w:val="00545E06"/>
    <w:rsid w:val="00545E92"/>
    <w:rsid w:val="00545F24"/>
    <w:rsid w:val="00545F79"/>
    <w:rsid w:val="00546030"/>
    <w:rsid w:val="00546076"/>
    <w:rsid w:val="005460E3"/>
    <w:rsid w:val="00546134"/>
    <w:rsid w:val="00546136"/>
    <w:rsid w:val="005464C3"/>
    <w:rsid w:val="00546641"/>
    <w:rsid w:val="0054699C"/>
    <w:rsid w:val="005469A7"/>
    <w:rsid w:val="00546B52"/>
    <w:rsid w:val="00546EDF"/>
    <w:rsid w:val="00546F42"/>
    <w:rsid w:val="00546FC8"/>
    <w:rsid w:val="0054766C"/>
    <w:rsid w:val="005479B9"/>
    <w:rsid w:val="00547C92"/>
    <w:rsid w:val="00547F4E"/>
    <w:rsid w:val="00550773"/>
    <w:rsid w:val="00550961"/>
    <w:rsid w:val="00550DB4"/>
    <w:rsid w:val="00550FAA"/>
    <w:rsid w:val="005512B2"/>
    <w:rsid w:val="00551506"/>
    <w:rsid w:val="005516E6"/>
    <w:rsid w:val="0055182A"/>
    <w:rsid w:val="005518AF"/>
    <w:rsid w:val="005518CA"/>
    <w:rsid w:val="00551A29"/>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8E2"/>
    <w:rsid w:val="00554A83"/>
    <w:rsid w:val="00554B25"/>
    <w:rsid w:val="00554BFF"/>
    <w:rsid w:val="00554FB5"/>
    <w:rsid w:val="00554FF6"/>
    <w:rsid w:val="0055571B"/>
    <w:rsid w:val="0055592A"/>
    <w:rsid w:val="00555BDB"/>
    <w:rsid w:val="00555D13"/>
    <w:rsid w:val="00555E30"/>
    <w:rsid w:val="00555F3D"/>
    <w:rsid w:val="005560D5"/>
    <w:rsid w:val="00556344"/>
    <w:rsid w:val="00556811"/>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00"/>
    <w:rsid w:val="00557E1D"/>
    <w:rsid w:val="00557E3E"/>
    <w:rsid w:val="00557EE4"/>
    <w:rsid w:val="0056021F"/>
    <w:rsid w:val="005602DB"/>
    <w:rsid w:val="005605EF"/>
    <w:rsid w:val="00560609"/>
    <w:rsid w:val="0056066A"/>
    <w:rsid w:val="0056068B"/>
    <w:rsid w:val="00560860"/>
    <w:rsid w:val="00560973"/>
    <w:rsid w:val="00560A13"/>
    <w:rsid w:val="00560AAE"/>
    <w:rsid w:val="00560D2E"/>
    <w:rsid w:val="00561486"/>
    <w:rsid w:val="0056149D"/>
    <w:rsid w:val="005618D2"/>
    <w:rsid w:val="005618E6"/>
    <w:rsid w:val="00561DC8"/>
    <w:rsid w:val="00561E8D"/>
    <w:rsid w:val="005620DF"/>
    <w:rsid w:val="005620EE"/>
    <w:rsid w:val="00562328"/>
    <w:rsid w:val="005623F6"/>
    <w:rsid w:val="005624A9"/>
    <w:rsid w:val="005624FF"/>
    <w:rsid w:val="00562778"/>
    <w:rsid w:val="005627AD"/>
    <w:rsid w:val="00562917"/>
    <w:rsid w:val="00562BB6"/>
    <w:rsid w:val="00562BCB"/>
    <w:rsid w:val="00562C4E"/>
    <w:rsid w:val="00562C79"/>
    <w:rsid w:val="00562DB7"/>
    <w:rsid w:val="0056303C"/>
    <w:rsid w:val="00563137"/>
    <w:rsid w:val="00563307"/>
    <w:rsid w:val="0056333A"/>
    <w:rsid w:val="00563379"/>
    <w:rsid w:val="005636F2"/>
    <w:rsid w:val="00563792"/>
    <w:rsid w:val="0056396B"/>
    <w:rsid w:val="005639B9"/>
    <w:rsid w:val="00563A1C"/>
    <w:rsid w:val="00563A89"/>
    <w:rsid w:val="00563BB3"/>
    <w:rsid w:val="00563CAF"/>
    <w:rsid w:val="00563EAA"/>
    <w:rsid w:val="00564037"/>
    <w:rsid w:val="005641ED"/>
    <w:rsid w:val="005643C8"/>
    <w:rsid w:val="00564404"/>
    <w:rsid w:val="0056442F"/>
    <w:rsid w:val="005644EB"/>
    <w:rsid w:val="00564530"/>
    <w:rsid w:val="00564574"/>
    <w:rsid w:val="0056475E"/>
    <w:rsid w:val="005647DE"/>
    <w:rsid w:val="005649C9"/>
    <w:rsid w:val="00564A7D"/>
    <w:rsid w:val="00564B77"/>
    <w:rsid w:val="00564D49"/>
    <w:rsid w:val="00564D8B"/>
    <w:rsid w:val="00564E13"/>
    <w:rsid w:val="00564F42"/>
    <w:rsid w:val="00564F4A"/>
    <w:rsid w:val="005650F2"/>
    <w:rsid w:val="0056547A"/>
    <w:rsid w:val="00565496"/>
    <w:rsid w:val="00565657"/>
    <w:rsid w:val="005658D6"/>
    <w:rsid w:val="005659AC"/>
    <w:rsid w:val="005659EB"/>
    <w:rsid w:val="00565A8E"/>
    <w:rsid w:val="00565B86"/>
    <w:rsid w:val="00565D15"/>
    <w:rsid w:val="00566199"/>
    <w:rsid w:val="00566353"/>
    <w:rsid w:val="0056668A"/>
    <w:rsid w:val="005666AE"/>
    <w:rsid w:val="005667A5"/>
    <w:rsid w:val="00567052"/>
    <w:rsid w:val="00567186"/>
    <w:rsid w:val="00567319"/>
    <w:rsid w:val="00567336"/>
    <w:rsid w:val="0056734B"/>
    <w:rsid w:val="005675C9"/>
    <w:rsid w:val="005676E4"/>
    <w:rsid w:val="00567891"/>
    <w:rsid w:val="00567969"/>
    <w:rsid w:val="00567D01"/>
    <w:rsid w:val="00567FD3"/>
    <w:rsid w:val="005700FC"/>
    <w:rsid w:val="00570284"/>
    <w:rsid w:val="005703D0"/>
    <w:rsid w:val="005704AF"/>
    <w:rsid w:val="0057088F"/>
    <w:rsid w:val="00570934"/>
    <w:rsid w:val="00570DF3"/>
    <w:rsid w:val="00570E49"/>
    <w:rsid w:val="00570F15"/>
    <w:rsid w:val="00570F18"/>
    <w:rsid w:val="00570F39"/>
    <w:rsid w:val="00570FF5"/>
    <w:rsid w:val="00571226"/>
    <w:rsid w:val="00571351"/>
    <w:rsid w:val="005716A9"/>
    <w:rsid w:val="00571752"/>
    <w:rsid w:val="0057191F"/>
    <w:rsid w:val="00571972"/>
    <w:rsid w:val="00571DFD"/>
    <w:rsid w:val="00571FA7"/>
    <w:rsid w:val="005720DE"/>
    <w:rsid w:val="0057227F"/>
    <w:rsid w:val="005722F9"/>
    <w:rsid w:val="0057241F"/>
    <w:rsid w:val="00572469"/>
    <w:rsid w:val="005724C0"/>
    <w:rsid w:val="005724E2"/>
    <w:rsid w:val="00572841"/>
    <w:rsid w:val="00572B0B"/>
    <w:rsid w:val="00572B40"/>
    <w:rsid w:val="00572B51"/>
    <w:rsid w:val="00572DE0"/>
    <w:rsid w:val="00573033"/>
    <w:rsid w:val="0057306A"/>
    <w:rsid w:val="00573140"/>
    <w:rsid w:val="005733C9"/>
    <w:rsid w:val="005736D0"/>
    <w:rsid w:val="00573841"/>
    <w:rsid w:val="00573B2D"/>
    <w:rsid w:val="00573C8E"/>
    <w:rsid w:val="00573CD8"/>
    <w:rsid w:val="00573E7B"/>
    <w:rsid w:val="00573EB8"/>
    <w:rsid w:val="00573FD4"/>
    <w:rsid w:val="0057407A"/>
    <w:rsid w:val="00574085"/>
    <w:rsid w:val="005742C4"/>
    <w:rsid w:val="00574303"/>
    <w:rsid w:val="005743A2"/>
    <w:rsid w:val="0057448C"/>
    <w:rsid w:val="0057461B"/>
    <w:rsid w:val="0057466A"/>
    <w:rsid w:val="0057466F"/>
    <w:rsid w:val="00574680"/>
    <w:rsid w:val="005746ED"/>
    <w:rsid w:val="00574958"/>
    <w:rsid w:val="00574974"/>
    <w:rsid w:val="00574CB4"/>
    <w:rsid w:val="00574E60"/>
    <w:rsid w:val="0057507D"/>
    <w:rsid w:val="005750CA"/>
    <w:rsid w:val="0057517A"/>
    <w:rsid w:val="0057525E"/>
    <w:rsid w:val="005752ED"/>
    <w:rsid w:val="005753CE"/>
    <w:rsid w:val="00575423"/>
    <w:rsid w:val="0057542F"/>
    <w:rsid w:val="00575447"/>
    <w:rsid w:val="00575572"/>
    <w:rsid w:val="00575AA7"/>
    <w:rsid w:val="00575B87"/>
    <w:rsid w:val="00575BDA"/>
    <w:rsid w:val="00575D87"/>
    <w:rsid w:val="005760F6"/>
    <w:rsid w:val="0057614E"/>
    <w:rsid w:val="005761B0"/>
    <w:rsid w:val="00576291"/>
    <w:rsid w:val="0057648F"/>
    <w:rsid w:val="005764B9"/>
    <w:rsid w:val="005766A3"/>
    <w:rsid w:val="0057683F"/>
    <w:rsid w:val="005768C7"/>
    <w:rsid w:val="00576B7A"/>
    <w:rsid w:val="00576BC8"/>
    <w:rsid w:val="00576C2B"/>
    <w:rsid w:val="00576C3D"/>
    <w:rsid w:val="00576E2B"/>
    <w:rsid w:val="00576F04"/>
    <w:rsid w:val="00576FB4"/>
    <w:rsid w:val="0057715B"/>
    <w:rsid w:val="005775AE"/>
    <w:rsid w:val="005776BC"/>
    <w:rsid w:val="00577A3F"/>
    <w:rsid w:val="00577A74"/>
    <w:rsid w:val="00577AAB"/>
    <w:rsid w:val="00577DC4"/>
    <w:rsid w:val="00577DDD"/>
    <w:rsid w:val="00580187"/>
    <w:rsid w:val="005801B4"/>
    <w:rsid w:val="00580239"/>
    <w:rsid w:val="005803F2"/>
    <w:rsid w:val="00580586"/>
    <w:rsid w:val="0058079C"/>
    <w:rsid w:val="00580F9B"/>
    <w:rsid w:val="00581121"/>
    <w:rsid w:val="0058113A"/>
    <w:rsid w:val="00581151"/>
    <w:rsid w:val="00581277"/>
    <w:rsid w:val="00581493"/>
    <w:rsid w:val="0058179C"/>
    <w:rsid w:val="005818AE"/>
    <w:rsid w:val="00581934"/>
    <w:rsid w:val="005819FC"/>
    <w:rsid w:val="00581A82"/>
    <w:rsid w:val="00581B5B"/>
    <w:rsid w:val="00581F07"/>
    <w:rsid w:val="005821CA"/>
    <w:rsid w:val="0058238B"/>
    <w:rsid w:val="0058239B"/>
    <w:rsid w:val="005823AE"/>
    <w:rsid w:val="00582528"/>
    <w:rsid w:val="00582772"/>
    <w:rsid w:val="005827AE"/>
    <w:rsid w:val="00582854"/>
    <w:rsid w:val="005829F8"/>
    <w:rsid w:val="00582CD4"/>
    <w:rsid w:val="00582D3E"/>
    <w:rsid w:val="00582E1B"/>
    <w:rsid w:val="00583196"/>
    <w:rsid w:val="005831D7"/>
    <w:rsid w:val="00583259"/>
    <w:rsid w:val="005833DC"/>
    <w:rsid w:val="00583442"/>
    <w:rsid w:val="005834EC"/>
    <w:rsid w:val="00583527"/>
    <w:rsid w:val="00583574"/>
    <w:rsid w:val="005835F0"/>
    <w:rsid w:val="00583BDA"/>
    <w:rsid w:val="00583C8A"/>
    <w:rsid w:val="00583D21"/>
    <w:rsid w:val="00583DA9"/>
    <w:rsid w:val="00583DD3"/>
    <w:rsid w:val="00584102"/>
    <w:rsid w:val="0058416A"/>
    <w:rsid w:val="00584599"/>
    <w:rsid w:val="0058469F"/>
    <w:rsid w:val="005849C6"/>
    <w:rsid w:val="00584D77"/>
    <w:rsid w:val="00585042"/>
    <w:rsid w:val="0058515D"/>
    <w:rsid w:val="005851D4"/>
    <w:rsid w:val="0058544B"/>
    <w:rsid w:val="005854A7"/>
    <w:rsid w:val="00585573"/>
    <w:rsid w:val="00585C3A"/>
    <w:rsid w:val="00585C7F"/>
    <w:rsid w:val="00585C94"/>
    <w:rsid w:val="00585D2D"/>
    <w:rsid w:val="005860C3"/>
    <w:rsid w:val="005860CA"/>
    <w:rsid w:val="00586364"/>
    <w:rsid w:val="005864B6"/>
    <w:rsid w:val="0058654A"/>
    <w:rsid w:val="0058686B"/>
    <w:rsid w:val="005868B5"/>
    <w:rsid w:val="00586935"/>
    <w:rsid w:val="00586A65"/>
    <w:rsid w:val="00586ADF"/>
    <w:rsid w:val="00586C13"/>
    <w:rsid w:val="00586CDD"/>
    <w:rsid w:val="00587115"/>
    <w:rsid w:val="005872C0"/>
    <w:rsid w:val="0058746C"/>
    <w:rsid w:val="005875AC"/>
    <w:rsid w:val="005877D0"/>
    <w:rsid w:val="0058793F"/>
    <w:rsid w:val="005879DD"/>
    <w:rsid w:val="00587DFC"/>
    <w:rsid w:val="00587E81"/>
    <w:rsid w:val="00587EA7"/>
    <w:rsid w:val="00587FB0"/>
    <w:rsid w:val="00590472"/>
    <w:rsid w:val="005907AC"/>
    <w:rsid w:val="005907AD"/>
    <w:rsid w:val="00590832"/>
    <w:rsid w:val="0059085F"/>
    <w:rsid w:val="005908F8"/>
    <w:rsid w:val="00590997"/>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2E6E"/>
    <w:rsid w:val="0059327B"/>
    <w:rsid w:val="005933EE"/>
    <w:rsid w:val="00593424"/>
    <w:rsid w:val="0059342F"/>
    <w:rsid w:val="0059349A"/>
    <w:rsid w:val="005935C5"/>
    <w:rsid w:val="0059363B"/>
    <w:rsid w:val="0059370C"/>
    <w:rsid w:val="0059393F"/>
    <w:rsid w:val="00593A36"/>
    <w:rsid w:val="00593BA1"/>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56D"/>
    <w:rsid w:val="0059561B"/>
    <w:rsid w:val="00595652"/>
    <w:rsid w:val="0059573F"/>
    <w:rsid w:val="00595891"/>
    <w:rsid w:val="00595AAA"/>
    <w:rsid w:val="00595CF8"/>
    <w:rsid w:val="00595FCF"/>
    <w:rsid w:val="0059617F"/>
    <w:rsid w:val="005965EF"/>
    <w:rsid w:val="005965F5"/>
    <w:rsid w:val="005966BA"/>
    <w:rsid w:val="0059688F"/>
    <w:rsid w:val="00596B95"/>
    <w:rsid w:val="00596CE0"/>
    <w:rsid w:val="0059774E"/>
    <w:rsid w:val="0059797D"/>
    <w:rsid w:val="00597AD0"/>
    <w:rsid w:val="00597B49"/>
    <w:rsid w:val="00597B77"/>
    <w:rsid w:val="00597DC7"/>
    <w:rsid w:val="00597F75"/>
    <w:rsid w:val="005A00E2"/>
    <w:rsid w:val="005A0281"/>
    <w:rsid w:val="005A0447"/>
    <w:rsid w:val="005A04C4"/>
    <w:rsid w:val="005A0548"/>
    <w:rsid w:val="005A05DF"/>
    <w:rsid w:val="005A0889"/>
    <w:rsid w:val="005A11A4"/>
    <w:rsid w:val="005A1253"/>
    <w:rsid w:val="005A135E"/>
    <w:rsid w:val="005A149E"/>
    <w:rsid w:val="005A14C6"/>
    <w:rsid w:val="005A1680"/>
    <w:rsid w:val="005A17DB"/>
    <w:rsid w:val="005A1A1A"/>
    <w:rsid w:val="005A1A24"/>
    <w:rsid w:val="005A1F02"/>
    <w:rsid w:val="005A208F"/>
    <w:rsid w:val="005A2096"/>
    <w:rsid w:val="005A2312"/>
    <w:rsid w:val="005A26EC"/>
    <w:rsid w:val="005A2BFA"/>
    <w:rsid w:val="005A2DAB"/>
    <w:rsid w:val="005A2DD1"/>
    <w:rsid w:val="005A33BC"/>
    <w:rsid w:val="005A36C8"/>
    <w:rsid w:val="005A3748"/>
    <w:rsid w:val="005A39AE"/>
    <w:rsid w:val="005A3A60"/>
    <w:rsid w:val="005A3B6C"/>
    <w:rsid w:val="005A3B81"/>
    <w:rsid w:val="005A3B86"/>
    <w:rsid w:val="005A3D79"/>
    <w:rsid w:val="005A3F36"/>
    <w:rsid w:val="005A4298"/>
    <w:rsid w:val="005A4345"/>
    <w:rsid w:val="005A43D5"/>
    <w:rsid w:val="005A442B"/>
    <w:rsid w:val="005A48AC"/>
    <w:rsid w:val="005A48AF"/>
    <w:rsid w:val="005A4A86"/>
    <w:rsid w:val="005A4BD8"/>
    <w:rsid w:val="005A4C0E"/>
    <w:rsid w:val="005A4DE4"/>
    <w:rsid w:val="005A5034"/>
    <w:rsid w:val="005A513F"/>
    <w:rsid w:val="005A56D2"/>
    <w:rsid w:val="005A594B"/>
    <w:rsid w:val="005A5BF9"/>
    <w:rsid w:val="005A5C25"/>
    <w:rsid w:val="005A5D24"/>
    <w:rsid w:val="005A5D5B"/>
    <w:rsid w:val="005A5E2D"/>
    <w:rsid w:val="005A5E5A"/>
    <w:rsid w:val="005A5ECC"/>
    <w:rsid w:val="005A6315"/>
    <w:rsid w:val="005A636C"/>
    <w:rsid w:val="005A6488"/>
    <w:rsid w:val="005A64A1"/>
    <w:rsid w:val="005A661A"/>
    <w:rsid w:val="005A6688"/>
    <w:rsid w:val="005A66E8"/>
    <w:rsid w:val="005A6806"/>
    <w:rsid w:val="005A6A41"/>
    <w:rsid w:val="005A6A80"/>
    <w:rsid w:val="005A6C03"/>
    <w:rsid w:val="005A6C22"/>
    <w:rsid w:val="005A6C9E"/>
    <w:rsid w:val="005A6FD6"/>
    <w:rsid w:val="005A7213"/>
    <w:rsid w:val="005A7392"/>
    <w:rsid w:val="005A7565"/>
    <w:rsid w:val="005A758D"/>
    <w:rsid w:val="005A75EB"/>
    <w:rsid w:val="005A7736"/>
    <w:rsid w:val="005A7944"/>
    <w:rsid w:val="005A7C57"/>
    <w:rsid w:val="005A7CD8"/>
    <w:rsid w:val="005A7D7A"/>
    <w:rsid w:val="005A7F27"/>
    <w:rsid w:val="005B0347"/>
    <w:rsid w:val="005B0355"/>
    <w:rsid w:val="005B0425"/>
    <w:rsid w:val="005B047C"/>
    <w:rsid w:val="005B05A3"/>
    <w:rsid w:val="005B07D8"/>
    <w:rsid w:val="005B0CDE"/>
    <w:rsid w:val="005B0D47"/>
    <w:rsid w:val="005B0F8B"/>
    <w:rsid w:val="005B11C3"/>
    <w:rsid w:val="005B12B6"/>
    <w:rsid w:val="005B148A"/>
    <w:rsid w:val="005B169E"/>
    <w:rsid w:val="005B1DDD"/>
    <w:rsid w:val="005B20E0"/>
    <w:rsid w:val="005B26D5"/>
    <w:rsid w:val="005B288E"/>
    <w:rsid w:val="005B2A4D"/>
    <w:rsid w:val="005B2C0E"/>
    <w:rsid w:val="005B3119"/>
    <w:rsid w:val="005B3158"/>
    <w:rsid w:val="005B32F3"/>
    <w:rsid w:val="005B334C"/>
    <w:rsid w:val="005B3AC5"/>
    <w:rsid w:val="005B3AE1"/>
    <w:rsid w:val="005B420C"/>
    <w:rsid w:val="005B4287"/>
    <w:rsid w:val="005B45A4"/>
    <w:rsid w:val="005B45A7"/>
    <w:rsid w:val="005B4660"/>
    <w:rsid w:val="005B46C2"/>
    <w:rsid w:val="005B4745"/>
    <w:rsid w:val="005B4932"/>
    <w:rsid w:val="005B4A70"/>
    <w:rsid w:val="005B4AD3"/>
    <w:rsid w:val="005B4B3E"/>
    <w:rsid w:val="005B4C98"/>
    <w:rsid w:val="005B4CEF"/>
    <w:rsid w:val="005B4E82"/>
    <w:rsid w:val="005B4FF1"/>
    <w:rsid w:val="005B52C1"/>
    <w:rsid w:val="005B5479"/>
    <w:rsid w:val="005B55AA"/>
    <w:rsid w:val="005B5607"/>
    <w:rsid w:val="005B5813"/>
    <w:rsid w:val="005B58A2"/>
    <w:rsid w:val="005B59E2"/>
    <w:rsid w:val="005B5BCC"/>
    <w:rsid w:val="005B5C4E"/>
    <w:rsid w:val="005B5E25"/>
    <w:rsid w:val="005B5FE3"/>
    <w:rsid w:val="005B60C3"/>
    <w:rsid w:val="005B621E"/>
    <w:rsid w:val="005B6517"/>
    <w:rsid w:val="005B6588"/>
    <w:rsid w:val="005B660A"/>
    <w:rsid w:val="005B6923"/>
    <w:rsid w:val="005B69F0"/>
    <w:rsid w:val="005B6B95"/>
    <w:rsid w:val="005B6C4D"/>
    <w:rsid w:val="005B6DA6"/>
    <w:rsid w:val="005B6F0A"/>
    <w:rsid w:val="005B6F52"/>
    <w:rsid w:val="005B709C"/>
    <w:rsid w:val="005B7280"/>
    <w:rsid w:val="005B74D4"/>
    <w:rsid w:val="005B7583"/>
    <w:rsid w:val="005B77DB"/>
    <w:rsid w:val="005B797B"/>
    <w:rsid w:val="005B7B2E"/>
    <w:rsid w:val="005B7D4C"/>
    <w:rsid w:val="005B7E8B"/>
    <w:rsid w:val="005C0150"/>
    <w:rsid w:val="005C02D4"/>
    <w:rsid w:val="005C03FE"/>
    <w:rsid w:val="005C044C"/>
    <w:rsid w:val="005C0AA1"/>
    <w:rsid w:val="005C0B0F"/>
    <w:rsid w:val="005C0CF8"/>
    <w:rsid w:val="005C0FFC"/>
    <w:rsid w:val="005C1378"/>
    <w:rsid w:val="005C13AB"/>
    <w:rsid w:val="005C15A0"/>
    <w:rsid w:val="005C16E8"/>
    <w:rsid w:val="005C1878"/>
    <w:rsid w:val="005C198F"/>
    <w:rsid w:val="005C19CB"/>
    <w:rsid w:val="005C1C48"/>
    <w:rsid w:val="005C1EBE"/>
    <w:rsid w:val="005C1ED4"/>
    <w:rsid w:val="005C1EE1"/>
    <w:rsid w:val="005C20AD"/>
    <w:rsid w:val="005C22F9"/>
    <w:rsid w:val="005C2350"/>
    <w:rsid w:val="005C23C0"/>
    <w:rsid w:val="005C23C3"/>
    <w:rsid w:val="005C25B4"/>
    <w:rsid w:val="005C266F"/>
    <w:rsid w:val="005C26A7"/>
    <w:rsid w:val="005C28B1"/>
    <w:rsid w:val="005C2C4E"/>
    <w:rsid w:val="005C2CB6"/>
    <w:rsid w:val="005C2D36"/>
    <w:rsid w:val="005C2F5E"/>
    <w:rsid w:val="005C31AC"/>
    <w:rsid w:val="005C34BF"/>
    <w:rsid w:val="005C3623"/>
    <w:rsid w:val="005C37C9"/>
    <w:rsid w:val="005C3A31"/>
    <w:rsid w:val="005C3A88"/>
    <w:rsid w:val="005C3B2A"/>
    <w:rsid w:val="005C3C9D"/>
    <w:rsid w:val="005C3CDE"/>
    <w:rsid w:val="005C3D85"/>
    <w:rsid w:val="005C3E0C"/>
    <w:rsid w:val="005C403B"/>
    <w:rsid w:val="005C405A"/>
    <w:rsid w:val="005C424C"/>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B99"/>
    <w:rsid w:val="005C5DF2"/>
    <w:rsid w:val="005C5E79"/>
    <w:rsid w:val="005C5E97"/>
    <w:rsid w:val="005C61FB"/>
    <w:rsid w:val="005C6291"/>
    <w:rsid w:val="005C6346"/>
    <w:rsid w:val="005C6349"/>
    <w:rsid w:val="005C6408"/>
    <w:rsid w:val="005C682A"/>
    <w:rsid w:val="005C6A72"/>
    <w:rsid w:val="005C6AF1"/>
    <w:rsid w:val="005C6AF5"/>
    <w:rsid w:val="005C6CB3"/>
    <w:rsid w:val="005C6ED9"/>
    <w:rsid w:val="005C6F06"/>
    <w:rsid w:val="005C6F84"/>
    <w:rsid w:val="005C7131"/>
    <w:rsid w:val="005C72E8"/>
    <w:rsid w:val="005C73AB"/>
    <w:rsid w:val="005C764F"/>
    <w:rsid w:val="005C7B9D"/>
    <w:rsid w:val="005C7C60"/>
    <w:rsid w:val="005C7EBE"/>
    <w:rsid w:val="005C7F71"/>
    <w:rsid w:val="005D00AE"/>
    <w:rsid w:val="005D013A"/>
    <w:rsid w:val="005D031C"/>
    <w:rsid w:val="005D0369"/>
    <w:rsid w:val="005D038A"/>
    <w:rsid w:val="005D0447"/>
    <w:rsid w:val="005D0533"/>
    <w:rsid w:val="005D070D"/>
    <w:rsid w:val="005D0729"/>
    <w:rsid w:val="005D0E86"/>
    <w:rsid w:val="005D101B"/>
    <w:rsid w:val="005D10B2"/>
    <w:rsid w:val="005D1341"/>
    <w:rsid w:val="005D1567"/>
    <w:rsid w:val="005D17BB"/>
    <w:rsid w:val="005D17F8"/>
    <w:rsid w:val="005D18E8"/>
    <w:rsid w:val="005D1A00"/>
    <w:rsid w:val="005D1B4F"/>
    <w:rsid w:val="005D1BCA"/>
    <w:rsid w:val="005D1D21"/>
    <w:rsid w:val="005D1F14"/>
    <w:rsid w:val="005D21E9"/>
    <w:rsid w:val="005D241E"/>
    <w:rsid w:val="005D2502"/>
    <w:rsid w:val="005D2796"/>
    <w:rsid w:val="005D2966"/>
    <w:rsid w:val="005D29A6"/>
    <w:rsid w:val="005D2D8D"/>
    <w:rsid w:val="005D2F35"/>
    <w:rsid w:val="005D3074"/>
    <w:rsid w:val="005D30B3"/>
    <w:rsid w:val="005D31C6"/>
    <w:rsid w:val="005D3235"/>
    <w:rsid w:val="005D34D6"/>
    <w:rsid w:val="005D3862"/>
    <w:rsid w:val="005D3948"/>
    <w:rsid w:val="005D3958"/>
    <w:rsid w:val="005D3A10"/>
    <w:rsid w:val="005D3C28"/>
    <w:rsid w:val="005D3CB9"/>
    <w:rsid w:val="005D3EF6"/>
    <w:rsid w:val="005D4129"/>
    <w:rsid w:val="005D42ED"/>
    <w:rsid w:val="005D42F4"/>
    <w:rsid w:val="005D46D7"/>
    <w:rsid w:val="005D4824"/>
    <w:rsid w:val="005D49D2"/>
    <w:rsid w:val="005D4B6E"/>
    <w:rsid w:val="005D4CA6"/>
    <w:rsid w:val="005D4E7C"/>
    <w:rsid w:val="005D4F5D"/>
    <w:rsid w:val="005D5127"/>
    <w:rsid w:val="005D5262"/>
    <w:rsid w:val="005D5406"/>
    <w:rsid w:val="005D578F"/>
    <w:rsid w:val="005D5B48"/>
    <w:rsid w:val="005D5CD7"/>
    <w:rsid w:val="005D5CFF"/>
    <w:rsid w:val="005D5DB7"/>
    <w:rsid w:val="005D5EB2"/>
    <w:rsid w:val="005D60FE"/>
    <w:rsid w:val="005D6117"/>
    <w:rsid w:val="005D6191"/>
    <w:rsid w:val="005D6201"/>
    <w:rsid w:val="005D6259"/>
    <w:rsid w:val="005D65FD"/>
    <w:rsid w:val="005D6614"/>
    <w:rsid w:val="005D6696"/>
    <w:rsid w:val="005D682D"/>
    <w:rsid w:val="005D699B"/>
    <w:rsid w:val="005D69CF"/>
    <w:rsid w:val="005D6BA9"/>
    <w:rsid w:val="005D7032"/>
    <w:rsid w:val="005D7287"/>
    <w:rsid w:val="005D746E"/>
    <w:rsid w:val="005D74C7"/>
    <w:rsid w:val="005D7587"/>
    <w:rsid w:val="005D75FB"/>
    <w:rsid w:val="005D7667"/>
    <w:rsid w:val="005D7736"/>
    <w:rsid w:val="005D7831"/>
    <w:rsid w:val="005D78B4"/>
    <w:rsid w:val="005D7B54"/>
    <w:rsid w:val="005D7B7A"/>
    <w:rsid w:val="005D7C07"/>
    <w:rsid w:val="005D7C45"/>
    <w:rsid w:val="005D7EAC"/>
    <w:rsid w:val="005D7F01"/>
    <w:rsid w:val="005D7F4D"/>
    <w:rsid w:val="005E01D7"/>
    <w:rsid w:val="005E0578"/>
    <w:rsid w:val="005E0600"/>
    <w:rsid w:val="005E066C"/>
    <w:rsid w:val="005E08E8"/>
    <w:rsid w:val="005E0A37"/>
    <w:rsid w:val="005E0C00"/>
    <w:rsid w:val="005E0E71"/>
    <w:rsid w:val="005E0FC0"/>
    <w:rsid w:val="005E0FE4"/>
    <w:rsid w:val="005E1019"/>
    <w:rsid w:val="005E10A6"/>
    <w:rsid w:val="005E1209"/>
    <w:rsid w:val="005E133A"/>
    <w:rsid w:val="005E134F"/>
    <w:rsid w:val="005E137B"/>
    <w:rsid w:val="005E1607"/>
    <w:rsid w:val="005E1644"/>
    <w:rsid w:val="005E1672"/>
    <w:rsid w:val="005E1775"/>
    <w:rsid w:val="005E17DA"/>
    <w:rsid w:val="005E186C"/>
    <w:rsid w:val="005E19B2"/>
    <w:rsid w:val="005E1A1F"/>
    <w:rsid w:val="005E1AE2"/>
    <w:rsid w:val="005E1EA6"/>
    <w:rsid w:val="005E1EAA"/>
    <w:rsid w:val="005E1ED3"/>
    <w:rsid w:val="005E218F"/>
    <w:rsid w:val="005E21C0"/>
    <w:rsid w:val="005E2213"/>
    <w:rsid w:val="005E229D"/>
    <w:rsid w:val="005E2384"/>
    <w:rsid w:val="005E2449"/>
    <w:rsid w:val="005E24D0"/>
    <w:rsid w:val="005E262D"/>
    <w:rsid w:val="005E2820"/>
    <w:rsid w:val="005E289B"/>
    <w:rsid w:val="005E28AB"/>
    <w:rsid w:val="005E290C"/>
    <w:rsid w:val="005E2C7A"/>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3"/>
    <w:rsid w:val="005E4375"/>
    <w:rsid w:val="005E4605"/>
    <w:rsid w:val="005E49BA"/>
    <w:rsid w:val="005E4B30"/>
    <w:rsid w:val="005E4D34"/>
    <w:rsid w:val="005E4EE0"/>
    <w:rsid w:val="005E5069"/>
    <w:rsid w:val="005E5186"/>
    <w:rsid w:val="005E55AC"/>
    <w:rsid w:val="005E572C"/>
    <w:rsid w:val="005E5754"/>
    <w:rsid w:val="005E57E7"/>
    <w:rsid w:val="005E593C"/>
    <w:rsid w:val="005E5942"/>
    <w:rsid w:val="005E5D76"/>
    <w:rsid w:val="005E5DDB"/>
    <w:rsid w:val="005E5F64"/>
    <w:rsid w:val="005E602D"/>
    <w:rsid w:val="005E6334"/>
    <w:rsid w:val="005E6451"/>
    <w:rsid w:val="005E658E"/>
    <w:rsid w:val="005E65C9"/>
    <w:rsid w:val="005E65D4"/>
    <w:rsid w:val="005E6673"/>
    <w:rsid w:val="005E6728"/>
    <w:rsid w:val="005E6ADE"/>
    <w:rsid w:val="005E6B5C"/>
    <w:rsid w:val="005E6C32"/>
    <w:rsid w:val="005E70C8"/>
    <w:rsid w:val="005E72A0"/>
    <w:rsid w:val="005E74A1"/>
    <w:rsid w:val="005E762E"/>
    <w:rsid w:val="005E7711"/>
    <w:rsid w:val="005E78BD"/>
    <w:rsid w:val="005E799E"/>
    <w:rsid w:val="005E79AA"/>
    <w:rsid w:val="005E7AAB"/>
    <w:rsid w:val="005E7B22"/>
    <w:rsid w:val="005E7B2C"/>
    <w:rsid w:val="005E7BAC"/>
    <w:rsid w:val="005E7C36"/>
    <w:rsid w:val="005E7F53"/>
    <w:rsid w:val="005F0135"/>
    <w:rsid w:val="005F015D"/>
    <w:rsid w:val="005F0406"/>
    <w:rsid w:val="005F0446"/>
    <w:rsid w:val="005F0471"/>
    <w:rsid w:val="005F04B2"/>
    <w:rsid w:val="005F0573"/>
    <w:rsid w:val="005F0A2F"/>
    <w:rsid w:val="005F0F0C"/>
    <w:rsid w:val="005F0F30"/>
    <w:rsid w:val="005F104A"/>
    <w:rsid w:val="005F1127"/>
    <w:rsid w:val="005F1242"/>
    <w:rsid w:val="005F1272"/>
    <w:rsid w:val="005F1278"/>
    <w:rsid w:val="005F132C"/>
    <w:rsid w:val="005F13FA"/>
    <w:rsid w:val="005F14D4"/>
    <w:rsid w:val="005F1B89"/>
    <w:rsid w:val="005F1E2B"/>
    <w:rsid w:val="005F1E33"/>
    <w:rsid w:val="005F1F24"/>
    <w:rsid w:val="005F1FAE"/>
    <w:rsid w:val="005F2548"/>
    <w:rsid w:val="005F2608"/>
    <w:rsid w:val="005F2773"/>
    <w:rsid w:val="005F285B"/>
    <w:rsid w:val="005F2878"/>
    <w:rsid w:val="005F289F"/>
    <w:rsid w:val="005F296F"/>
    <w:rsid w:val="005F2BC0"/>
    <w:rsid w:val="005F2E2E"/>
    <w:rsid w:val="005F2E7C"/>
    <w:rsid w:val="005F3485"/>
    <w:rsid w:val="005F34E4"/>
    <w:rsid w:val="005F36D1"/>
    <w:rsid w:val="005F36D6"/>
    <w:rsid w:val="005F3B52"/>
    <w:rsid w:val="005F3C67"/>
    <w:rsid w:val="005F3CA9"/>
    <w:rsid w:val="005F3CEB"/>
    <w:rsid w:val="005F3D9E"/>
    <w:rsid w:val="005F3F77"/>
    <w:rsid w:val="005F4084"/>
    <w:rsid w:val="005F40C8"/>
    <w:rsid w:val="005F425B"/>
    <w:rsid w:val="005F45D1"/>
    <w:rsid w:val="005F463A"/>
    <w:rsid w:val="005F4820"/>
    <w:rsid w:val="005F48B1"/>
    <w:rsid w:val="005F49F1"/>
    <w:rsid w:val="005F4BB3"/>
    <w:rsid w:val="005F51E9"/>
    <w:rsid w:val="005F539B"/>
    <w:rsid w:val="005F53C8"/>
    <w:rsid w:val="005F5789"/>
    <w:rsid w:val="005F5872"/>
    <w:rsid w:val="005F58F6"/>
    <w:rsid w:val="005F59AC"/>
    <w:rsid w:val="005F5B8A"/>
    <w:rsid w:val="005F5E07"/>
    <w:rsid w:val="005F5E8B"/>
    <w:rsid w:val="005F6095"/>
    <w:rsid w:val="005F61B7"/>
    <w:rsid w:val="005F621A"/>
    <w:rsid w:val="005F641F"/>
    <w:rsid w:val="005F64BB"/>
    <w:rsid w:val="005F6512"/>
    <w:rsid w:val="005F691D"/>
    <w:rsid w:val="005F6A41"/>
    <w:rsid w:val="005F6AA8"/>
    <w:rsid w:val="005F6B0E"/>
    <w:rsid w:val="005F6BDE"/>
    <w:rsid w:val="005F6D72"/>
    <w:rsid w:val="005F7165"/>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86"/>
    <w:rsid w:val="006010FF"/>
    <w:rsid w:val="00601330"/>
    <w:rsid w:val="006013D8"/>
    <w:rsid w:val="006016F7"/>
    <w:rsid w:val="0060186E"/>
    <w:rsid w:val="00601933"/>
    <w:rsid w:val="00601CD4"/>
    <w:rsid w:val="00601E11"/>
    <w:rsid w:val="00601E6E"/>
    <w:rsid w:val="0060200D"/>
    <w:rsid w:val="006021C3"/>
    <w:rsid w:val="00602651"/>
    <w:rsid w:val="0060272E"/>
    <w:rsid w:val="006027CE"/>
    <w:rsid w:val="00602894"/>
    <w:rsid w:val="006028ED"/>
    <w:rsid w:val="00602C1F"/>
    <w:rsid w:val="00602C49"/>
    <w:rsid w:val="00602EAA"/>
    <w:rsid w:val="00602F5B"/>
    <w:rsid w:val="00602F66"/>
    <w:rsid w:val="006033BF"/>
    <w:rsid w:val="00603507"/>
    <w:rsid w:val="006035AD"/>
    <w:rsid w:val="00603C9B"/>
    <w:rsid w:val="00603E78"/>
    <w:rsid w:val="00603EB4"/>
    <w:rsid w:val="00603EB8"/>
    <w:rsid w:val="00603FC0"/>
    <w:rsid w:val="006043DA"/>
    <w:rsid w:val="006043F6"/>
    <w:rsid w:val="00604630"/>
    <w:rsid w:val="00604756"/>
    <w:rsid w:val="00604792"/>
    <w:rsid w:val="0060481A"/>
    <w:rsid w:val="00604846"/>
    <w:rsid w:val="006049E3"/>
    <w:rsid w:val="006049FE"/>
    <w:rsid w:val="00604A2C"/>
    <w:rsid w:val="00604A4B"/>
    <w:rsid w:val="00604BF7"/>
    <w:rsid w:val="00604F7E"/>
    <w:rsid w:val="00604FC1"/>
    <w:rsid w:val="00604FC3"/>
    <w:rsid w:val="00605109"/>
    <w:rsid w:val="006052C5"/>
    <w:rsid w:val="006052E5"/>
    <w:rsid w:val="0060552E"/>
    <w:rsid w:val="0060577F"/>
    <w:rsid w:val="00605B76"/>
    <w:rsid w:val="00605EC2"/>
    <w:rsid w:val="00605ED8"/>
    <w:rsid w:val="00605F55"/>
    <w:rsid w:val="006060B0"/>
    <w:rsid w:val="006060CE"/>
    <w:rsid w:val="00606143"/>
    <w:rsid w:val="00606272"/>
    <w:rsid w:val="0060633A"/>
    <w:rsid w:val="006065C4"/>
    <w:rsid w:val="00606642"/>
    <w:rsid w:val="006067F9"/>
    <w:rsid w:val="0060681E"/>
    <w:rsid w:val="006068ED"/>
    <w:rsid w:val="00606A0C"/>
    <w:rsid w:val="00606ACE"/>
    <w:rsid w:val="00606C8B"/>
    <w:rsid w:val="00606DA0"/>
    <w:rsid w:val="00606DD6"/>
    <w:rsid w:val="00606FAC"/>
    <w:rsid w:val="006070E1"/>
    <w:rsid w:val="006076E3"/>
    <w:rsid w:val="006079E9"/>
    <w:rsid w:val="00607B16"/>
    <w:rsid w:val="00607CB4"/>
    <w:rsid w:val="00607D63"/>
    <w:rsid w:val="00607EC4"/>
    <w:rsid w:val="00610070"/>
    <w:rsid w:val="006100FB"/>
    <w:rsid w:val="00610596"/>
    <w:rsid w:val="00610650"/>
    <w:rsid w:val="006106ED"/>
    <w:rsid w:val="00610738"/>
    <w:rsid w:val="00610A50"/>
    <w:rsid w:val="00610F7E"/>
    <w:rsid w:val="0061108C"/>
    <w:rsid w:val="0061125B"/>
    <w:rsid w:val="006114B9"/>
    <w:rsid w:val="006114FC"/>
    <w:rsid w:val="006116AB"/>
    <w:rsid w:val="00611742"/>
    <w:rsid w:val="00611759"/>
    <w:rsid w:val="00612179"/>
    <w:rsid w:val="006121F1"/>
    <w:rsid w:val="00612235"/>
    <w:rsid w:val="00612253"/>
    <w:rsid w:val="00612315"/>
    <w:rsid w:val="00612839"/>
    <w:rsid w:val="0061303F"/>
    <w:rsid w:val="00613363"/>
    <w:rsid w:val="00613527"/>
    <w:rsid w:val="0061355B"/>
    <w:rsid w:val="00613D4D"/>
    <w:rsid w:val="00613D79"/>
    <w:rsid w:val="00613E0F"/>
    <w:rsid w:val="00614082"/>
    <w:rsid w:val="006140D2"/>
    <w:rsid w:val="006141BA"/>
    <w:rsid w:val="00614292"/>
    <w:rsid w:val="00614658"/>
    <w:rsid w:val="00614982"/>
    <w:rsid w:val="006149D6"/>
    <w:rsid w:val="00614C6B"/>
    <w:rsid w:val="00614E50"/>
    <w:rsid w:val="00614E90"/>
    <w:rsid w:val="00614F2B"/>
    <w:rsid w:val="00614F62"/>
    <w:rsid w:val="006150CD"/>
    <w:rsid w:val="006150CF"/>
    <w:rsid w:val="006150D2"/>
    <w:rsid w:val="00615245"/>
    <w:rsid w:val="0061540D"/>
    <w:rsid w:val="006157D0"/>
    <w:rsid w:val="00615890"/>
    <w:rsid w:val="006159B8"/>
    <w:rsid w:val="00615C01"/>
    <w:rsid w:val="00615F3E"/>
    <w:rsid w:val="00615F62"/>
    <w:rsid w:val="00616528"/>
    <w:rsid w:val="006166D7"/>
    <w:rsid w:val="00616859"/>
    <w:rsid w:val="00616860"/>
    <w:rsid w:val="00616B73"/>
    <w:rsid w:val="00616C48"/>
    <w:rsid w:val="00616C60"/>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088"/>
    <w:rsid w:val="00620554"/>
    <w:rsid w:val="00620739"/>
    <w:rsid w:val="00620ADC"/>
    <w:rsid w:val="00620BBA"/>
    <w:rsid w:val="00620BF0"/>
    <w:rsid w:val="00620D98"/>
    <w:rsid w:val="00621087"/>
    <w:rsid w:val="006211C7"/>
    <w:rsid w:val="00621443"/>
    <w:rsid w:val="00621449"/>
    <w:rsid w:val="0062156B"/>
    <w:rsid w:val="006215D0"/>
    <w:rsid w:val="00621634"/>
    <w:rsid w:val="00621684"/>
    <w:rsid w:val="006216EB"/>
    <w:rsid w:val="00621704"/>
    <w:rsid w:val="00621AA5"/>
    <w:rsid w:val="00621AB7"/>
    <w:rsid w:val="00621AF0"/>
    <w:rsid w:val="00621C24"/>
    <w:rsid w:val="00621D9F"/>
    <w:rsid w:val="00621E82"/>
    <w:rsid w:val="00621FCD"/>
    <w:rsid w:val="00622053"/>
    <w:rsid w:val="006220B9"/>
    <w:rsid w:val="0062211B"/>
    <w:rsid w:val="006223ED"/>
    <w:rsid w:val="0062262B"/>
    <w:rsid w:val="0062282A"/>
    <w:rsid w:val="006228C9"/>
    <w:rsid w:val="00622989"/>
    <w:rsid w:val="00622B03"/>
    <w:rsid w:val="00622C80"/>
    <w:rsid w:val="0062302B"/>
    <w:rsid w:val="00623037"/>
    <w:rsid w:val="0062328A"/>
    <w:rsid w:val="00623313"/>
    <w:rsid w:val="0062365D"/>
    <w:rsid w:val="006239F5"/>
    <w:rsid w:val="00623AB5"/>
    <w:rsid w:val="00623D9E"/>
    <w:rsid w:val="0062417A"/>
    <w:rsid w:val="006241E4"/>
    <w:rsid w:val="006242B8"/>
    <w:rsid w:val="00624451"/>
    <w:rsid w:val="006246AC"/>
    <w:rsid w:val="006246C2"/>
    <w:rsid w:val="006247D3"/>
    <w:rsid w:val="00624921"/>
    <w:rsid w:val="006249F5"/>
    <w:rsid w:val="00624DE4"/>
    <w:rsid w:val="00625131"/>
    <w:rsid w:val="006251E1"/>
    <w:rsid w:val="006252EC"/>
    <w:rsid w:val="00625357"/>
    <w:rsid w:val="00625525"/>
    <w:rsid w:val="00625712"/>
    <w:rsid w:val="00625896"/>
    <w:rsid w:val="00625ABA"/>
    <w:rsid w:val="00625B4E"/>
    <w:rsid w:val="00625CE4"/>
    <w:rsid w:val="00625F2F"/>
    <w:rsid w:val="00625FDB"/>
    <w:rsid w:val="00626146"/>
    <w:rsid w:val="006261E4"/>
    <w:rsid w:val="0062641F"/>
    <w:rsid w:val="00626663"/>
    <w:rsid w:val="00626666"/>
    <w:rsid w:val="006266C9"/>
    <w:rsid w:val="00626750"/>
    <w:rsid w:val="0062695B"/>
    <w:rsid w:val="006269FC"/>
    <w:rsid w:val="00626A15"/>
    <w:rsid w:val="00626B57"/>
    <w:rsid w:val="00626CC5"/>
    <w:rsid w:val="00626CE6"/>
    <w:rsid w:val="00626E04"/>
    <w:rsid w:val="00627020"/>
    <w:rsid w:val="006271E7"/>
    <w:rsid w:val="006271FA"/>
    <w:rsid w:val="006272A9"/>
    <w:rsid w:val="006272D5"/>
    <w:rsid w:val="00627545"/>
    <w:rsid w:val="00627574"/>
    <w:rsid w:val="00627586"/>
    <w:rsid w:val="006276B8"/>
    <w:rsid w:val="0062786C"/>
    <w:rsid w:val="00627ABA"/>
    <w:rsid w:val="00627B61"/>
    <w:rsid w:val="00627EBE"/>
    <w:rsid w:val="00627EED"/>
    <w:rsid w:val="00627F25"/>
    <w:rsid w:val="00630004"/>
    <w:rsid w:val="0063006B"/>
    <w:rsid w:val="0063024D"/>
    <w:rsid w:val="0063061A"/>
    <w:rsid w:val="0063067E"/>
    <w:rsid w:val="0063077E"/>
    <w:rsid w:val="006307A9"/>
    <w:rsid w:val="006307BA"/>
    <w:rsid w:val="00630AF4"/>
    <w:rsid w:val="00630CC3"/>
    <w:rsid w:val="00630D57"/>
    <w:rsid w:val="0063115B"/>
    <w:rsid w:val="0063116C"/>
    <w:rsid w:val="00631364"/>
    <w:rsid w:val="006313FD"/>
    <w:rsid w:val="0063149A"/>
    <w:rsid w:val="00631581"/>
    <w:rsid w:val="00631583"/>
    <w:rsid w:val="006315DD"/>
    <w:rsid w:val="006316DE"/>
    <w:rsid w:val="0063170C"/>
    <w:rsid w:val="006317A6"/>
    <w:rsid w:val="006318DC"/>
    <w:rsid w:val="0063190B"/>
    <w:rsid w:val="00631912"/>
    <w:rsid w:val="00631AB4"/>
    <w:rsid w:val="00631BC1"/>
    <w:rsid w:val="00631BC6"/>
    <w:rsid w:val="00631CC5"/>
    <w:rsid w:val="00631E4C"/>
    <w:rsid w:val="00631E70"/>
    <w:rsid w:val="00631F0C"/>
    <w:rsid w:val="00632408"/>
    <w:rsid w:val="0063248D"/>
    <w:rsid w:val="006325A8"/>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43B"/>
    <w:rsid w:val="006348DA"/>
    <w:rsid w:val="0063494D"/>
    <w:rsid w:val="006349E1"/>
    <w:rsid w:val="00634A18"/>
    <w:rsid w:val="00634EB0"/>
    <w:rsid w:val="006350EB"/>
    <w:rsid w:val="0063512D"/>
    <w:rsid w:val="006352B3"/>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695"/>
    <w:rsid w:val="00636AF6"/>
    <w:rsid w:val="00636BD9"/>
    <w:rsid w:val="00636E7D"/>
    <w:rsid w:val="00636EB8"/>
    <w:rsid w:val="0063731F"/>
    <w:rsid w:val="0063737B"/>
    <w:rsid w:val="0063772C"/>
    <w:rsid w:val="0063787A"/>
    <w:rsid w:val="0063794C"/>
    <w:rsid w:val="00637A46"/>
    <w:rsid w:val="00637ABE"/>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9E4"/>
    <w:rsid w:val="00641D07"/>
    <w:rsid w:val="00641D64"/>
    <w:rsid w:val="00641DF7"/>
    <w:rsid w:val="00641EAB"/>
    <w:rsid w:val="00641FBC"/>
    <w:rsid w:val="006421B0"/>
    <w:rsid w:val="006421B5"/>
    <w:rsid w:val="006421F8"/>
    <w:rsid w:val="00642200"/>
    <w:rsid w:val="0064224B"/>
    <w:rsid w:val="00642388"/>
    <w:rsid w:val="00642426"/>
    <w:rsid w:val="00642B52"/>
    <w:rsid w:val="00642BDA"/>
    <w:rsid w:val="00642C39"/>
    <w:rsid w:val="00642E46"/>
    <w:rsid w:val="00642F72"/>
    <w:rsid w:val="00642F7B"/>
    <w:rsid w:val="00642F92"/>
    <w:rsid w:val="006432F7"/>
    <w:rsid w:val="00643470"/>
    <w:rsid w:val="0064358B"/>
    <w:rsid w:val="00643C4F"/>
    <w:rsid w:val="00643D02"/>
    <w:rsid w:val="00643D36"/>
    <w:rsid w:val="0064407E"/>
    <w:rsid w:val="006442F4"/>
    <w:rsid w:val="006447A0"/>
    <w:rsid w:val="0064481D"/>
    <w:rsid w:val="00644886"/>
    <w:rsid w:val="006448F0"/>
    <w:rsid w:val="00644987"/>
    <w:rsid w:val="0064498E"/>
    <w:rsid w:val="006449B4"/>
    <w:rsid w:val="00644D11"/>
    <w:rsid w:val="00644DA5"/>
    <w:rsid w:val="00644ED2"/>
    <w:rsid w:val="0064542F"/>
    <w:rsid w:val="00645449"/>
    <w:rsid w:val="00645650"/>
    <w:rsid w:val="006456F9"/>
    <w:rsid w:val="00645BB1"/>
    <w:rsid w:val="00645C16"/>
    <w:rsid w:val="00645C7C"/>
    <w:rsid w:val="00645D79"/>
    <w:rsid w:val="0064645F"/>
    <w:rsid w:val="006467E0"/>
    <w:rsid w:val="0064687F"/>
    <w:rsid w:val="00646A26"/>
    <w:rsid w:val="00646C76"/>
    <w:rsid w:val="00646D20"/>
    <w:rsid w:val="006471F7"/>
    <w:rsid w:val="00647226"/>
    <w:rsid w:val="00647263"/>
    <w:rsid w:val="00647290"/>
    <w:rsid w:val="006474EE"/>
    <w:rsid w:val="0064755E"/>
    <w:rsid w:val="00647779"/>
    <w:rsid w:val="00647AE0"/>
    <w:rsid w:val="00647F96"/>
    <w:rsid w:val="0065006D"/>
    <w:rsid w:val="00650246"/>
    <w:rsid w:val="00650278"/>
    <w:rsid w:val="00650391"/>
    <w:rsid w:val="00650667"/>
    <w:rsid w:val="00650841"/>
    <w:rsid w:val="00650952"/>
    <w:rsid w:val="00650A88"/>
    <w:rsid w:val="0065100B"/>
    <w:rsid w:val="0065142F"/>
    <w:rsid w:val="006514FB"/>
    <w:rsid w:val="006515DB"/>
    <w:rsid w:val="00651666"/>
    <w:rsid w:val="006517C4"/>
    <w:rsid w:val="00651861"/>
    <w:rsid w:val="00651BF3"/>
    <w:rsid w:val="00651E07"/>
    <w:rsid w:val="00651E6D"/>
    <w:rsid w:val="00651F2B"/>
    <w:rsid w:val="0065219A"/>
    <w:rsid w:val="006522AC"/>
    <w:rsid w:val="0065230F"/>
    <w:rsid w:val="0065234E"/>
    <w:rsid w:val="006523A6"/>
    <w:rsid w:val="006523B5"/>
    <w:rsid w:val="0065268D"/>
    <w:rsid w:val="00652976"/>
    <w:rsid w:val="006529CA"/>
    <w:rsid w:val="00652A2F"/>
    <w:rsid w:val="00652A7E"/>
    <w:rsid w:val="00652DE4"/>
    <w:rsid w:val="00653111"/>
    <w:rsid w:val="006531D7"/>
    <w:rsid w:val="006531ED"/>
    <w:rsid w:val="00653456"/>
    <w:rsid w:val="00653790"/>
    <w:rsid w:val="00653E08"/>
    <w:rsid w:val="00653ECB"/>
    <w:rsid w:val="00653EFB"/>
    <w:rsid w:val="006543AE"/>
    <w:rsid w:val="0065451C"/>
    <w:rsid w:val="00654534"/>
    <w:rsid w:val="00654A98"/>
    <w:rsid w:val="00654B68"/>
    <w:rsid w:val="00654ECE"/>
    <w:rsid w:val="00654ED5"/>
    <w:rsid w:val="00654F64"/>
    <w:rsid w:val="0065519D"/>
    <w:rsid w:val="0065535E"/>
    <w:rsid w:val="00655410"/>
    <w:rsid w:val="0065541F"/>
    <w:rsid w:val="006554FD"/>
    <w:rsid w:val="006555EC"/>
    <w:rsid w:val="00655759"/>
    <w:rsid w:val="0065575F"/>
    <w:rsid w:val="006557AD"/>
    <w:rsid w:val="0065592D"/>
    <w:rsid w:val="00655B9C"/>
    <w:rsid w:val="00655DEF"/>
    <w:rsid w:val="00655F0E"/>
    <w:rsid w:val="00655F37"/>
    <w:rsid w:val="00656053"/>
    <w:rsid w:val="006562EE"/>
    <w:rsid w:val="006563B4"/>
    <w:rsid w:val="00656412"/>
    <w:rsid w:val="00656429"/>
    <w:rsid w:val="00656509"/>
    <w:rsid w:val="006565B8"/>
    <w:rsid w:val="0065677B"/>
    <w:rsid w:val="0065694E"/>
    <w:rsid w:val="00656A74"/>
    <w:rsid w:val="00656B12"/>
    <w:rsid w:val="00656C3E"/>
    <w:rsid w:val="00656CDB"/>
    <w:rsid w:val="00656CEE"/>
    <w:rsid w:val="00656E64"/>
    <w:rsid w:val="00657232"/>
    <w:rsid w:val="0065728C"/>
    <w:rsid w:val="00657460"/>
    <w:rsid w:val="006576B1"/>
    <w:rsid w:val="00657803"/>
    <w:rsid w:val="006578B5"/>
    <w:rsid w:val="00657A57"/>
    <w:rsid w:val="00657ACA"/>
    <w:rsid w:val="00657CD2"/>
    <w:rsid w:val="00657D93"/>
    <w:rsid w:val="00657E47"/>
    <w:rsid w:val="00657E5D"/>
    <w:rsid w:val="00657EB6"/>
    <w:rsid w:val="00657EB7"/>
    <w:rsid w:val="00657FF9"/>
    <w:rsid w:val="006601AE"/>
    <w:rsid w:val="006601C2"/>
    <w:rsid w:val="006602D1"/>
    <w:rsid w:val="00660366"/>
    <w:rsid w:val="006603B7"/>
    <w:rsid w:val="0066050D"/>
    <w:rsid w:val="006608E5"/>
    <w:rsid w:val="00660931"/>
    <w:rsid w:val="0066098A"/>
    <w:rsid w:val="006609BB"/>
    <w:rsid w:val="00660A2D"/>
    <w:rsid w:val="00660BDE"/>
    <w:rsid w:val="00660C27"/>
    <w:rsid w:val="00660D39"/>
    <w:rsid w:val="0066147F"/>
    <w:rsid w:val="006618B7"/>
    <w:rsid w:val="00661907"/>
    <w:rsid w:val="00661B70"/>
    <w:rsid w:val="00661CAE"/>
    <w:rsid w:val="006621DB"/>
    <w:rsid w:val="0066248D"/>
    <w:rsid w:val="006624F9"/>
    <w:rsid w:val="0066255B"/>
    <w:rsid w:val="006627B3"/>
    <w:rsid w:val="006627C4"/>
    <w:rsid w:val="00662AF3"/>
    <w:rsid w:val="00663190"/>
    <w:rsid w:val="00663267"/>
    <w:rsid w:val="00663283"/>
    <w:rsid w:val="006633EC"/>
    <w:rsid w:val="006633FF"/>
    <w:rsid w:val="006634C0"/>
    <w:rsid w:val="006636BF"/>
    <w:rsid w:val="00663AF1"/>
    <w:rsid w:val="00663BFD"/>
    <w:rsid w:val="00663CF6"/>
    <w:rsid w:val="00663D39"/>
    <w:rsid w:val="00664170"/>
    <w:rsid w:val="006641E8"/>
    <w:rsid w:val="006641F5"/>
    <w:rsid w:val="00664464"/>
    <w:rsid w:val="00664781"/>
    <w:rsid w:val="00664F55"/>
    <w:rsid w:val="006650E1"/>
    <w:rsid w:val="0066510B"/>
    <w:rsid w:val="0066539D"/>
    <w:rsid w:val="006654B2"/>
    <w:rsid w:val="00665840"/>
    <w:rsid w:val="00665C7B"/>
    <w:rsid w:val="0066606B"/>
    <w:rsid w:val="006663FB"/>
    <w:rsid w:val="00666564"/>
    <w:rsid w:val="00666596"/>
    <w:rsid w:val="006665C1"/>
    <w:rsid w:val="006667C4"/>
    <w:rsid w:val="00666806"/>
    <w:rsid w:val="0066684E"/>
    <w:rsid w:val="00666A1F"/>
    <w:rsid w:val="00666A45"/>
    <w:rsid w:val="00666ACB"/>
    <w:rsid w:val="00666B3F"/>
    <w:rsid w:val="00666BDB"/>
    <w:rsid w:val="00666E09"/>
    <w:rsid w:val="00667276"/>
    <w:rsid w:val="006672A8"/>
    <w:rsid w:val="0066747B"/>
    <w:rsid w:val="00667862"/>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87"/>
    <w:rsid w:val="006721F3"/>
    <w:rsid w:val="00672518"/>
    <w:rsid w:val="0067258F"/>
    <w:rsid w:val="006725ED"/>
    <w:rsid w:val="00672852"/>
    <w:rsid w:val="0067298A"/>
    <w:rsid w:val="00672A8C"/>
    <w:rsid w:val="00672B42"/>
    <w:rsid w:val="00672B4B"/>
    <w:rsid w:val="00672B75"/>
    <w:rsid w:val="00672C42"/>
    <w:rsid w:val="00673526"/>
    <w:rsid w:val="006736B4"/>
    <w:rsid w:val="00673B35"/>
    <w:rsid w:val="00673CE5"/>
    <w:rsid w:val="00673D51"/>
    <w:rsid w:val="00674148"/>
    <w:rsid w:val="00674249"/>
    <w:rsid w:val="006742C7"/>
    <w:rsid w:val="006742F3"/>
    <w:rsid w:val="00674356"/>
    <w:rsid w:val="006749F0"/>
    <w:rsid w:val="00674AC7"/>
    <w:rsid w:val="00674AE7"/>
    <w:rsid w:val="00674B5A"/>
    <w:rsid w:val="00674D19"/>
    <w:rsid w:val="00675034"/>
    <w:rsid w:val="00675137"/>
    <w:rsid w:val="0067517B"/>
    <w:rsid w:val="006751DC"/>
    <w:rsid w:val="006751F7"/>
    <w:rsid w:val="0067549F"/>
    <w:rsid w:val="0067573C"/>
    <w:rsid w:val="006758D6"/>
    <w:rsid w:val="006759A7"/>
    <w:rsid w:val="006759FA"/>
    <w:rsid w:val="00675BDA"/>
    <w:rsid w:val="00675C37"/>
    <w:rsid w:val="00675D6B"/>
    <w:rsid w:val="00676226"/>
    <w:rsid w:val="00676364"/>
    <w:rsid w:val="00676389"/>
    <w:rsid w:val="0067654F"/>
    <w:rsid w:val="00676575"/>
    <w:rsid w:val="006765C2"/>
    <w:rsid w:val="0067683E"/>
    <w:rsid w:val="006769EF"/>
    <w:rsid w:val="00676AEF"/>
    <w:rsid w:val="00676CF4"/>
    <w:rsid w:val="00676DDB"/>
    <w:rsid w:val="00676E12"/>
    <w:rsid w:val="00676E4B"/>
    <w:rsid w:val="00676EF4"/>
    <w:rsid w:val="00676F8D"/>
    <w:rsid w:val="0067703A"/>
    <w:rsid w:val="0067717D"/>
    <w:rsid w:val="0067718F"/>
    <w:rsid w:val="006774B6"/>
    <w:rsid w:val="006778F5"/>
    <w:rsid w:val="00677B48"/>
    <w:rsid w:val="00677E75"/>
    <w:rsid w:val="00677EDF"/>
    <w:rsid w:val="00677F39"/>
    <w:rsid w:val="00677FED"/>
    <w:rsid w:val="0068017B"/>
    <w:rsid w:val="006801E7"/>
    <w:rsid w:val="006801EF"/>
    <w:rsid w:val="00680350"/>
    <w:rsid w:val="0068035F"/>
    <w:rsid w:val="00680377"/>
    <w:rsid w:val="00680429"/>
    <w:rsid w:val="006804BC"/>
    <w:rsid w:val="006804F7"/>
    <w:rsid w:val="00680686"/>
    <w:rsid w:val="006807CC"/>
    <w:rsid w:val="00680922"/>
    <w:rsid w:val="006809EE"/>
    <w:rsid w:val="00680BF6"/>
    <w:rsid w:val="00680D1C"/>
    <w:rsid w:val="00680D4C"/>
    <w:rsid w:val="006810C5"/>
    <w:rsid w:val="00681300"/>
    <w:rsid w:val="006819D2"/>
    <w:rsid w:val="00681C4F"/>
    <w:rsid w:val="00681CC9"/>
    <w:rsid w:val="00681D4C"/>
    <w:rsid w:val="00681D7B"/>
    <w:rsid w:val="00681F95"/>
    <w:rsid w:val="0068202A"/>
    <w:rsid w:val="006822AF"/>
    <w:rsid w:val="0068237D"/>
    <w:rsid w:val="006823CE"/>
    <w:rsid w:val="0068269A"/>
    <w:rsid w:val="00682845"/>
    <w:rsid w:val="006829FE"/>
    <w:rsid w:val="00682B82"/>
    <w:rsid w:val="00682BCE"/>
    <w:rsid w:val="00683035"/>
    <w:rsid w:val="006833A8"/>
    <w:rsid w:val="006835CA"/>
    <w:rsid w:val="00683844"/>
    <w:rsid w:val="006838BE"/>
    <w:rsid w:val="00683914"/>
    <w:rsid w:val="006839A7"/>
    <w:rsid w:val="00683A40"/>
    <w:rsid w:val="00683A8D"/>
    <w:rsid w:val="00683A9D"/>
    <w:rsid w:val="00683B93"/>
    <w:rsid w:val="00683F0B"/>
    <w:rsid w:val="00683F7E"/>
    <w:rsid w:val="006841D5"/>
    <w:rsid w:val="00684285"/>
    <w:rsid w:val="00684455"/>
    <w:rsid w:val="006846B8"/>
    <w:rsid w:val="00684717"/>
    <w:rsid w:val="00684AC1"/>
    <w:rsid w:val="00684CBD"/>
    <w:rsid w:val="00684D77"/>
    <w:rsid w:val="0068511D"/>
    <w:rsid w:val="006853C8"/>
    <w:rsid w:val="006853E7"/>
    <w:rsid w:val="006855E3"/>
    <w:rsid w:val="006858D0"/>
    <w:rsid w:val="0068599C"/>
    <w:rsid w:val="006859B6"/>
    <w:rsid w:val="006859E6"/>
    <w:rsid w:val="00685C1D"/>
    <w:rsid w:val="00685F67"/>
    <w:rsid w:val="0068617F"/>
    <w:rsid w:val="00686288"/>
    <w:rsid w:val="00686398"/>
    <w:rsid w:val="006864C6"/>
    <w:rsid w:val="006864D3"/>
    <w:rsid w:val="00686848"/>
    <w:rsid w:val="006868E1"/>
    <w:rsid w:val="006869A3"/>
    <w:rsid w:val="00686C39"/>
    <w:rsid w:val="00686EC5"/>
    <w:rsid w:val="00686EEA"/>
    <w:rsid w:val="00686F73"/>
    <w:rsid w:val="00687035"/>
    <w:rsid w:val="006870D8"/>
    <w:rsid w:val="0068726C"/>
    <w:rsid w:val="00687515"/>
    <w:rsid w:val="00687684"/>
    <w:rsid w:val="00687752"/>
    <w:rsid w:val="006879C5"/>
    <w:rsid w:val="00687C0B"/>
    <w:rsid w:val="00687C3D"/>
    <w:rsid w:val="00687F6C"/>
    <w:rsid w:val="00687FA9"/>
    <w:rsid w:val="006900F3"/>
    <w:rsid w:val="0069013D"/>
    <w:rsid w:val="00690271"/>
    <w:rsid w:val="006906E8"/>
    <w:rsid w:val="00690717"/>
    <w:rsid w:val="006907AB"/>
    <w:rsid w:val="006908EE"/>
    <w:rsid w:val="0069097C"/>
    <w:rsid w:val="00690A92"/>
    <w:rsid w:val="00690B1A"/>
    <w:rsid w:val="00690D83"/>
    <w:rsid w:val="00690EB8"/>
    <w:rsid w:val="0069134D"/>
    <w:rsid w:val="006913B3"/>
    <w:rsid w:val="006913B9"/>
    <w:rsid w:val="00691569"/>
    <w:rsid w:val="006915E7"/>
    <w:rsid w:val="006918C4"/>
    <w:rsid w:val="00691B2F"/>
    <w:rsid w:val="00691BEA"/>
    <w:rsid w:val="00691EA7"/>
    <w:rsid w:val="00691EBF"/>
    <w:rsid w:val="00692005"/>
    <w:rsid w:val="00692098"/>
    <w:rsid w:val="00692673"/>
    <w:rsid w:val="006928B8"/>
    <w:rsid w:val="006929DC"/>
    <w:rsid w:val="00692F7A"/>
    <w:rsid w:val="00692FAB"/>
    <w:rsid w:val="00693012"/>
    <w:rsid w:val="0069311E"/>
    <w:rsid w:val="0069350A"/>
    <w:rsid w:val="00693728"/>
    <w:rsid w:val="00693878"/>
    <w:rsid w:val="006941D3"/>
    <w:rsid w:val="006946CC"/>
    <w:rsid w:val="00694765"/>
    <w:rsid w:val="00694794"/>
    <w:rsid w:val="006948EB"/>
    <w:rsid w:val="00694AB7"/>
    <w:rsid w:val="00694AE2"/>
    <w:rsid w:val="00694DD6"/>
    <w:rsid w:val="006950F2"/>
    <w:rsid w:val="006952B8"/>
    <w:rsid w:val="00695302"/>
    <w:rsid w:val="006953CC"/>
    <w:rsid w:val="006953F6"/>
    <w:rsid w:val="006957FF"/>
    <w:rsid w:val="00695802"/>
    <w:rsid w:val="00695A0A"/>
    <w:rsid w:val="00695B0F"/>
    <w:rsid w:val="00695B7D"/>
    <w:rsid w:val="00695D2A"/>
    <w:rsid w:val="00695E17"/>
    <w:rsid w:val="00695E97"/>
    <w:rsid w:val="00695EC0"/>
    <w:rsid w:val="00696387"/>
    <w:rsid w:val="006966D4"/>
    <w:rsid w:val="0069678E"/>
    <w:rsid w:val="0069682F"/>
    <w:rsid w:val="00696881"/>
    <w:rsid w:val="0069693B"/>
    <w:rsid w:val="006969A0"/>
    <w:rsid w:val="00696B06"/>
    <w:rsid w:val="00696C34"/>
    <w:rsid w:val="00696D17"/>
    <w:rsid w:val="00696FBC"/>
    <w:rsid w:val="006971DF"/>
    <w:rsid w:val="00697200"/>
    <w:rsid w:val="0069724D"/>
    <w:rsid w:val="006973C1"/>
    <w:rsid w:val="006974DB"/>
    <w:rsid w:val="00697655"/>
    <w:rsid w:val="0069776C"/>
    <w:rsid w:val="006977D3"/>
    <w:rsid w:val="00697925"/>
    <w:rsid w:val="00697ACD"/>
    <w:rsid w:val="00697B9C"/>
    <w:rsid w:val="00697C09"/>
    <w:rsid w:val="00697C0C"/>
    <w:rsid w:val="00697E48"/>
    <w:rsid w:val="006A0465"/>
    <w:rsid w:val="006A04B3"/>
    <w:rsid w:val="006A058C"/>
    <w:rsid w:val="006A06A8"/>
    <w:rsid w:val="006A07EE"/>
    <w:rsid w:val="006A0820"/>
    <w:rsid w:val="006A0918"/>
    <w:rsid w:val="006A0A8C"/>
    <w:rsid w:val="006A0DC5"/>
    <w:rsid w:val="006A0F4B"/>
    <w:rsid w:val="006A1129"/>
    <w:rsid w:val="006A13B9"/>
    <w:rsid w:val="006A13EF"/>
    <w:rsid w:val="006A13F5"/>
    <w:rsid w:val="006A168A"/>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81"/>
    <w:rsid w:val="006A30FD"/>
    <w:rsid w:val="006A34AA"/>
    <w:rsid w:val="006A3518"/>
    <w:rsid w:val="006A3527"/>
    <w:rsid w:val="006A3528"/>
    <w:rsid w:val="006A366D"/>
    <w:rsid w:val="006A3ACD"/>
    <w:rsid w:val="006A3B19"/>
    <w:rsid w:val="006A3C5B"/>
    <w:rsid w:val="006A4215"/>
    <w:rsid w:val="006A42FF"/>
    <w:rsid w:val="006A4A3B"/>
    <w:rsid w:val="006A4A3E"/>
    <w:rsid w:val="006A4F6E"/>
    <w:rsid w:val="006A4F82"/>
    <w:rsid w:val="006A50C9"/>
    <w:rsid w:val="006A51B1"/>
    <w:rsid w:val="006A5246"/>
    <w:rsid w:val="006A5369"/>
    <w:rsid w:val="006A54EA"/>
    <w:rsid w:val="006A5733"/>
    <w:rsid w:val="006A57EC"/>
    <w:rsid w:val="006A5802"/>
    <w:rsid w:val="006A58CD"/>
    <w:rsid w:val="006A59D0"/>
    <w:rsid w:val="006A5A1E"/>
    <w:rsid w:val="006A5BB8"/>
    <w:rsid w:val="006A5D99"/>
    <w:rsid w:val="006A5DD4"/>
    <w:rsid w:val="006A5DE5"/>
    <w:rsid w:val="006A60F1"/>
    <w:rsid w:val="006A6109"/>
    <w:rsid w:val="006A633B"/>
    <w:rsid w:val="006A65C5"/>
    <w:rsid w:val="006A6676"/>
    <w:rsid w:val="006A671B"/>
    <w:rsid w:val="006A6789"/>
    <w:rsid w:val="006A6806"/>
    <w:rsid w:val="006A6856"/>
    <w:rsid w:val="006A6A80"/>
    <w:rsid w:val="006A6ABE"/>
    <w:rsid w:val="006A6E7A"/>
    <w:rsid w:val="006A6F65"/>
    <w:rsid w:val="006A6F8F"/>
    <w:rsid w:val="006A70C8"/>
    <w:rsid w:val="006A71B9"/>
    <w:rsid w:val="006A71D9"/>
    <w:rsid w:val="006A7526"/>
    <w:rsid w:val="006A75B4"/>
    <w:rsid w:val="006A760C"/>
    <w:rsid w:val="006A77BA"/>
    <w:rsid w:val="006A7802"/>
    <w:rsid w:val="006A7C23"/>
    <w:rsid w:val="006A7D76"/>
    <w:rsid w:val="006A7F9C"/>
    <w:rsid w:val="006B005F"/>
    <w:rsid w:val="006B017B"/>
    <w:rsid w:val="006B01EE"/>
    <w:rsid w:val="006B0597"/>
    <w:rsid w:val="006B05B2"/>
    <w:rsid w:val="006B07D4"/>
    <w:rsid w:val="006B0875"/>
    <w:rsid w:val="006B08D1"/>
    <w:rsid w:val="006B0AB0"/>
    <w:rsid w:val="006B0AD9"/>
    <w:rsid w:val="006B0D3F"/>
    <w:rsid w:val="006B0FB5"/>
    <w:rsid w:val="006B1076"/>
    <w:rsid w:val="006B1239"/>
    <w:rsid w:val="006B1475"/>
    <w:rsid w:val="006B14CD"/>
    <w:rsid w:val="006B1507"/>
    <w:rsid w:val="006B154E"/>
    <w:rsid w:val="006B17E4"/>
    <w:rsid w:val="006B1A3C"/>
    <w:rsid w:val="006B1DF5"/>
    <w:rsid w:val="006B22BA"/>
    <w:rsid w:val="006B2301"/>
    <w:rsid w:val="006B2435"/>
    <w:rsid w:val="006B247D"/>
    <w:rsid w:val="006B2661"/>
    <w:rsid w:val="006B2726"/>
    <w:rsid w:val="006B2869"/>
    <w:rsid w:val="006B2A83"/>
    <w:rsid w:val="006B2E6F"/>
    <w:rsid w:val="006B2F90"/>
    <w:rsid w:val="006B331A"/>
    <w:rsid w:val="006B33AE"/>
    <w:rsid w:val="006B37C0"/>
    <w:rsid w:val="006B3B54"/>
    <w:rsid w:val="006B3B69"/>
    <w:rsid w:val="006B3C66"/>
    <w:rsid w:val="006B3CB7"/>
    <w:rsid w:val="006B3E5A"/>
    <w:rsid w:val="006B3FEE"/>
    <w:rsid w:val="006B4097"/>
    <w:rsid w:val="006B42A0"/>
    <w:rsid w:val="006B4437"/>
    <w:rsid w:val="006B44D6"/>
    <w:rsid w:val="006B45ED"/>
    <w:rsid w:val="006B4630"/>
    <w:rsid w:val="006B4A02"/>
    <w:rsid w:val="006B4A53"/>
    <w:rsid w:val="006B4BC4"/>
    <w:rsid w:val="006B4BD1"/>
    <w:rsid w:val="006B4CC2"/>
    <w:rsid w:val="006B50BE"/>
    <w:rsid w:val="006B5314"/>
    <w:rsid w:val="006B54C9"/>
    <w:rsid w:val="006B5584"/>
    <w:rsid w:val="006B55DA"/>
    <w:rsid w:val="006B5638"/>
    <w:rsid w:val="006B5978"/>
    <w:rsid w:val="006B5A7F"/>
    <w:rsid w:val="006B5BC0"/>
    <w:rsid w:val="006B5C80"/>
    <w:rsid w:val="006B5CA4"/>
    <w:rsid w:val="006B5E0C"/>
    <w:rsid w:val="006B5F29"/>
    <w:rsid w:val="006B5FFA"/>
    <w:rsid w:val="006B5FFB"/>
    <w:rsid w:val="006B614B"/>
    <w:rsid w:val="006B63C6"/>
    <w:rsid w:val="006B6611"/>
    <w:rsid w:val="006B677B"/>
    <w:rsid w:val="006B67EB"/>
    <w:rsid w:val="006B68BA"/>
    <w:rsid w:val="006B69DB"/>
    <w:rsid w:val="006B69EB"/>
    <w:rsid w:val="006B6A71"/>
    <w:rsid w:val="006B6BFB"/>
    <w:rsid w:val="006B6C0D"/>
    <w:rsid w:val="006B6CCE"/>
    <w:rsid w:val="006B6F8D"/>
    <w:rsid w:val="006B733E"/>
    <w:rsid w:val="006B73A6"/>
    <w:rsid w:val="006B73BD"/>
    <w:rsid w:val="006B76CF"/>
    <w:rsid w:val="006B771A"/>
    <w:rsid w:val="006B771C"/>
    <w:rsid w:val="006B7B2A"/>
    <w:rsid w:val="006B7B3F"/>
    <w:rsid w:val="006B7BE0"/>
    <w:rsid w:val="006B7BF6"/>
    <w:rsid w:val="006B7C16"/>
    <w:rsid w:val="006B7C3C"/>
    <w:rsid w:val="006B7DEB"/>
    <w:rsid w:val="006B7E91"/>
    <w:rsid w:val="006B7E9C"/>
    <w:rsid w:val="006B7FFB"/>
    <w:rsid w:val="006C0008"/>
    <w:rsid w:val="006C0102"/>
    <w:rsid w:val="006C035D"/>
    <w:rsid w:val="006C05E0"/>
    <w:rsid w:val="006C0763"/>
    <w:rsid w:val="006C0821"/>
    <w:rsid w:val="006C0C09"/>
    <w:rsid w:val="006C0CC5"/>
    <w:rsid w:val="006C0F7F"/>
    <w:rsid w:val="006C10DB"/>
    <w:rsid w:val="006C1147"/>
    <w:rsid w:val="006C1203"/>
    <w:rsid w:val="006C13F7"/>
    <w:rsid w:val="006C1485"/>
    <w:rsid w:val="006C1609"/>
    <w:rsid w:val="006C164E"/>
    <w:rsid w:val="006C1684"/>
    <w:rsid w:val="006C1803"/>
    <w:rsid w:val="006C1B2B"/>
    <w:rsid w:val="006C1DC6"/>
    <w:rsid w:val="006C2157"/>
    <w:rsid w:val="006C21B1"/>
    <w:rsid w:val="006C2305"/>
    <w:rsid w:val="006C249B"/>
    <w:rsid w:val="006C2628"/>
    <w:rsid w:val="006C276E"/>
    <w:rsid w:val="006C27C6"/>
    <w:rsid w:val="006C28CB"/>
    <w:rsid w:val="006C2A5D"/>
    <w:rsid w:val="006C2ADC"/>
    <w:rsid w:val="006C2B40"/>
    <w:rsid w:val="006C2F58"/>
    <w:rsid w:val="006C32AC"/>
    <w:rsid w:val="006C33C0"/>
    <w:rsid w:val="006C342A"/>
    <w:rsid w:val="006C34C3"/>
    <w:rsid w:val="006C34D5"/>
    <w:rsid w:val="006C35EA"/>
    <w:rsid w:val="006C382D"/>
    <w:rsid w:val="006C3A32"/>
    <w:rsid w:val="006C3B36"/>
    <w:rsid w:val="006C3B3D"/>
    <w:rsid w:val="006C3FE5"/>
    <w:rsid w:val="006C42DB"/>
    <w:rsid w:val="006C45A9"/>
    <w:rsid w:val="006C47BB"/>
    <w:rsid w:val="006C481E"/>
    <w:rsid w:val="006C4826"/>
    <w:rsid w:val="006C482B"/>
    <w:rsid w:val="006C4893"/>
    <w:rsid w:val="006C49A2"/>
    <w:rsid w:val="006C4BA2"/>
    <w:rsid w:val="006C4CB2"/>
    <w:rsid w:val="006C4E43"/>
    <w:rsid w:val="006C4FF9"/>
    <w:rsid w:val="006C507B"/>
    <w:rsid w:val="006C542F"/>
    <w:rsid w:val="006C5484"/>
    <w:rsid w:val="006C55F2"/>
    <w:rsid w:val="006C5634"/>
    <w:rsid w:val="006C5673"/>
    <w:rsid w:val="006C585C"/>
    <w:rsid w:val="006C58DB"/>
    <w:rsid w:val="006C59C2"/>
    <w:rsid w:val="006C59DD"/>
    <w:rsid w:val="006C5A7B"/>
    <w:rsid w:val="006C5BC3"/>
    <w:rsid w:val="006C5C96"/>
    <w:rsid w:val="006C5CB9"/>
    <w:rsid w:val="006C5D8C"/>
    <w:rsid w:val="006C62FD"/>
    <w:rsid w:val="006C6539"/>
    <w:rsid w:val="006C659C"/>
    <w:rsid w:val="006C65CC"/>
    <w:rsid w:val="006C6A4D"/>
    <w:rsid w:val="006C6B6B"/>
    <w:rsid w:val="006C6DE2"/>
    <w:rsid w:val="006C6DEF"/>
    <w:rsid w:val="006C6E2A"/>
    <w:rsid w:val="006C6E52"/>
    <w:rsid w:val="006C700A"/>
    <w:rsid w:val="006C70AB"/>
    <w:rsid w:val="006C7342"/>
    <w:rsid w:val="006C75A2"/>
    <w:rsid w:val="006C760B"/>
    <w:rsid w:val="006C7692"/>
    <w:rsid w:val="006C7706"/>
    <w:rsid w:val="006C775D"/>
    <w:rsid w:val="006C777B"/>
    <w:rsid w:val="006C787B"/>
    <w:rsid w:val="006C7A6F"/>
    <w:rsid w:val="006C7BCE"/>
    <w:rsid w:val="006C7D07"/>
    <w:rsid w:val="006C7E68"/>
    <w:rsid w:val="006D016E"/>
    <w:rsid w:val="006D02DD"/>
    <w:rsid w:val="006D06CB"/>
    <w:rsid w:val="006D087B"/>
    <w:rsid w:val="006D08C9"/>
    <w:rsid w:val="006D09BB"/>
    <w:rsid w:val="006D0E3B"/>
    <w:rsid w:val="006D0E9B"/>
    <w:rsid w:val="006D0EFE"/>
    <w:rsid w:val="006D118F"/>
    <w:rsid w:val="006D12EF"/>
    <w:rsid w:val="006D1356"/>
    <w:rsid w:val="006D15A6"/>
    <w:rsid w:val="006D1621"/>
    <w:rsid w:val="006D16AE"/>
    <w:rsid w:val="006D1706"/>
    <w:rsid w:val="006D193C"/>
    <w:rsid w:val="006D1C82"/>
    <w:rsid w:val="006D1DD2"/>
    <w:rsid w:val="006D1EE1"/>
    <w:rsid w:val="006D1FDF"/>
    <w:rsid w:val="006D2382"/>
    <w:rsid w:val="006D24CF"/>
    <w:rsid w:val="006D24FD"/>
    <w:rsid w:val="006D252F"/>
    <w:rsid w:val="006D26E8"/>
    <w:rsid w:val="006D2722"/>
    <w:rsid w:val="006D2803"/>
    <w:rsid w:val="006D2859"/>
    <w:rsid w:val="006D292B"/>
    <w:rsid w:val="006D2B40"/>
    <w:rsid w:val="006D2BB0"/>
    <w:rsid w:val="006D2C31"/>
    <w:rsid w:val="006D2CF8"/>
    <w:rsid w:val="006D2E49"/>
    <w:rsid w:val="006D2E5D"/>
    <w:rsid w:val="006D2E86"/>
    <w:rsid w:val="006D2FBF"/>
    <w:rsid w:val="006D33BE"/>
    <w:rsid w:val="006D33CC"/>
    <w:rsid w:val="006D33D9"/>
    <w:rsid w:val="006D34C3"/>
    <w:rsid w:val="006D379E"/>
    <w:rsid w:val="006D3922"/>
    <w:rsid w:val="006D3A69"/>
    <w:rsid w:val="006D3BB8"/>
    <w:rsid w:val="006D3DB1"/>
    <w:rsid w:val="006D3E3F"/>
    <w:rsid w:val="006D40A9"/>
    <w:rsid w:val="006D4230"/>
    <w:rsid w:val="006D4418"/>
    <w:rsid w:val="006D4823"/>
    <w:rsid w:val="006D4941"/>
    <w:rsid w:val="006D4C17"/>
    <w:rsid w:val="006D4D1A"/>
    <w:rsid w:val="006D4DA4"/>
    <w:rsid w:val="006D4E54"/>
    <w:rsid w:val="006D515E"/>
    <w:rsid w:val="006D51DE"/>
    <w:rsid w:val="006D58BA"/>
    <w:rsid w:val="006D58DE"/>
    <w:rsid w:val="006D5B43"/>
    <w:rsid w:val="006D5B83"/>
    <w:rsid w:val="006D5D86"/>
    <w:rsid w:val="006D5EFB"/>
    <w:rsid w:val="006D6055"/>
    <w:rsid w:val="006D6067"/>
    <w:rsid w:val="006D61BA"/>
    <w:rsid w:val="006D6351"/>
    <w:rsid w:val="006D636C"/>
    <w:rsid w:val="006D63E4"/>
    <w:rsid w:val="006D64B8"/>
    <w:rsid w:val="006D6578"/>
    <w:rsid w:val="006D66E7"/>
    <w:rsid w:val="006D673E"/>
    <w:rsid w:val="006D694F"/>
    <w:rsid w:val="006D6A19"/>
    <w:rsid w:val="006D6ADA"/>
    <w:rsid w:val="006D6CB0"/>
    <w:rsid w:val="006D7120"/>
    <w:rsid w:val="006D71C4"/>
    <w:rsid w:val="006D7301"/>
    <w:rsid w:val="006D7356"/>
    <w:rsid w:val="006D748D"/>
    <w:rsid w:val="006D769D"/>
    <w:rsid w:val="006D76CB"/>
    <w:rsid w:val="006D78A6"/>
    <w:rsid w:val="006D7924"/>
    <w:rsid w:val="006D7BDF"/>
    <w:rsid w:val="006E00CE"/>
    <w:rsid w:val="006E018D"/>
    <w:rsid w:val="006E024B"/>
    <w:rsid w:val="006E02E5"/>
    <w:rsid w:val="006E04E7"/>
    <w:rsid w:val="006E0A46"/>
    <w:rsid w:val="006E0AC5"/>
    <w:rsid w:val="006E0B5B"/>
    <w:rsid w:val="006E0B7D"/>
    <w:rsid w:val="006E0BBE"/>
    <w:rsid w:val="006E0C14"/>
    <w:rsid w:val="006E0D2C"/>
    <w:rsid w:val="006E0D87"/>
    <w:rsid w:val="006E0EA5"/>
    <w:rsid w:val="006E0F41"/>
    <w:rsid w:val="006E0FFD"/>
    <w:rsid w:val="006E117C"/>
    <w:rsid w:val="006E1385"/>
    <w:rsid w:val="006E1518"/>
    <w:rsid w:val="006E177B"/>
    <w:rsid w:val="006E18C9"/>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3"/>
    <w:rsid w:val="006E545C"/>
    <w:rsid w:val="006E5480"/>
    <w:rsid w:val="006E572B"/>
    <w:rsid w:val="006E6311"/>
    <w:rsid w:val="006E6337"/>
    <w:rsid w:val="006E63B0"/>
    <w:rsid w:val="006E63CB"/>
    <w:rsid w:val="006E64A2"/>
    <w:rsid w:val="006E6615"/>
    <w:rsid w:val="006E66A9"/>
    <w:rsid w:val="006E70B3"/>
    <w:rsid w:val="006E72A1"/>
    <w:rsid w:val="006E74D7"/>
    <w:rsid w:val="006E75E5"/>
    <w:rsid w:val="006E77BA"/>
    <w:rsid w:val="006E7934"/>
    <w:rsid w:val="006E7A08"/>
    <w:rsid w:val="006E7A70"/>
    <w:rsid w:val="006E7AD8"/>
    <w:rsid w:val="006E7CB5"/>
    <w:rsid w:val="006F002D"/>
    <w:rsid w:val="006F00E9"/>
    <w:rsid w:val="006F02A2"/>
    <w:rsid w:val="006F03B9"/>
    <w:rsid w:val="006F0473"/>
    <w:rsid w:val="006F0595"/>
    <w:rsid w:val="006F063E"/>
    <w:rsid w:val="006F07D1"/>
    <w:rsid w:val="006F0998"/>
    <w:rsid w:val="006F0B63"/>
    <w:rsid w:val="006F0E21"/>
    <w:rsid w:val="006F0E33"/>
    <w:rsid w:val="006F0EAF"/>
    <w:rsid w:val="006F101E"/>
    <w:rsid w:val="006F11DA"/>
    <w:rsid w:val="006F1206"/>
    <w:rsid w:val="006F14F3"/>
    <w:rsid w:val="006F176E"/>
    <w:rsid w:val="006F189B"/>
    <w:rsid w:val="006F19B7"/>
    <w:rsid w:val="006F1A1B"/>
    <w:rsid w:val="006F1B05"/>
    <w:rsid w:val="006F1C37"/>
    <w:rsid w:val="006F1DD0"/>
    <w:rsid w:val="006F1F0F"/>
    <w:rsid w:val="006F2098"/>
    <w:rsid w:val="006F2380"/>
    <w:rsid w:val="006F2417"/>
    <w:rsid w:val="006F2452"/>
    <w:rsid w:val="006F27BC"/>
    <w:rsid w:val="006F2830"/>
    <w:rsid w:val="006F2A4E"/>
    <w:rsid w:val="006F2C4C"/>
    <w:rsid w:val="006F2CFB"/>
    <w:rsid w:val="006F2D28"/>
    <w:rsid w:val="006F2E52"/>
    <w:rsid w:val="006F2F94"/>
    <w:rsid w:val="006F30E7"/>
    <w:rsid w:val="006F325F"/>
    <w:rsid w:val="006F3336"/>
    <w:rsid w:val="006F33F2"/>
    <w:rsid w:val="006F35F3"/>
    <w:rsid w:val="006F36CB"/>
    <w:rsid w:val="006F38FC"/>
    <w:rsid w:val="006F3A6C"/>
    <w:rsid w:val="006F3ABC"/>
    <w:rsid w:val="006F3C15"/>
    <w:rsid w:val="006F3CBD"/>
    <w:rsid w:val="006F3F01"/>
    <w:rsid w:val="006F4223"/>
    <w:rsid w:val="006F45CD"/>
    <w:rsid w:val="006F45D6"/>
    <w:rsid w:val="006F4618"/>
    <w:rsid w:val="006F46C6"/>
    <w:rsid w:val="006F46CF"/>
    <w:rsid w:val="006F4A4C"/>
    <w:rsid w:val="006F4B97"/>
    <w:rsid w:val="006F4C45"/>
    <w:rsid w:val="006F4D5A"/>
    <w:rsid w:val="006F4D92"/>
    <w:rsid w:val="006F4FE0"/>
    <w:rsid w:val="006F513D"/>
    <w:rsid w:val="006F5163"/>
    <w:rsid w:val="006F5566"/>
    <w:rsid w:val="006F55B1"/>
    <w:rsid w:val="006F57C4"/>
    <w:rsid w:val="006F597A"/>
    <w:rsid w:val="006F59C7"/>
    <w:rsid w:val="006F5C3F"/>
    <w:rsid w:val="006F5DBD"/>
    <w:rsid w:val="006F5E37"/>
    <w:rsid w:val="006F5FF1"/>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9A5"/>
    <w:rsid w:val="00700B41"/>
    <w:rsid w:val="00700B81"/>
    <w:rsid w:val="00700BCC"/>
    <w:rsid w:val="00700E83"/>
    <w:rsid w:val="007010AA"/>
    <w:rsid w:val="0070124E"/>
    <w:rsid w:val="00701299"/>
    <w:rsid w:val="0070130E"/>
    <w:rsid w:val="0070133F"/>
    <w:rsid w:val="007018F3"/>
    <w:rsid w:val="007019DD"/>
    <w:rsid w:val="00701AE1"/>
    <w:rsid w:val="00701E01"/>
    <w:rsid w:val="007020DF"/>
    <w:rsid w:val="007021EE"/>
    <w:rsid w:val="007022DE"/>
    <w:rsid w:val="007024D9"/>
    <w:rsid w:val="007026FC"/>
    <w:rsid w:val="00702865"/>
    <w:rsid w:val="00702B5B"/>
    <w:rsid w:val="00702F19"/>
    <w:rsid w:val="00703101"/>
    <w:rsid w:val="00703220"/>
    <w:rsid w:val="007032C9"/>
    <w:rsid w:val="0070377E"/>
    <w:rsid w:val="00703850"/>
    <w:rsid w:val="00703B0F"/>
    <w:rsid w:val="00703B16"/>
    <w:rsid w:val="00703B25"/>
    <w:rsid w:val="00703B8A"/>
    <w:rsid w:val="00703D52"/>
    <w:rsid w:val="00703DF2"/>
    <w:rsid w:val="0070407C"/>
    <w:rsid w:val="00704114"/>
    <w:rsid w:val="0070473C"/>
    <w:rsid w:val="00704BC5"/>
    <w:rsid w:val="00704CF8"/>
    <w:rsid w:val="00704D04"/>
    <w:rsid w:val="00704E67"/>
    <w:rsid w:val="00704E97"/>
    <w:rsid w:val="00704EA9"/>
    <w:rsid w:val="00704F2D"/>
    <w:rsid w:val="0070504E"/>
    <w:rsid w:val="007050DB"/>
    <w:rsid w:val="007053D8"/>
    <w:rsid w:val="007055E8"/>
    <w:rsid w:val="00705655"/>
    <w:rsid w:val="00705720"/>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9BA"/>
    <w:rsid w:val="007079E5"/>
    <w:rsid w:val="00707A65"/>
    <w:rsid w:val="00707D54"/>
    <w:rsid w:val="00707F89"/>
    <w:rsid w:val="007100F5"/>
    <w:rsid w:val="007101F5"/>
    <w:rsid w:val="0071022C"/>
    <w:rsid w:val="0071031D"/>
    <w:rsid w:val="007103D5"/>
    <w:rsid w:val="007105E9"/>
    <w:rsid w:val="00710750"/>
    <w:rsid w:val="0071075F"/>
    <w:rsid w:val="00710813"/>
    <w:rsid w:val="0071084D"/>
    <w:rsid w:val="00710902"/>
    <w:rsid w:val="00710A40"/>
    <w:rsid w:val="00710A4A"/>
    <w:rsid w:val="00710A90"/>
    <w:rsid w:val="00710C0D"/>
    <w:rsid w:val="00710C6E"/>
    <w:rsid w:val="00710DF5"/>
    <w:rsid w:val="00710E37"/>
    <w:rsid w:val="00710E99"/>
    <w:rsid w:val="00710FD9"/>
    <w:rsid w:val="00710FEC"/>
    <w:rsid w:val="007111FE"/>
    <w:rsid w:val="007115A0"/>
    <w:rsid w:val="00711777"/>
    <w:rsid w:val="00711828"/>
    <w:rsid w:val="00711852"/>
    <w:rsid w:val="00711C09"/>
    <w:rsid w:val="00711C4C"/>
    <w:rsid w:val="00711C79"/>
    <w:rsid w:val="00711C98"/>
    <w:rsid w:val="00711E60"/>
    <w:rsid w:val="00712392"/>
    <w:rsid w:val="00712862"/>
    <w:rsid w:val="007128F6"/>
    <w:rsid w:val="00712A0E"/>
    <w:rsid w:val="00712B0B"/>
    <w:rsid w:val="00712B6B"/>
    <w:rsid w:val="00712E77"/>
    <w:rsid w:val="00712F33"/>
    <w:rsid w:val="007130A8"/>
    <w:rsid w:val="00713109"/>
    <w:rsid w:val="007133C2"/>
    <w:rsid w:val="00713568"/>
    <w:rsid w:val="00713673"/>
    <w:rsid w:val="007136F4"/>
    <w:rsid w:val="007138E2"/>
    <w:rsid w:val="00713B14"/>
    <w:rsid w:val="00713C72"/>
    <w:rsid w:val="00713DA1"/>
    <w:rsid w:val="00713FDF"/>
    <w:rsid w:val="00714097"/>
    <w:rsid w:val="007143DB"/>
    <w:rsid w:val="007144D8"/>
    <w:rsid w:val="00714A10"/>
    <w:rsid w:val="00714B1B"/>
    <w:rsid w:val="00714B5F"/>
    <w:rsid w:val="00714C2E"/>
    <w:rsid w:val="00714C5F"/>
    <w:rsid w:val="00714CBB"/>
    <w:rsid w:val="00714CE5"/>
    <w:rsid w:val="00714FE0"/>
    <w:rsid w:val="0071508A"/>
    <w:rsid w:val="007150A7"/>
    <w:rsid w:val="007152D0"/>
    <w:rsid w:val="00715363"/>
    <w:rsid w:val="00715425"/>
    <w:rsid w:val="00715510"/>
    <w:rsid w:val="007159B6"/>
    <w:rsid w:val="00715ACC"/>
    <w:rsid w:val="00715CBC"/>
    <w:rsid w:val="00715D74"/>
    <w:rsid w:val="00716095"/>
    <w:rsid w:val="0071668E"/>
    <w:rsid w:val="007166E6"/>
    <w:rsid w:val="00716BBD"/>
    <w:rsid w:val="00716C4E"/>
    <w:rsid w:val="00716D84"/>
    <w:rsid w:val="00716E1B"/>
    <w:rsid w:val="00717674"/>
    <w:rsid w:val="00717767"/>
    <w:rsid w:val="00717823"/>
    <w:rsid w:val="00717A72"/>
    <w:rsid w:val="00717C9E"/>
    <w:rsid w:val="00717F67"/>
    <w:rsid w:val="00720058"/>
    <w:rsid w:val="007201D3"/>
    <w:rsid w:val="0072023A"/>
    <w:rsid w:val="007202A5"/>
    <w:rsid w:val="00720358"/>
    <w:rsid w:val="007203E8"/>
    <w:rsid w:val="00720432"/>
    <w:rsid w:val="00720437"/>
    <w:rsid w:val="00720577"/>
    <w:rsid w:val="00720625"/>
    <w:rsid w:val="007206A0"/>
    <w:rsid w:val="007206ED"/>
    <w:rsid w:val="007208D7"/>
    <w:rsid w:val="00720A2E"/>
    <w:rsid w:val="00720B55"/>
    <w:rsid w:val="00720C7F"/>
    <w:rsid w:val="00720D32"/>
    <w:rsid w:val="00720EB5"/>
    <w:rsid w:val="00721009"/>
    <w:rsid w:val="00721070"/>
    <w:rsid w:val="00721295"/>
    <w:rsid w:val="00721435"/>
    <w:rsid w:val="00721684"/>
    <w:rsid w:val="0072170F"/>
    <w:rsid w:val="007218BA"/>
    <w:rsid w:val="00721966"/>
    <w:rsid w:val="007219DC"/>
    <w:rsid w:val="007219DD"/>
    <w:rsid w:val="00721A11"/>
    <w:rsid w:val="00721AAD"/>
    <w:rsid w:val="00721C49"/>
    <w:rsid w:val="00721F72"/>
    <w:rsid w:val="00721F7A"/>
    <w:rsid w:val="0072208E"/>
    <w:rsid w:val="0072225A"/>
    <w:rsid w:val="007222DF"/>
    <w:rsid w:val="0072238C"/>
    <w:rsid w:val="007225B0"/>
    <w:rsid w:val="00722754"/>
    <w:rsid w:val="00722759"/>
    <w:rsid w:val="0072293D"/>
    <w:rsid w:val="007229E1"/>
    <w:rsid w:val="007229FB"/>
    <w:rsid w:val="00722C58"/>
    <w:rsid w:val="00722FC7"/>
    <w:rsid w:val="00723066"/>
    <w:rsid w:val="0072309D"/>
    <w:rsid w:val="00723369"/>
    <w:rsid w:val="007233DF"/>
    <w:rsid w:val="007236F2"/>
    <w:rsid w:val="00723A2F"/>
    <w:rsid w:val="00723C48"/>
    <w:rsid w:val="00723D07"/>
    <w:rsid w:val="00723D54"/>
    <w:rsid w:val="00723E15"/>
    <w:rsid w:val="007240CF"/>
    <w:rsid w:val="00724515"/>
    <w:rsid w:val="007245A2"/>
    <w:rsid w:val="0072463A"/>
    <w:rsid w:val="007247C5"/>
    <w:rsid w:val="007248E4"/>
    <w:rsid w:val="00724A3E"/>
    <w:rsid w:val="00724AD6"/>
    <w:rsid w:val="00724BD4"/>
    <w:rsid w:val="00724C58"/>
    <w:rsid w:val="00724CE5"/>
    <w:rsid w:val="00724D49"/>
    <w:rsid w:val="00724F30"/>
    <w:rsid w:val="00725152"/>
    <w:rsid w:val="007252B8"/>
    <w:rsid w:val="00725367"/>
    <w:rsid w:val="00725471"/>
    <w:rsid w:val="0072569E"/>
    <w:rsid w:val="007257F3"/>
    <w:rsid w:val="00725A8D"/>
    <w:rsid w:val="00725C70"/>
    <w:rsid w:val="00725D0D"/>
    <w:rsid w:val="00725DFE"/>
    <w:rsid w:val="00725E06"/>
    <w:rsid w:val="00726013"/>
    <w:rsid w:val="007265B8"/>
    <w:rsid w:val="007266D4"/>
    <w:rsid w:val="00726830"/>
    <w:rsid w:val="007268CA"/>
    <w:rsid w:val="00726C98"/>
    <w:rsid w:val="00726CB1"/>
    <w:rsid w:val="00726D1D"/>
    <w:rsid w:val="00726ED5"/>
    <w:rsid w:val="00726F60"/>
    <w:rsid w:val="007271BB"/>
    <w:rsid w:val="007272AB"/>
    <w:rsid w:val="007272D8"/>
    <w:rsid w:val="007272EC"/>
    <w:rsid w:val="007273D8"/>
    <w:rsid w:val="00727480"/>
    <w:rsid w:val="007275C9"/>
    <w:rsid w:val="0072778E"/>
    <w:rsid w:val="00727892"/>
    <w:rsid w:val="00727B05"/>
    <w:rsid w:val="00727DAA"/>
    <w:rsid w:val="00727EDC"/>
    <w:rsid w:val="0073007D"/>
    <w:rsid w:val="0073025F"/>
    <w:rsid w:val="007303E9"/>
    <w:rsid w:val="007305D2"/>
    <w:rsid w:val="00730628"/>
    <w:rsid w:val="00730706"/>
    <w:rsid w:val="0073080E"/>
    <w:rsid w:val="007309F6"/>
    <w:rsid w:val="00730EF3"/>
    <w:rsid w:val="00730FE2"/>
    <w:rsid w:val="00731081"/>
    <w:rsid w:val="007314C9"/>
    <w:rsid w:val="007315C0"/>
    <w:rsid w:val="007317D4"/>
    <w:rsid w:val="0073197C"/>
    <w:rsid w:val="00731D19"/>
    <w:rsid w:val="0073205C"/>
    <w:rsid w:val="00732501"/>
    <w:rsid w:val="007325AE"/>
    <w:rsid w:val="007326C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699"/>
    <w:rsid w:val="0073488E"/>
    <w:rsid w:val="00734B55"/>
    <w:rsid w:val="00734C35"/>
    <w:rsid w:val="00734D1C"/>
    <w:rsid w:val="00734EF0"/>
    <w:rsid w:val="00734F4F"/>
    <w:rsid w:val="00734F81"/>
    <w:rsid w:val="007351BE"/>
    <w:rsid w:val="0073543E"/>
    <w:rsid w:val="007354B8"/>
    <w:rsid w:val="007354FE"/>
    <w:rsid w:val="007356D5"/>
    <w:rsid w:val="00735711"/>
    <w:rsid w:val="00735748"/>
    <w:rsid w:val="007357BF"/>
    <w:rsid w:val="00735B03"/>
    <w:rsid w:val="00735BEE"/>
    <w:rsid w:val="00735DA3"/>
    <w:rsid w:val="00736124"/>
    <w:rsid w:val="00736372"/>
    <w:rsid w:val="007364CD"/>
    <w:rsid w:val="0073659A"/>
    <w:rsid w:val="0073664C"/>
    <w:rsid w:val="007367DB"/>
    <w:rsid w:val="007367F7"/>
    <w:rsid w:val="007368BD"/>
    <w:rsid w:val="007369D5"/>
    <w:rsid w:val="00736B72"/>
    <w:rsid w:val="00736BA0"/>
    <w:rsid w:val="00736C4A"/>
    <w:rsid w:val="00736C6C"/>
    <w:rsid w:val="00736C76"/>
    <w:rsid w:val="00736C96"/>
    <w:rsid w:val="00736CAC"/>
    <w:rsid w:val="00736F3E"/>
    <w:rsid w:val="00736F83"/>
    <w:rsid w:val="00736FE7"/>
    <w:rsid w:val="00737460"/>
    <w:rsid w:val="0073759F"/>
    <w:rsid w:val="0073780A"/>
    <w:rsid w:val="00737A42"/>
    <w:rsid w:val="00737B9F"/>
    <w:rsid w:val="00737C2A"/>
    <w:rsid w:val="00737D50"/>
    <w:rsid w:val="00737DC0"/>
    <w:rsid w:val="00737F32"/>
    <w:rsid w:val="00737FF3"/>
    <w:rsid w:val="00740112"/>
    <w:rsid w:val="007405F9"/>
    <w:rsid w:val="00740794"/>
    <w:rsid w:val="00740B77"/>
    <w:rsid w:val="00740BEF"/>
    <w:rsid w:val="00740C56"/>
    <w:rsid w:val="00740CE3"/>
    <w:rsid w:val="00740D7D"/>
    <w:rsid w:val="00740DC1"/>
    <w:rsid w:val="00740DEE"/>
    <w:rsid w:val="00740E43"/>
    <w:rsid w:val="00741086"/>
    <w:rsid w:val="007410C1"/>
    <w:rsid w:val="00741141"/>
    <w:rsid w:val="00741172"/>
    <w:rsid w:val="0074119B"/>
    <w:rsid w:val="007416A4"/>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29C"/>
    <w:rsid w:val="00744521"/>
    <w:rsid w:val="00744536"/>
    <w:rsid w:val="007445F8"/>
    <w:rsid w:val="0074489D"/>
    <w:rsid w:val="00744913"/>
    <w:rsid w:val="0074497D"/>
    <w:rsid w:val="00744C9C"/>
    <w:rsid w:val="00744D48"/>
    <w:rsid w:val="00744F98"/>
    <w:rsid w:val="0074508C"/>
    <w:rsid w:val="0074509C"/>
    <w:rsid w:val="007450EE"/>
    <w:rsid w:val="007451C6"/>
    <w:rsid w:val="0074545C"/>
    <w:rsid w:val="0074547D"/>
    <w:rsid w:val="00745583"/>
    <w:rsid w:val="007456E3"/>
    <w:rsid w:val="007457C2"/>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A84"/>
    <w:rsid w:val="00747BE1"/>
    <w:rsid w:val="00747C02"/>
    <w:rsid w:val="00747C11"/>
    <w:rsid w:val="00747D07"/>
    <w:rsid w:val="00750013"/>
    <w:rsid w:val="00750040"/>
    <w:rsid w:val="00750176"/>
    <w:rsid w:val="0075024D"/>
    <w:rsid w:val="00750257"/>
    <w:rsid w:val="007502E0"/>
    <w:rsid w:val="007503A0"/>
    <w:rsid w:val="007504B7"/>
    <w:rsid w:val="007504BA"/>
    <w:rsid w:val="00750676"/>
    <w:rsid w:val="00750812"/>
    <w:rsid w:val="00750A56"/>
    <w:rsid w:val="00750D6D"/>
    <w:rsid w:val="00750F5C"/>
    <w:rsid w:val="0075105A"/>
    <w:rsid w:val="00751350"/>
    <w:rsid w:val="0075142E"/>
    <w:rsid w:val="007516AD"/>
    <w:rsid w:val="00751A5C"/>
    <w:rsid w:val="00751E61"/>
    <w:rsid w:val="00751ECD"/>
    <w:rsid w:val="00751F59"/>
    <w:rsid w:val="007520B4"/>
    <w:rsid w:val="0075226E"/>
    <w:rsid w:val="007527A2"/>
    <w:rsid w:val="0075285E"/>
    <w:rsid w:val="00752B24"/>
    <w:rsid w:val="00752B77"/>
    <w:rsid w:val="00752C21"/>
    <w:rsid w:val="00752D30"/>
    <w:rsid w:val="00752D7A"/>
    <w:rsid w:val="00753063"/>
    <w:rsid w:val="0075321E"/>
    <w:rsid w:val="00753362"/>
    <w:rsid w:val="007537E8"/>
    <w:rsid w:val="00753A5A"/>
    <w:rsid w:val="00753A97"/>
    <w:rsid w:val="00753B3E"/>
    <w:rsid w:val="00753C37"/>
    <w:rsid w:val="00754040"/>
    <w:rsid w:val="0075404E"/>
    <w:rsid w:val="007540FB"/>
    <w:rsid w:val="007541F6"/>
    <w:rsid w:val="00754412"/>
    <w:rsid w:val="0075446E"/>
    <w:rsid w:val="0075460E"/>
    <w:rsid w:val="00754756"/>
    <w:rsid w:val="00754BF0"/>
    <w:rsid w:val="00754DA8"/>
    <w:rsid w:val="00754E5E"/>
    <w:rsid w:val="00754E93"/>
    <w:rsid w:val="00754F0E"/>
    <w:rsid w:val="007554BE"/>
    <w:rsid w:val="0075570F"/>
    <w:rsid w:val="00755836"/>
    <w:rsid w:val="0075592F"/>
    <w:rsid w:val="00755B50"/>
    <w:rsid w:val="00755B6A"/>
    <w:rsid w:val="00755CE5"/>
    <w:rsid w:val="00755EF9"/>
    <w:rsid w:val="00756082"/>
    <w:rsid w:val="007560FF"/>
    <w:rsid w:val="00756131"/>
    <w:rsid w:val="00756640"/>
    <w:rsid w:val="0075678E"/>
    <w:rsid w:val="00756979"/>
    <w:rsid w:val="00756AB0"/>
    <w:rsid w:val="00756CC5"/>
    <w:rsid w:val="00757039"/>
    <w:rsid w:val="007570E9"/>
    <w:rsid w:val="0075742B"/>
    <w:rsid w:val="007574CC"/>
    <w:rsid w:val="00757510"/>
    <w:rsid w:val="00757B93"/>
    <w:rsid w:val="00757D0D"/>
    <w:rsid w:val="007603ED"/>
    <w:rsid w:val="00760803"/>
    <w:rsid w:val="007608AB"/>
    <w:rsid w:val="00760992"/>
    <w:rsid w:val="007609AA"/>
    <w:rsid w:val="00760CDF"/>
    <w:rsid w:val="00760E35"/>
    <w:rsid w:val="00760EEC"/>
    <w:rsid w:val="00761051"/>
    <w:rsid w:val="0076160C"/>
    <w:rsid w:val="0076169E"/>
    <w:rsid w:val="00761816"/>
    <w:rsid w:val="007618DE"/>
    <w:rsid w:val="00761C40"/>
    <w:rsid w:val="00761CC5"/>
    <w:rsid w:val="00761D1A"/>
    <w:rsid w:val="00762240"/>
    <w:rsid w:val="00762647"/>
    <w:rsid w:val="0076286E"/>
    <w:rsid w:val="00762886"/>
    <w:rsid w:val="00762926"/>
    <w:rsid w:val="00762966"/>
    <w:rsid w:val="00762986"/>
    <w:rsid w:val="00762C48"/>
    <w:rsid w:val="00762DA5"/>
    <w:rsid w:val="007630AB"/>
    <w:rsid w:val="0076311E"/>
    <w:rsid w:val="007633E9"/>
    <w:rsid w:val="0076387A"/>
    <w:rsid w:val="00763941"/>
    <w:rsid w:val="0076398B"/>
    <w:rsid w:val="00763BD1"/>
    <w:rsid w:val="00763BEF"/>
    <w:rsid w:val="00763C16"/>
    <w:rsid w:val="00763CEF"/>
    <w:rsid w:val="00763E5E"/>
    <w:rsid w:val="0076416F"/>
    <w:rsid w:val="00764247"/>
    <w:rsid w:val="00764362"/>
    <w:rsid w:val="0076443B"/>
    <w:rsid w:val="0076454A"/>
    <w:rsid w:val="0076462A"/>
    <w:rsid w:val="00764643"/>
    <w:rsid w:val="00764831"/>
    <w:rsid w:val="00764864"/>
    <w:rsid w:val="007648B4"/>
    <w:rsid w:val="00764A4A"/>
    <w:rsid w:val="00764C95"/>
    <w:rsid w:val="00764D49"/>
    <w:rsid w:val="00764E79"/>
    <w:rsid w:val="00764EE1"/>
    <w:rsid w:val="00764FEA"/>
    <w:rsid w:val="007650B6"/>
    <w:rsid w:val="007652DC"/>
    <w:rsid w:val="00765462"/>
    <w:rsid w:val="007654C9"/>
    <w:rsid w:val="0076564E"/>
    <w:rsid w:val="00765683"/>
    <w:rsid w:val="007656FB"/>
    <w:rsid w:val="007657A3"/>
    <w:rsid w:val="007657E7"/>
    <w:rsid w:val="007659A3"/>
    <w:rsid w:val="00765AE3"/>
    <w:rsid w:val="00765D49"/>
    <w:rsid w:val="00765ECD"/>
    <w:rsid w:val="00765F56"/>
    <w:rsid w:val="0076620B"/>
    <w:rsid w:val="00766235"/>
    <w:rsid w:val="00766244"/>
    <w:rsid w:val="00766367"/>
    <w:rsid w:val="0076638E"/>
    <w:rsid w:val="007663C0"/>
    <w:rsid w:val="007663EA"/>
    <w:rsid w:val="00766461"/>
    <w:rsid w:val="0076681A"/>
    <w:rsid w:val="0076691F"/>
    <w:rsid w:val="00766998"/>
    <w:rsid w:val="00766B0D"/>
    <w:rsid w:val="00766DC7"/>
    <w:rsid w:val="007672F9"/>
    <w:rsid w:val="00767474"/>
    <w:rsid w:val="00767774"/>
    <w:rsid w:val="007677A5"/>
    <w:rsid w:val="00767846"/>
    <w:rsid w:val="00767912"/>
    <w:rsid w:val="00767E2D"/>
    <w:rsid w:val="00767F23"/>
    <w:rsid w:val="00767F2D"/>
    <w:rsid w:val="007701C6"/>
    <w:rsid w:val="00770341"/>
    <w:rsid w:val="0077039B"/>
    <w:rsid w:val="00770406"/>
    <w:rsid w:val="007704FE"/>
    <w:rsid w:val="007705E8"/>
    <w:rsid w:val="00770608"/>
    <w:rsid w:val="00770696"/>
    <w:rsid w:val="007706B9"/>
    <w:rsid w:val="007708C0"/>
    <w:rsid w:val="00770980"/>
    <w:rsid w:val="00770A02"/>
    <w:rsid w:val="00770A6B"/>
    <w:rsid w:val="00770BCA"/>
    <w:rsid w:val="00770D12"/>
    <w:rsid w:val="00770D42"/>
    <w:rsid w:val="00770DCE"/>
    <w:rsid w:val="00770E61"/>
    <w:rsid w:val="00771272"/>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81D"/>
    <w:rsid w:val="00773A7C"/>
    <w:rsid w:val="00773B40"/>
    <w:rsid w:val="00773E3D"/>
    <w:rsid w:val="00773ED1"/>
    <w:rsid w:val="00774381"/>
    <w:rsid w:val="0077453B"/>
    <w:rsid w:val="007745AC"/>
    <w:rsid w:val="007747C3"/>
    <w:rsid w:val="00774953"/>
    <w:rsid w:val="00774D66"/>
    <w:rsid w:val="00774DC4"/>
    <w:rsid w:val="00774E4D"/>
    <w:rsid w:val="0077517F"/>
    <w:rsid w:val="00775262"/>
    <w:rsid w:val="007753A6"/>
    <w:rsid w:val="007754DC"/>
    <w:rsid w:val="0077552C"/>
    <w:rsid w:val="00775692"/>
    <w:rsid w:val="00775891"/>
    <w:rsid w:val="00775C10"/>
    <w:rsid w:val="00775CF4"/>
    <w:rsid w:val="00775DCA"/>
    <w:rsid w:val="00775F7F"/>
    <w:rsid w:val="007762A6"/>
    <w:rsid w:val="007763F5"/>
    <w:rsid w:val="0077640D"/>
    <w:rsid w:val="0077645A"/>
    <w:rsid w:val="00776692"/>
    <w:rsid w:val="007766C2"/>
    <w:rsid w:val="00776730"/>
    <w:rsid w:val="007767E0"/>
    <w:rsid w:val="007769FC"/>
    <w:rsid w:val="00776C01"/>
    <w:rsid w:val="00776CDC"/>
    <w:rsid w:val="00776D3A"/>
    <w:rsid w:val="00776F90"/>
    <w:rsid w:val="00776FB4"/>
    <w:rsid w:val="0077722F"/>
    <w:rsid w:val="0077728E"/>
    <w:rsid w:val="007772AF"/>
    <w:rsid w:val="00777529"/>
    <w:rsid w:val="007776DA"/>
    <w:rsid w:val="007776E4"/>
    <w:rsid w:val="00777713"/>
    <w:rsid w:val="00777AD5"/>
    <w:rsid w:val="00777C8F"/>
    <w:rsid w:val="00777DA2"/>
    <w:rsid w:val="007803F7"/>
    <w:rsid w:val="0078044D"/>
    <w:rsid w:val="0078052A"/>
    <w:rsid w:val="00780530"/>
    <w:rsid w:val="007805B6"/>
    <w:rsid w:val="00780933"/>
    <w:rsid w:val="00780A1C"/>
    <w:rsid w:val="00780A5A"/>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88A"/>
    <w:rsid w:val="007828D0"/>
    <w:rsid w:val="007829B6"/>
    <w:rsid w:val="00782B35"/>
    <w:rsid w:val="00782C52"/>
    <w:rsid w:val="00782F83"/>
    <w:rsid w:val="0078304D"/>
    <w:rsid w:val="00783360"/>
    <w:rsid w:val="0078343E"/>
    <w:rsid w:val="00783446"/>
    <w:rsid w:val="007835F8"/>
    <w:rsid w:val="007836DD"/>
    <w:rsid w:val="0078372C"/>
    <w:rsid w:val="007837C8"/>
    <w:rsid w:val="007837F9"/>
    <w:rsid w:val="007840D5"/>
    <w:rsid w:val="0078419E"/>
    <w:rsid w:val="007843F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EF5"/>
    <w:rsid w:val="00785FE3"/>
    <w:rsid w:val="0078602D"/>
    <w:rsid w:val="0078624C"/>
    <w:rsid w:val="0078644B"/>
    <w:rsid w:val="007865BD"/>
    <w:rsid w:val="00786697"/>
    <w:rsid w:val="00786719"/>
    <w:rsid w:val="007868C3"/>
    <w:rsid w:val="00786A1E"/>
    <w:rsid w:val="00786A69"/>
    <w:rsid w:val="00786C7D"/>
    <w:rsid w:val="00786C9D"/>
    <w:rsid w:val="00786DF6"/>
    <w:rsid w:val="00786E85"/>
    <w:rsid w:val="00786F18"/>
    <w:rsid w:val="00786FD0"/>
    <w:rsid w:val="00787066"/>
    <w:rsid w:val="00787528"/>
    <w:rsid w:val="00787545"/>
    <w:rsid w:val="0078771D"/>
    <w:rsid w:val="0078774D"/>
    <w:rsid w:val="0078796F"/>
    <w:rsid w:val="00787A48"/>
    <w:rsid w:val="00787D8A"/>
    <w:rsid w:val="00790043"/>
    <w:rsid w:val="007900DB"/>
    <w:rsid w:val="007902F8"/>
    <w:rsid w:val="007904A7"/>
    <w:rsid w:val="00790769"/>
    <w:rsid w:val="00790C3C"/>
    <w:rsid w:val="00790CFA"/>
    <w:rsid w:val="00790CFE"/>
    <w:rsid w:val="00790E9D"/>
    <w:rsid w:val="00791196"/>
    <w:rsid w:val="00791261"/>
    <w:rsid w:val="007913CE"/>
    <w:rsid w:val="0079140A"/>
    <w:rsid w:val="0079140C"/>
    <w:rsid w:val="00791428"/>
    <w:rsid w:val="00791888"/>
    <w:rsid w:val="00791891"/>
    <w:rsid w:val="00791A4D"/>
    <w:rsid w:val="00791CC2"/>
    <w:rsid w:val="00791E0A"/>
    <w:rsid w:val="00791E27"/>
    <w:rsid w:val="00791E2F"/>
    <w:rsid w:val="007922BB"/>
    <w:rsid w:val="00792499"/>
    <w:rsid w:val="007924B6"/>
    <w:rsid w:val="0079267C"/>
    <w:rsid w:val="0079273A"/>
    <w:rsid w:val="007928D4"/>
    <w:rsid w:val="00792AB7"/>
    <w:rsid w:val="00793324"/>
    <w:rsid w:val="007933BA"/>
    <w:rsid w:val="007933FB"/>
    <w:rsid w:val="00793483"/>
    <w:rsid w:val="0079382A"/>
    <w:rsid w:val="00793C96"/>
    <w:rsid w:val="00793E4F"/>
    <w:rsid w:val="007940F3"/>
    <w:rsid w:val="00794106"/>
    <w:rsid w:val="0079424F"/>
    <w:rsid w:val="0079427F"/>
    <w:rsid w:val="00794576"/>
    <w:rsid w:val="00794606"/>
    <w:rsid w:val="007946E9"/>
    <w:rsid w:val="007948A7"/>
    <w:rsid w:val="00794B73"/>
    <w:rsid w:val="00794BED"/>
    <w:rsid w:val="00794CE2"/>
    <w:rsid w:val="00794F2F"/>
    <w:rsid w:val="00795260"/>
    <w:rsid w:val="007952FB"/>
    <w:rsid w:val="00795351"/>
    <w:rsid w:val="00795388"/>
    <w:rsid w:val="007954E7"/>
    <w:rsid w:val="007957CF"/>
    <w:rsid w:val="00795AF1"/>
    <w:rsid w:val="00795C9E"/>
    <w:rsid w:val="00795D3A"/>
    <w:rsid w:val="00795E10"/>
    <w:rsid w:val="00795E7E"/>
    <w:rsid w:val="00795EA6"/>
    <w:rsid w:val="00795EEA"/>
    <w:rsid w:val="007960A0"/>
    <w:rsid w:val="007962B3"/>
    <w:rsid w:val="007962C1"/>
    <w:rsid w:val="00796315"/>
    <w:rsid w:val="0079637A"/>
    <w:rsid w:val="0079642D"/>
    <w:rsid w:val="0079657F"/>
    <w:rsid w:val="00796C9A"/>
    <w:rsid w:val="00796CB2"/>
    <w:rsid w:val="00796CC5"/>
    <w:rsid w:val="00796CD2"/>
    <w:rsid w:val="00796D8D"/>
    <w:rsid w:val="00796D8E"/>
    <w:rsid w:val="0079731F"/>
    <w:rsid w:val="0079733C"/>
    <w:rsid w:val="0079734D"/>
    <w:rsid w:val="0079759C"/>
    <w:rsid w:val="00797727"/>
    <w:rsid w:val="00797928"/>
    <w:rsid w:val="0079797E"/>
    <w:rsid w:val="00797ACF"/>
    <w:rsid w:val="00797B9E"/>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30E"/>
    <w:rsid w:val="007A1557"/>
    <w:rsid w:val="007A1735"/>
    <w:rsid w:val="007A17CD"/>
    <w:rsid w:val="007A17CE"/>
    <w:rsid w:val="007A1876"/>
    <w:rsid w:val="007A191E"/>
    <w:rsid w:val="007A1A21"/>
    <w:rsid w:val="007A1AC8"/>
    <w:rsid w:val="007A1B5A"/>
    <w:rsid w:val="007A1D63"/>
    <w:rsid w:val="007A1E45"/>
    <w:rsid w:val="007A1EEC"/>
    <w:rsid w:val="007A1EEE"/>
    <w:rsid w:val="007A20C3"/>
    <w:rsid w:val="007A21B8"/>
    <w:rsid w:val="007A22DD"/>
    <w:rsid w:val="007A2551"/>
    <w:rsid w:val="007A2594"/>
    <w:rsid w:val="007A26DC"/>
    <w:rsid w:val="007A27EC"/>
    <w:rsid w:val="007A2883"/>
    <w:rsid w:val="007A29A6"/>
    <w:rsid w:val="007A29F8"/>
    <w:rsid w:val="007A2A27"/>
    <w:rsid w:val="007A2ABF"/>
    <w:rsid w:val="007A2BD7"/>
    <w:rsid w:val="007A2CA4"/>
    <w:rsid w:val="007A2D4F"/>
    <w:rsid w:val="007A2DF0"/>
    <w:rsid w:val="007A2E79"/>
    <w:rsid w:val="007A2ED4"/>
    <w:rsid w:val="007A3260"/>
    <w:rsid w:val="007A3480"/>
    <w:rsid w:val="007A358B"/>
    <w:rsid w:val="007A3A0A"/>
    <w:rsid w:val="007A3A28"/>
    <w:rsid w:val="007A3B03"/>
    <w:rsid w:val="007A3BC3"/>
    <w:rsid w:val="007A3EA9"/>
    <w:rsid w:val="007A3F50"/>
    <w:rsid w:val="007A4029"/>
    <w:rsid w:val="007A4159"/>
    <w:rsid w:val="007A4341"/>
    <w:rsid w:val="007A4424"/>
    <w:rsid w:val="007A47DD"/>
    <w:rsid w:val="007A49A6"/>
    <w:rsid w:val="007A4B8F"/>
    <w:rsid w:val="007A4D27"/>
    <w:rsid w:val="007A523F"/>
    <w:rsid w:val="007A579F"/>
    <w:rsid w:val="007A58AD"/>
    <w:rsid w:val="007A5C04"/>
    <w:rsid w:val="007A5D72"/>
    <w:rsid w:val="007A5E29"/>
    <w:rsid w:val="007A5EE5"/>
    <w:rsid w:val="007A6373"/>
    <w:rsid w:val="007A65C1"/>
    <w:rsid w:val="007A65DE"/>
    <w:rsid w:val="007A673A"/>
    <w:rsid w:val="007A6800"/>
    <w:rsid w:val="007A697B"/>
    <w:rsid w:val="007A6985"/>
    <w:rsid w:val="007A69FC"/>
    <w:rsid w:val="007A6BCF"/>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5C"/>
    <w:rsid w:val="007B09AB"/>
    <w:rsid w:val="007B0B2F"/>
    <w:rsid w:val="007B0F1E"/>
    <w:rsid w:val="007B0FE7"/>
    <w:rsid w:val="007B1096"/>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4E6"/>
    <w:rsid w:val="007B27D8"/>
    <w:rsid w:val="007B28EF"/>
    <w:rsid w:val="007B291D"/>
    <w:rsid w:val="007B2ADB"/>
    <w:rsid w:val="007B2B48"/>
    <w:rsid w:val="007B2C18"/>
    <w:rsid w:val="007B2C41"/>
    <w:rsid w:val="007B2CB8"/>
    <w:rsid w:val="007B2E21"/>
    <w:rsid w:val="007B2F8C"/>
    <w:rsid w:val="007B3298"/>
    <w:rsid w:val="007B3658"/>
    <w:rsid w:val="007B3671"/>
    <w:rsid w:val="007B369A"/>
    <w:rsid w:val="007B3B4F"/>
    <w:rsid w:val="007B3BC9"/>
    <w:rsid w:val="007B3CC4"/>
    <w:rsid w:val="007B3E78"/>
    <w:rsid w:val="007B4052"/>
    <w:rsid w:val="007B412E"/>
    <w:rsid w:val="007B4150"/>
    <w:rsid w:val="007B4214"/>
    <w:rsid w:val="007B447F"/>
    <w:rsid w:val="007B44F8"/>
    <w:rsid w:val="007B4762"/>
    <w:rsid w:val="007B49E4"/>
    <w:rsid w:val="007B4A8A"/>
    <w:rsid w:val="007B4AC8"/>
    <w:rsid w:val="007B4CC0"/>
    <w:rsid w:val="007B4E65"/>
    <w:rsid w:val="007B4F12"/>
    <w:rsid w:val="007B5085"/>
    <w:rsid w:val="007B5249"/>
    <w:rsid w:val="007B54F4"/>
    <w:rsid w:val="007B563A"/>
    <w:rsid w:val="007B58C6"/>
    <w:rsid w:val="007B59D5"/>
    <w:rsid w:val="007B5AF9"/>
    <w:rsid w:val="007B5BBF"/>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0D7"/>
    <w:rsid w:val="007B7256"/>
    <w:rsid w:val="007B7411"/>
    <w:rsid w:val="007B76A8"/>
    <w:rsid w:val="007B77BA"/>
    <w:rsid w:val="007B78E1"/>
    <w:rsid w:val="007B795C"/>
    <w:rsid w:val="007B7AA5"/>
    <w:rsid w:val="007B7B02"/>
    <w:rsid w:val="007B7F42"/>
    <w:rsid w:val="007C00BD"/>
    <w:rsid w:val="007C0356"/>
    <w:rsid w:val="007C075F"/>
    <w:rsid w:val="007C0846"/>
    <w:rsid w:val="007C08DA"/>
    <w:rsid w:val="007C0989"/>
    <w:rsid w:val="007C0A0B"/>
    <w:rsid w:val="007C0B6C"/>
    <w:rsid w:val="007C0C02"/>
    <w:rsid w:val="007C0DAA"/>
    <w:rsid w:val="007C1464"/>
    <w:rsid w:val="007C1510"/>
    <w:rsid w:val="007C19C7"/>
    <w:rsid w:val="007C1A84"/>
    <w:rsid w:val="007C1C5C"/>
    <w:rsid w:val="007C1DE7"/>
    <w:rsid w:val="007C1E10"/>
    <w:rsid w:val="007C2094"/>
    <w:rsid w:val="007C2231"/>
    <w:rsid w:val="007C2459"/>
    <w:rsid w:val="007C2581"/>
    <w:rsid w:val="007C25E8"/>
    <w:rsid w:val="007C278B"/>
    <w:rsid w:val="007C285F"/>
    <w:rsid w:val="007C2B0E"/>
    <w:rsid w:val="007C2D9A"/>
    <w:rsid w:val="007C326F"/>
    <w:rsid w:val="007C3289"/>
    <w:rsid w:val="007C330E"/>
    <w:rsid w:val="007C33CD"/>
    <w:rsid w:val="007C380F"/>
    <w:rsid w:val="007C38C5"/>
    <w:rsid w:val="007C3912"/>
    <w:rsid w:val="007C391D"/>
    <w:rsid w:val="007C3983"/>
    <w:rsid w:val="007C39D9"/>
    <w:rsid w:val="007C3AF5"/>
    <w:rsid w:val="007C3FB1"/>
    <w:rsid w:val="007C402F"/>
    <w:rsid w:val="007C4155"/>
    <w:rsid w:val="007C44BF"/>
    <w:rsid w:val="007C4808"/>
    <w:rsid w:val="007C4B7B"/>
    <w:rsid w:val="007C4BC9"/>
    <w:rsid w:val="007C4CFD"/>
    <w:rsid w:val="007C4D4E"/>
    <w:rsid w:val="007C500F"/>
    <w:rsid w:val="007C5043"/>
    <w:rsid w:val="007C505C"/>
    <w:rsid w:val="007C5070"/>
    <w:rsid w:val="007C5093"/>
    <w:rsid w:val="007C512B"/>
    <w:rsid w:val="007C521B"/>
    <w:rsid w:val="007C53CD"/>
    <w:rsid w:val="007C53D9"/>
    <w:rsid w:val="007C5455"/>
    <w:rsid w:val="007C5720"/>
    <w:rsid w:val="007C5988"/>
    <w:rsid w:val="007C5BA1"/>
    <w:rsid w:val="007C5C3A"/>
    <w:rsid w:val="007C5CF4"/>
    <w:rsid w:val="007C660D"/>
    <w:rsid w:val="007C69BB"/>
    <w:rsid w:val="007C6A5B"/>
    <w:rsid w:val="007C6BD6"/>
    <w:rsid w:val="007C6CF1"/>
    <w:rsid w:val="007C6D29"/>
    <w:rsid w:val="007C6D3E"/>
    <w:rsid w:val="007C6DC8"/>
    <w:rsid w:val="007C709D"/>
    <w:rsid w:val="007C7230"/>
    <w:rsid w:val="007C7246"/>
    <w:rsid w:val="007C74CD"/>
    <w:rsid w:val="007C76DC"/>
    <w:rsid w:val="007C76E9"/>
    <w:rsid w:val="007C771D"/>
    <w:rsid w:val="007C7747"/>
    <w:rsid w:val="007C7795"/>
    <w:rsid w:val="007C7AFC"/>
    <w:rsid w:val="007C7CED"/>
    <w:rsid w:val="007C7E54"/>
    <w:rsid w:val="007C7E67"/>
    <w:rsid w:val="007D008B"/>
    <w:rsid w:val="007D00E8"/>
    <w:rsid w:val="007D0162"/>
    <w:rsid w:val="007D0301"/>
    <w:rsid w:val="007D05B9"/>
    <w:rsid w:val="007D0767"/>
    <w:rsid w:val="007D08C2"/>
    <w:rsid w:val="007D09A5"/>
    <w:rsid w:val="007D0A66"/>
    <w:rsid w:val="007D0C52"/>
    <w:rsid w:val="007D0D65"/>
    <w:rsid w:val="007D0F0C"/>
    <w:rsid w:val="007D116E"/>
    <w:rsid w:val="007D1171"/>
    <w:rsid w:val="007D127D"/>
    <w:rsid w:val="007D12B7"/>
    <w:rsid w:val="007D14DC"/>
    <w:rsid w:val="007D14E2"/>
    <w:rsid w:val="007D15DF"/>
    <w:rsid w:val="007D1624"/>
    <w:rsid w:val="007D16DE"/>
    <w:rsid w:val="007D19F3"/>
    <w:rsid w:val="007D1A14"/>
    <w:rsid w:val="007D1A80"/>
    <w:rsid w:val="007D1B1E"/>
    <w:rsid w:val="007D1C5D"/>
    <w:rsid w:val="007D1CA1"/>
    <w:rsid w:val="007D1DCE"/>
    <w:rsid w:val="007D205B"/>
    <w:rsid w:val="007D2449"/>
    <w:rsid w:val="007D269E"/>
    <w:rsid w:val="007D2AC7"/>
    <w:rsid w:val="007D2BA2"/>
    <w:rsid w:val="007D2D7D"/>
    <w:rsid w:val="007D30B2"/>
    <w:rsid w:val="007D31EC"/>
    <w:rsid w:val="007D31FC"/>
    <w:rsid w:val="007D3236"/>
    <w:rsid w:val="007D354A"/>
    <w:rsid w:val="007D3672"/>
    <w:rsid w:val="007D36B2"/>
    <w:rsid w:val="007D36D4"/>
    <w:rsid w:val="007D36E3"/>
    <w:rsid w:val="007D3BCC"/>
    <w:rsid w:val="007D3D6D"/>
    <w:rsid w:val="007D4279"/>
    <w:rsid w:val="007D470A"/>
    <w:rsid w:val="007D4761"/>
    <w:rsid w:val="007D480F"/>
    <w:rsid w:val="007D483F"/>
    <w:rsid w:val="007D4A6D"/>
    <w:rsid w:val="007D4E22"/>
    <w:rsid w:val="007D4E2A"/>
    <w:rsid w:val="007D4E43"/>
    <w:rsid w:val="007D4E8B"/>
    <w:rsid w:val="007D51D7"/>
    <w:rsid w:val="007D52CC"/>
    <w:rsid w:val="007D550A"/>
    <w:rsid w:val="007D5EFC"/>
    <w:rsid w:val="007D6041"/>
    <w:rsid w:val="007D6044"/>
    <w:rsid w:val="007D6138"/>
    <w:rsid w:val="007D6196"/>
    <w:rsid w:val="007D6207"/>
    <w:rsid w:val="007D623F"/>
    <w:rsid w:val="007D65B7"/>
    <w:rsid w:val="007D66E6"/>
    <w:rsid w:val="007D6747"/>
    <w:rsid w:val="007D67AC"/>
    <w:rsid w:val="007D6AA8"/>
    <w:rsid w:val="007D6C56"/>
    <w:rsid w:val="007D6C7B"/>
    <w:rsid w:val="007D6EE2"/>
    <w:rsid w:val="007D6F2C"/>
    <w:rsid w:val="007D6FC9"/>
    <w:rsid w:val="007D7394"/>
    <w:rsid w:val="007D73C6"/>
    <w:rsid w:val="007D7413"/>
    <w:rsid w:val="007D75A5"/>
    <w:rsid w:val="007D78D2"/>
    <w:rsid w:val="007D7A6D"/>
    <w:rsid w:val="007D7B5E"/>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38B"/>
    <w:rsid w:val="007E147D"/>
    <w:rsid w:val="007E1717"/>
    <w:rsid w:val="007E183A"/>
    <w:rsid w:val="007E1856"/>
    <w:rsid w:val="007E1997"/>
    <w:rsid w:val="007E1B1A"/>
    <w:rsid w:val="007E1B1F"/>
    <w:rsid w:val="007E1B43"/>
    <w:rsid w:val="007E1C00"/>
    <w:rsid w:val="007E1C4E"/>
    <w:rsid w:val="007E1FA7"/>
    <w:rsid w:val="007E251C"/>
    <w:rsid w:val="007E25B7"/>
    <w:rsid w:val="007E2687"/>
    <w:rsid w:val="007E2701"/>
    <w:rsid w:val="007E27ED"/>
    <w:rsid w:val="007E284A"/>
    <w:rsid w:val="007E2CB2"/>
    <w:rsid w:val="007E2D53"/>
    <w:rsid w:val="007E2D9F"/>
    <w:rsid w:val="007E2E87"/>
    <w:rsid w:val="007E2ED1"/>
    <w:rsid w:val="007E2F78"/>
    <w:rsid w:val="007E308C"/>
    <w:rsid w:val="007E3114"/>
    <w:rsid w:val="007E32F2"/>
    <w:rsid w:val="007E33C6"/>
    <w:rsid w:val="007E34D3"/>
    <w:rsid w:val="007E36EE"/>
    <w:rsid w:val="007E3783"/>
    <w:rsid w:val="007E39D6"/>
    <w:rsid w:val="007E3A30"/>
    <w:rsid w:val="007E3A65"/>
    <w:rsid w:val="007E3B2B"/>
    <w:rsid w:val="007E3BC9"/>
    <w:rsid w:val="007E3E6E"/>
    <w:rsid w:val="007E3F53"/>
    <w:rsid w:val="007E40E7"/>
    <w:rsid w:val="007E40F3"/>
    <w:rsid w:val="007E42C8"/>
    <w:rsid w:val="007E4441"/>
    <w:rsid w:val="007E4469"/>
    <w:rsid w:val="007E47DB"/>
    <w:rsid w:val="007E48A6"/>
    <w:rsid w:val="007E49BD"/>
    <w:rsid w:val="007E49C3"/>
    <w:rsid w:val="007E4C45"/>
    <w:rsid w:val="007E4E91"/>
    <w:rsid w:val="007E4F3C"/>
    <w:rsid w:val="007E503E"/>
    <w:rsid w:val="007E51ED"/>
    <w:rsid w:val="007E5341"/>
    <w:rsid w:val="007E537A"/>
    <w:rsid w:val="007E582B"/>
    <w:rsid w:val="007E58D8"/>
    <w:rsid w:val="007E58F5"/>
    <w:rsid w:val="007E5A68"/>
    <w:rsid w:val="007E5A97"/>
    <w:rsid w:val="007E5B21"/>
    <w:rsid w:val="007E5B39"/>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9CB"/>
    <w:rsid w:val="007E7A06"/>
    <w:rsid w:val="007E7A49"/>
    <w:rsid w:val="007E7A8F"/>
    <w:rsid w:val="007E7D3E"/>
    <w:rsid w:val="007F0160"/>
    <w:rsid w:val="007F0278"/>
    <w:rsid w:val="007F02DB"/>
    <w:rsid w:val="007F02EF"/>
    <w:rsid w:val="007F0906"/>
    <w:rsid w:val="007F0A27"/>
    <w:rsid w:val="007F0AFA"/>
    <w:rsid w:val="007F0B72"/>
    <w:rsid w:val="007F0BD3"/>
    <w:rsid w:val="007F0D9F"/>
    <w:rsid w:val="007F0EB1"/>
    <w:rsid w:val="007F109D"/>
    <w:rsid w:val="007F12F5"/>
    <w:rsid w:val="007F1312"/>
    <w:rsid w:val="007F13A9"/>
    <w:rsid w:val="007F1510"/>
    <w:rsid w:val="007F15C2"/>
    <w:rsid w:val="007F16DB"/>
    <w:rsid w:val="007F1A0B"/>
    <w:rsid w:val="007F1AB3"/>
    <w:rsid w:val="007F1C61"/>
    <w:rsid w:val="007F1F42"/>
    <w:rsid w:val="007F1FD5"/>
    <w:rsid w:val="007F1FD9"/>
    <w:rsid w:val="007F2068"/>
    <w:rsid w:val="007F2503"/>
    <w:rsid w:val="007F2526"/>
    <w:rsid w:val="007F2656"/>
    <w:rsid w:val="007F286D"/>
    <w:rsid w:val="007F2873"/>
    <w:rsid w:val="007F2BFA"/>
    <w:rsid w:val="007F2DB5"/>
    <w:rsid w:val="007F2FBF"/>
    <w:rsid w:val="007F3360"/>
    <w:rsid w:val="007F33DB"/>
    <w:rsid w:val="007F33F9"/>
    <w:rsid w:val="007F3421"/>
    <w:rsid w:val="007F34EE"/>
    <w:rsid w:val="007F3567"/>
    <w:rsid w:val="007F363D"/>
    <w:rsid w:val="007F3667"/>
    <w:rsid w:val="007F379A"/>
    <w:rsid w:val="007F380C"/>
    <w:rsid w:val="007F3AC8"/>
    <w:rsid w:val="007F3C70"/>
    <w:rsid w:val="007F3C89"/>
    <w:rsid w:val="007F4330"/>
    <w:rsid w:val="007F4423"/>
    <w:rsid w:val="007F44E5"/>
    <w:rsid w:val="007F4799"/>
    <w:rsid w:val="007F4F0A"/>
    <w:rsid w:val="007F4F99"/>
    <w:rsid w:val="007F51B3"/>
    <w:rsid w:val="007F526A"/>
    <w:rsid w:val="007F56A9"/>
    <w:rsid w:val="007F56BE"/>
    <w:rsid w:val="007F57F4"/>
    <w:rsid w:val="007F5A85"/>
    <w:rsid w:val="007F5FE0"/>
    <w:rsid w:val="007F60D0"/>
    <w:rsid w:val="007F6521"/>
    <w:rsid w:val="007F653A"/>
    <w:rsid w:val="007F6692"/>
    <w:rsid w:val="007F66D3"/>
    <w:rsid w:val="007F68AA"/>
    <w:rsid w:val="007F68C3"/>
    <w:rsid w:val="007F6A7B"/>
    <w:rsid w:val="007F6A96"/>
    <w:rsid w:val="007F6B94"/>
    <w:rsid w:val="007F6CF5"/>
    <w:rsid w:val="007F6E6E"/>
    <w:rsid w:val="007F6E87"/>
    <w:rsid w:val="007F7063"/>
    <w:rsid w:val="007F7201"/>
    <w:rsid w:val="007F72A7"/>
    <w:rsid w:val="007F7353"/>
    <w:rsid w:val="007F7374"/>
    <w:rsid w:val="007F7424"/>
    <w:rsid w:val="007F75FA"/>
    <w:rsid w:val="007F78B8"/>
    <w:rsid w:val="007F7A68"/>
    <w:rsid w:val="007F7A78"/>
    <w:rsid w:val="007F7C0F"/>
    <w:rsid w:val="007F7D42"/>
    <w:rsid w:val="007F7E70"/>
    <w:rsid w:val="007F7F4F"/>
    <w:rsid w:val="007F7FF0"/>
    <w:rsid w:val="008004EF"/>
    <w:rsid w:val="00800608"/>
    <w:rsid w:val="00800A93"/>
    <w:rsid w:val="00800C61"/>
    <w:rsid w:val="008011B0"/>
    <w:rsid w:val="008011C6"/>
    <w:rsid w:val="008012EE"/>
    <w:rsid w:val="00801309"/>
    <w:rsid w:val="0080154E"/>
    <w:rsid w:val="00801725"/>
    <w:rsid w:val="0080192E"/>
    <w:rsid w:val="00801C30"/>
    <w:rsid w:val="00801C47"/>
    <w:rsid w:val="00801E0A"/>
    <w:rsid w:val="00801E0B"/>
    <w:rsid w:val="00801E67"/>
    <w:rsid w:val="00801F18"/>
    <w:rsid w:val="00802028"/>
    <w:rsid w:val="00802320"/>
    <w:rsid w:val="00802543"/>
    <w:rsid w:val="008025A1"/>
    <w:rsid w:val="00802699"/>
    <w:rsid w:val="0080287B"/>
    <w:rsid w:val="008028AB"/>
    <w:rsid w:val="00802BE6"/>
    <w:rsid w:val="00802DED"/>
    <w:rsid w:val="00803139"/>
    <w:rsid w:val="00803151"/>
    <w:rsid w:val="00803365"/>
    <w:rsid w:val="00803879"/>
    <w:rsid w:val="00803A7A"/>
    <w:rsid w:val="00803AE9"/>
    <w:rsid w:val="00803EB2"/>
    <w:rsid w:val="00803F6E"/>
    <w:rsid w:val="00803FC2"/>
    <w:rsid w:val="00804063"/>
    <w:rsid w:val="00804118"/>
    <w:rsid w:val="00804250"/>
    <w:rsid w:val="008043D5"/>
    <w:rsid w:val="008044E3"/>
    <w:rsid w:val="0080453E"/>
    <w:rsid w:val="00804864"/>
    <w:rsid w:val="00804A57"/>
    <w:rsid w:val="00804AC8"/>
    <w:rsid w:val="00804B31"/>
    <w:rsid w:val="00804DDB"/>
    <w:rsid w:val="00804EB8"/>
    <w:rsid w:val="00804EE6"/>
    <w:rsid w:val="00804F20"/>
    <w:rsid w:val="00804FF3"/>
    <w:rsid w:val="0080511E"/>
    <w:rsid w:val="0080526C"/>
    <w:rsid w:val="008054B7"/>
    <w:rsid w:val="00805503"/>
    <w:rsid w:val="0080569C"/>
    <w:rsid w:val="008056AE"/>
    <w:rsid w:val="008056FE"/>
    <w:rsid w:val="00805A61"/>
    <w:rsid w:val="00805F1D"/>
    <w:rsid w:val="00806498"/>
    <w:rsid w:val="008064EE"/>
    <w:rsid w:val="008066DA"/>
    <w:rsid w:val="008067F4"/>
    <w:rsid w:val="00806959"/>
    <w:rsid w:val="00806B3D"/>
    <w:rsid w:val="00806B48"/>
    <w:rsid w:val="00806E98"/>
    <w:rsid w:val="00806E9C"/>
    <w:rsid w:val="00806F40"/>
    <w:rsid w:val="00806FCD"/>
    <w:rsid w:val="00806FF1"/>
    <w:rsid w:val="008071FE"/>
    <w:rsid w:val="0080741E"/>
    <w:rsid w:val="00807480"/>
    <w:rsid w:val="008074FB"/>
    <w:rsid w:val="008077AB"/>
    <w:rsid w:val="0080785D"/>
    <w:rsid w:val="00807895"/>
    <w:rsid w:val="0080790C"/>
    <w:rsid w:val="00807924"/>
    <w:rsid w:val="008079F3"/>
    <w:rsid w:val="00807A73"/>
    <w:rsid w:val="00807AF4"/>
    <w:rsid w:val="00807EF5"/>
    <w:rsid w:val="00807FFA"/>
    <w:rsid w:val="00810076"/>
    <w:rsid w:val="008100BB"/>
    <w:rsid w:val="00810830"/>
    <w:rsid w:val="0081095F"/>
    <w:rsid w:val="00810AE8"/>
    <w:rsid w:val="00811006"/>
    <w:rsid w:val="00811257"/>
    <w:rsid w:val="008112A9"/>
    <w:rsid w:val="00811383"/>
    <w:rsid w:val="008113B8"/>
    <w:rsid w:val="0081193F"/>
    <w:rsid w:val="00811B17"/>
    <w:rsid w:val="00811E57"/>
    <w:rsid w:val="008120CB"/>
    <w:rsid w:val="008122C5"/>
    <w:rsid w:val="0081241A"/>
    <w:rsid w:val="0081271E"/>
    <w:rsid w:val="00812929"/>
    <w:rsid w:val="00812BE4"/>
    <w:rsid w:val="00812C02"/>
    <w:rsid w:val="00812E1C"/>
    <w:rsid w:val="008130B9"/>
    <w:rsid w:val="00813194"/>
    <w:rsid w:val="0081319A"/>
    <w:rsid w:val="00813545"/>
    <w:rsid w:val="008135C1"/>
    <w:rsid w:val="00813666"/>
    <w:rsid w:val="00813781"/>
    <w:rsid w:val="00813A08"/>
    <w:rsid w:val="00813BD0"/>
    <w:rsid w:val="00813DF2"/>
    <w:rsid w:val="00813FC0"/>
    <w:rsid w:val="008140B7"/>
    <w:rsid w:val="008140C2"/>
    <w:rsid w:val="0081410E"/>
    <w:rsid w:val="00814504"/>
    <w:rsid w:val="00814535"/>
    <w:rsid w:val="008145AC"/>
    <w:rsid w:val="008145AD"/>
    <w:rsid w:val="008146BD"/>
    <w:rsid w:val="008147BD"/>
    <w:rsid w:val="00814C6D"/>
    <w:rsid w:val="00814FD3"/>
    <w:rsid w:val="00814FE2"/>
    <w:rsid w:val="00815118"/>
    <w:rsid w:val="008151F9"/>
    <w:rsid w:val="0081538D"/>
    <w:rsid w:val="008154E5"/>
    <w:rsid w:val="008158B3"/>
    <w:rsid w:val="00815BEB"/>
    <w:rsid w:val="00815D74"/>
    <w:rsid w:val="00815E96"/>
    <w:rsid w:val="00815F8D"/>
    <w:rsid w:val="00815FD9"/>
    <w:rsid w:val="008160F1"/>
    <w:rsid w:val="00816287"/>
    <w:rsid w:val="008162F4"/>
    <w:rsid w:val="00816624"/>
    <w:rsid w:val="0081667C"/>
    <w:rsid w:val="008166D8"/>
    <w:rsid w:val="00816870"/>
    <w:rsid w:val="00816982"/>
    <w:rsid w:val="008173AD"/>
    <w:rsid w:val="00817B02"/>
    <w:rsid w:val="00817B46"/>
    <w:rsid w:val="00817BFB"/>
    <w:rsid w:val="00817D3E"/>
    <w:rsid w:val="00817E73"/>
    <w:rsid w:val="008201C6"/>
    <w:rsid w:val="008202E7"/>
    <w:rsid w:val="008203D7"/>
    <w:rsid w:val="0082049E"/>
    <w:rsid w:val="00820508"/>
    <w:rsid w:val="00820839"/>
    <w:rsid w:val="008208AE"/>
    <w:rsid w:val="00820B05"/>
    <w:rsid w:val="00820B5E"/>
    <w:rsid w:val="00820B71"/>
    <w:rsid w:val="00820BF3"/>
    <w:rsid w:val="008210CE"/>
    <w:rsid w:val="00821229"/>
    <w:rsid w:val="0082134B"/>
    <w:rsid w:val="00821411"/>
    <w:rsid w:val="008219CD"/>
    <w:rsid w:val="00821B89"/>
    <w:rsid w:val="00821D60"/>
    <w:rsid w:val="00821EEC"/>
    <w:rsid w:val="00821F35"/>
    <w:rsid w:val="008221AC"/>
    <w:rsid w:val="008221F6"/>
    <w:rsid w:val="00822204"/>
    <w:rsid w:val="008222A1"/>
    <w:rsid w:val="0082238C"/>
    <w:rsid w:val="0082243B"/>
    <w:rsid w:val="00822597"/>
    <w:rsid w:val="008228F4"/>
    <w:rsid w:val="00822C4D"/>
    <w:rsid w:val="00822C95"/>
    <w:rsid w:val="00822D11"/>
    <w:rsid w:val="00822DAA"/>
    <w:rsid w:val="00822EF6"/>
    <w:rsid w:val="0082308F"/>
    <w:rsid w:val="00823458"/>
    <w:rsid w:val="0082345A"/>
    <w:rsid w:val="00823460"/>
    <w:rsid w:val="00823572"/>
    <w:rsid w:val="008235BD"/>
    <w:rsid w:val="0082371A"/>
    <w:rsid w:val="00823932"/>
    <w:rsid w:val="008239B9"/>
    <w:rsid w:val="008239D5"/>
    <w:rsid w:val="008239DF"/>
    <w:rsid w:val="00823B46"/>
    <w:rsid w:val="00823C6B"/>
    <w:rsid w:val="00823C84"/>
    <w:rsid w:val="00823DF4"/>
    <w:rsid w:val="008240DE"/>
    <w:rsid w:val="00824251"/>
    <w:rsid w:val="008245AE"/>
    <w:rsid w:val="008245DE"/>
    <w:rsid w:val="00824627"/>
    <w:rsid w:val="0082475D"/>
    <w:rsid w:val="00824C26"/>
    <w:rsid w:val="00824CE8"/>
    <w:rsid w:val="00824DD8"/>
    <w:rsid w:val="00824F2A"/>
    <w:rsid w:val="00824FED"/>
    <w:rsid w:val="0082512D"/>
    <w:rsid w:val="008252D9"/>
    <w:rsid w:val="00825370"/>
    <w:rsid w:val="0082589C"/>
    <w:rsid w:val="008258D9"/>
    <w:rsid w:val="00825BD1"/>
    <w:rsid w:val="00825E39"/>
    <w:rsid w:val="00825E9E"/>
    <w:rsid w:val="0082601E"/>
    <w:rsid w:val="00826425"/>
    <w:rsid w:val="00826434"/>
    <w:rsid w:val="00826815"/>
    <w:rsid w:val="00826DF0"/>
    <w:rsid w:val="00827124"/>
    <w:rsid w:val="008272E6"/>
    <w:rsid w:val="008272FB"/>
    <w:rsid w:val="008273B5"/>
    <w:rsid w:val="0082766A"/>
    <w:rsid w:val="008276C5"/>
    <w:rsid w:val="008277AC"/>
    <w:rsid w:val="00827815"/>
    <w:rsid w:val="00827878"/>
    <w:rsid w:val="00827BC0"/>
    <w:rsid w:val="00827E8D"/>
    <w:rsid w:val="00827FE3"/>
    <w:rsid w:val="00830162"/>
    <w:rsid w:val="0083038C"/>
    <w:rsid w:val="008303BC"/>
    <w:rsid w:val="00830570"/>
    <w:rsid w:val="00830577"/>
    <w:rsid w:val="008305B9"/>
    <w:rsid w:val="0083089A"/>
    <w:rsid w:val="00830982"/>
    <w:rsid w:val="00830A4F"/>
    <w:rsid w:val="00830AB6"/>
    <w:rsid w:val="00830AE8"/>
    <w:rsid w:val="00830D5A"/>
    <w:rsid w:val="00830DBC"/>
    <w:rsid w:val="00830E75"/>
    <w:rsid w:val="00830ECA"/>
    <w:rsid w:val="00830FF9"/>
    <w:rsid w:val="008310A2"/>
    <w:rsid w:val="0083110D"/>
    <w:rsid w:val="00831185"/>
    <w:rsid w:val="008311DC"/>
    <w:rsid w:val="0083126A"/>
    <w:rsid w:val="008312B1"/>
    <w:rsid w:val="008313C2"/>
    <w:rsid w:val="0083142C"/>
    <w:rsid w:val="00831461"/>
    <w:rsid w:val="008316C3"/>
    <w:rsid w:val="008316DE"/>
    <w:rsid w:val="0083170D"/>
    <w:rsid w:val="0083187E"/>
    <w:rsid w:val="008318C3"/>
    <w:rsid w:val="0083199E"/>
    <w:rsid w:val="00831C0C"/>
    <w:rsid w:val="00831C36"/>
    <w:rsid w:val="00831E69"/>
    <w:rsid w:val="00832168"/>
    <w:rsid w:val="0083217A"/>
    <w:rsid w:val="00832180"/>
    <w:rsid w:val="0083218E"/>
    <w:rsid w:val="008321DF"/>
    <w:rsid w:val="0083223F"/>
    <w:rsid w:val="008324DD"/>
    <w:rsid w:val="00832552"/>
    <w:rsid w:val="0083260B"/>
    <w:rsid w:val="008328B1"/>
    <w:rsid w:val="008328CA"/>
    <w:rsid w:val="00832937"/>
    <w:rsid w:val="00832989"/>
    <w:rsid w:val="00832DF9"/>
    <w:rsid w:val="00832E40"/>
    <w:rsid w:val="00832ED6"/>
    <w:rsid w:val="00832EE7"/>
    <w:rsid w:val="00832FD7"/>
    <w:rsid w:val="008330C2"/>
    <w:rsid w:val="008330F6"/>
    <w:rsid w:val="0083323B"/>
    <w:rsid w:val="00833320"/>
    <w:rsid w:val="008333F0"/>
    <w:rsid w:val="00833741"/>
    <w:rsid w:val="0083381F"/>
    <w:rsid w:val="00833956"/>
    <w:rsid w:val="0083399D"/>
    <w:rsid w:val="00833EFA"/>
    <w:rsid w:val="00834215"/>
    <w:rsid w:val="0083431C"/>
    <w:rsid w:val="0083440F"/>
    <w:rsid w:val="00834449"/>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88A"/>
    <w:rsid w:val="00835BED"/>
    <w:rsid w:val="00835E78"/>
    <w:rsid w:val="00835EE0"/>
    <w:rsid w:val="0083655B"/>
    <w:rsid w:val="00836648"/>
    <w:rsid w:val="008366DB"/>
    <w:rsid w:val="0083676E"/>
    <w:rsid w:val="00836F88"/>
    <w:rsid w:val="008374DE"/>
    <w:rsid w:val="00837796"/>
    <w:rsid w:val="00837819"/>
    <w:rsid w:val="008378A7"/>
    <w:rsid w:val="008378FE"/>
    <w:rsid w:val="00837B30"/>
    <w:rsid w:val="00837B3B"/>
    <w:rsid w:val="00837B6F"/>
    <w:rsid w:val="00837C0B"/>
    <w:rsid w:val="00837C24"/>
    <w:rsid w:val="00837C9A"/>
    <w:rsid w:val="00837E44"/>
    <w:rsid w:val="00840280"/>
    <w:rsid w:val="00840507"/>
    <w:rsid w:val="0084052F"/>
    <w:rsid w:val="008406FA"/>
    <w:rsid w:val="00840712"/>
    <w:rsid w:val="00840883"/>
    <w:rsid w:val="00840AC9"/>
    <w:rsid w:val="00840B7A"/>
    <w:rsid w:val="00840D2D"/>
    <w:rsid w:val="00840D5A"/>
    <w:rsid w:val="00840D81"/>
    <w:rsid w:val="00840EF0"/>
    <w:rsid w:val="00840F2A"/>
    <w:rsid w:val="008411FC"/>
    <w:rsid w:val="0084143F"/>
    <w:rsid w:val="008416A1"/>
    <w:rsid w:val="0084197D"/>
    <w:rsid w:val="00841A8C"/>
    <w:rsid w:val="00841AC6"/>
    <w:rsid w:val="00841DDB"/>
    <w:rsid w:val="00841EA8"/>
    <w:rsid w:val="00841ED3"/>
    <w:rsid w:val="00841EFF"/>
    <w:rsid w:val="00841F56"/>
    <w:rsid w:val="00841FC9"/>
    <w:rsid w:val="00842054"/>
    <w:rsid w:val="008420C4"/>
    <w:rsid w:val="008420D1"/>
    <w:rsid w:val="008421C9"/>
    <w:rsid w:val="00842253"/>
    <w:rsid w:val="00842576"/>
    <w:rsid w:val="0084266A"/>
    <w:rsid w:val="00842699"/>
    <w:rsid w:val="00842959"/>
    <w:rsid w:val="00842A8A"/>
    <w:rsid w:val="00842D53"/>
    <w:rsid w:val="0084333A"/>
    <w:rsid w:val="008436AD"/>
    <w:rsid w:val="00843805"/>
    <w:rsid w:val="00843948"/>
    <w:rsid w:val="0084396C"/>
    <w:rsid w:val="00843CDD"/>
    <w:rsid w:val="00843DC6"/>
    <w:rsid w:val="00843DDF"/>
    <w:rsid w:val="00844095"/>
    <w:rsid w:val="008443CC"/>
    <w:rsid w:val="008444DE"/>
    <w:rsid w:val="0084473E"/>
    <w:rsid w:val="008447A2"/>
    <w:rsid w:val="008449AE"/>
    <w:rsid w:val="00844B33"/>
    <w:rsid w:val="00844C97"/>
    <w:rsid w:val="00844D9B"/>
    <w:rsid w:val="00844FD8"/>
    <w:rsid w:val="00844FF6"/>
    <w:rsid w:val="0084510F"/>
    <w:rsid w:val="00845260"/>
    <w:rsid w:val="00845326"/>
    <w:rsid w:val="0084539C"/>
    <w:rsid w:val="00845477"/>
    <w:rsid w:val="00845642"/>
    <w:rsid w:val="00845693"/>
    <w:rsid w:val="00845705"/>
    <w:rsid w:val="0084578E"/>
    <w:rsid w:val="00845AF8"/>
    <w:rsid w:val="00845B79"/>
    <w:rsid w:val="00845B9A"/>
    <w:rsid w:val="00845C8D"/>
    <w:rsid w:val="00845F8B"/>
    <w:rsid w:val="00846057"/>
    <w:rsid w:val="008461B3"/>
    <w:rsid w:val="008464EA"/>
    <w:rsid w:val="00846722"/>
    <w:rsid w:val="00846978"/>
    <w:rsid w:val="008469D9"/>
    <w:rsid w:val="00846B09"/>
    <w:rsid w:val="008470C6"/>
    <w:rsid w:val="008470FB"/>
    <w:rsid w:val="0084712A"/>
    <w:rsid w:val="00847132"/>
    <w:rsid w:val="00847229"/>
    <w:rsid w:val="008472CB"/>
    <w:rsid w:val="0084756E"/>
    <w:rsid w:val="00850081"/>
    <w:rsid w:val="00850096"/>
    <w:rsid w:val="008500C2"/>
    <w:rsid w:val="00850219"/>
    <w:rsid w:val="008504A6"/>
    <w:rsid w:val="008505F5"/>
    <w:rsid w:val="0085066B"/>
    <w:rsid w:val="00850875"/>
    <w:rsid w:val="00850999"/>
    <w:rsid w:val="00850A03"/>
    <w:rsid w:val="00850B74"/>
    <w:rsid w:val="00850C22"/>
    <w:rsid w:val="0085115D"/>
    <w:rsid w:val="008511B7"/>
    <w:rsid w:val="00851405"/>
    <w:rsid w:val="008518B0"/>
    <w:rsid w:val="008518B3"/>
    <w:rsid w:val="00851953"/>
    <w:rsid w:val="00851AA9"/>
    <w:rsid w:val="00851DC9"/>
    <w:rsid w:val="00851EB8"/>
    <w:rsid w:val="00852147"/>
    <w:rsid w:val="008525CB"/>
    <w:rsid w:val="00852826"/>
    <w:rsid w:val="00852912"/>
    <w:rsid w:val="00852C70"/>
    <w:rsid w:val="00852E4F"/>
    <w:rsid w:val="00852EEB"/>
    <w:rsid w:val="00852F97"/>
    <w:rsid w:val="00852FC9"/>
    <w:rsid w:val="00852FF5"/>
    <w:rsid w:val="0085344B"/>
    <w:rsid w:val="0085344D"/>
    <w:rsid w:val="008534BB"/>
    <w:rsid w:val="00853675"/>
    <w:rsid w:val="00853B6B"/>
    <w:rsid w:val="00853B78"/>
    <w:rsid w:val="00853DF5"/>
    <w:rsid w:val="00853FB1"/>
    <w:rsid w:val="008541A1"/>
    <w:rsid w:val="008541BF"/>
    <w:rsid w:val="008542BF"/>
    <w:rsid w:val="008543D8"/>
    <w:rsid w:val="00854549"/>
    <w:rsid w:val="008546D5"/>
    <w:rsid w:val="0085491F"/>
    <w:rsid w:val="00854F1C"/>
    <w:rsid w:val="00854F8F"/>
    <w:rsid w:val="00854FA0"/>
    <w:rsid w:val="00855034"/>
    <w:rsid w:val="00855054"/>
    <w:rsid w:val="008554E4"/>
    <w:rsid w:val="008557D0"/>
    <w:rsid w:val="00855889"/>
    <w:rsid w:val="008558C1"/>
    <w:rsid w:val="00855D64"/>
    <w:rsid w:val="00855E6A"/>
    <w:rsid w:val="00855E81"/>
    <w:rsid w:val="00856041"/>
    <w:rsid w:val="0085635D"/>
    <w:rsid w:val="00856555"/>
    <w:rsid w:val="008565A6"/>
    <w:rsid w:val="008567C1"/>
    <w:rsid w:val="00856805"/>
    <w:rsid w:val="00856819"/>
    <w:rsid w:val="00856964"/>
    <w:rsid w:val="008569A9"/>
    <w:rsid w:val="00856A4C"/>
    <w:rsid w:val="00856A81"/>
    <w:rsid w:val="00856B13"/>
    <w:rsid w:val="00856BAE"/>
    <w:rsid w:val="00856BDB"/>
    <w:rsid w:val="00856F73"/>
    <w:rsid w:val="008570E8"/>
    <w:rsid w:val="00857330"/>
    <w:rsid w:val="00857640"/>
    <w:rsid w:val="0085776C"/>
    <w:rsid w:val="00857A04"/>
    <w:rsid w:val="00857A10"/>
    <w:rsid w:val="00857A75"/>
    <w:rsid w:val="00857B22"/>
    <w:rsid w:val="00857C46"/>
    <w:rsid w:val="00857E43"/>
    <w:rsid w:val="00857FC1"/>
    <w:rsid w:val="00860384"/>
    <w:rsid w:val="00860419"/>
    <w:rsid w:val="00860854"/>
    <w:rsid w:val="00860AC9"/>
    <w:rsid w:val="00860C5E"/>
    <w:rsid w:val="00860CC9"/>
    <w:rsid w:val="00860D05"/>
    <w:rsid w:val="00860D14"/>
    <w:rsid w:val="00860F16"/>
    <w:rsid w:val="00861028"/>
    <w:rsid w:val="0086107B"/>
    <w:rsid w:val="00861424"/>
    <w:rsid w:val="0086147E"/>
    <w:rsid w:val="00861561"/>
    <w:rsid w:val="008617CF"/>
    <w:rsid w:val="0086182A"/>
    <w:rsid w:val="00861CEB"/>
    <w:rsid w:val="00861E4B"/>
    <w:rsid w:val="008622B9"/>
    <w:rsid w:val="00862354"/>
    <w:rsid w:val="008624AD"/>
    <w:rsid w:val="00862584"/>
    <w:rsid w:val="008625FD"/>
    <w:rsid w:val="008627CE"/>
    <w:rsid w:val="00862BE1"/>
    <w:rsid w:val="00862C2A"/>
    <w:rsid w:val="00862D3E"/>
    <w:rsid w:val="00862D7B"/>
    <w:rsid w:val="00863099"/>
    <w:rsid w:val="00863343"/>
    <w:rsid w:val="00863578"/>
    <w:rsid w:val="00863CB4"/>
    <w:rsid w:val="00863CFF"/>
    <w:rsid w:val="00863D76"/>
    <w:rsid w:val="00864058"/>
    <w:rsid w:val="008640C8"/>
    <w:rsid w:val="00864250"/>
    <w:rsid w:val="00864294"/>
    <w:rsid w:val="008643F6"/>
    <w:rsid w:val="00864409"/>
    <w:rsid w:val="00864438"/>
    <w:rsid w:val="008644AD"/>
    <w:rsid w:val="00864539"/>
    <w:rsid w:val="008646AA"/>
    <w:rsid w:val="00864710"/>
    <w:rsid w:val="0086486A"/>
    <w:rsid w:val="00864C62"/>
    <w:rsid w:val="00864CCE"/>
    <w:rsid w:val="00864D56"/>
    <w:rsid w:val="00864EDA"/>
    <w:rsid w:val="008653CC"/>
    <w:rsid w:val="00865444"/>
    <w:rsid w:val="00865709"/>
    <w:rsid w:val="00865A10"/>
    <w:rsid w:val="00865B92"/>
    <w:rsid w:val="00865BE1"/>
    <w:rsid w:val="0086609F"/>
    <w:rsid w:val="00866146"/>
    <w:rsid w:val="008664F4"/>
    <w:rsid w:val="00866534"/>
    <w:rsid w:val="008665DE"/>
    <w:rsid w:val="00866710"/>
    <w:rsid w:val="00866781"/>
    <w:rsid w:val="00866866"/>
    <w:rsid w:val="00866CFD"/>
    <w:rsid w:val="00866DFB"/>
    <w:rsid w:val="00866E73"/>
    <w:rsid w:val="00867210"/>
    <w:rsid w:val="00867809"/>
    <w:rsid w:val="00867A4E"/>
    <w:rsid w:val="00870007"/>
    <w:rsid w:val="0087008A"/>
    <w:rsid w:val="008705C8"/>
    <w:rsid w:val="0087067E"/>
    <w:rsid w:val="008706DC"/>
    <w:rsid w:val="00870785"/>
    <w:rsid w:val="00870901"/>
    <w:rsid w:val="00870B20"/>
    <w:rsid w:val="00870C24"/>
    <w:rsid w:val="00870C49"/>
    <w:rsid w:val="00870CD0"/>
    <w:rsid w:val="00870E6D"/>
    <w:rsid w:val="00870EAF"/>
    <w:rsid w:val="00871166"/>
    <w:rsid w:val="008711D4"/>
    <w:rsid w:val="00871209"/>
    <w:rsid w:val="0087133E"/>
    <w:rsid w:val="008716EE"/>
    <w:rsid w:val="00871726"/>
    <w:rsid w:val="008717D0"/>
    <w:rsid w:val="00871A14"/>
    <w:rsid w:val="00871D43"/>
    <w:rsid w:val="008723DC"/>
    <w:rsid w:val="0087255F"/>
    <w:rsid w:val="00872746"/>
    <w:rsid w:val="00872824"/>
    <w:rsid w:val="00872A22"/>
    <w:rsid w:val="00872C68"/>
    <w:rsid w:val="00872FE4"/>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0C5"/>
    <w:rsid w:val="0087423A"/>
    <w:rsid w:val="00874336"/>
    <w:rsid w:val="0087446C"/>
    <w:rsid w:val="008747BB"/>
    <w:rsid w:val="008748F8"/>
    <w:rsid w:val="00874A3E"/>
    <w:rsid w:val="00874EBC"/>
    <w:rsid w:val="00875077"/>
    <w:rsid w:val="008751C4"/>
    <w:rsid w:val="00875443"/>
    <w:rsid w:val="008754E5"/>
    <w:rsid w:val="0087551A"/>
    <w:rsid w:val="0087556F"/>
    <w:rsid w:val="008755DC"/>
    <w:rsid w:val="00875622"/>
    <w:rsid w:val="0087564F"/>
    <w:rsid w:val="008757A1"/>
    <w:rsid w:val="00875870"/>
    <w:rsid w:val="00875A4F"/>
    <w:rsid w:val="00875BDC"/>
    <w:rsid w:val="00875EC8"/>
    <w:rsid w:val="00875EFE"/>
    <w:rsid w:val="00875FF5"/>
    <w:rsid w:val="008760F7"/>
    <w:rsid w:val="0087619A"/>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123"/>
    <w:rsid w:val="0088093A"/>
    <w:rsid w:val="0088098B"/>
    <w:rsid w:val="00880A81"/>
    <w:rsid w:val="00880B82"/>
    <w:rsid w:val="00880C71"/>
    <w:rsid w:val="00880E8D"/>
    <w:rsid w:val="00880E97"/>
    <w:rsid w:val="00880FBC"/>
    <w:rsid w:val="00881064"/>
    <w:rsid w:val="008812D1"/>
    <w:rsid w:val="008815B9"/>
    <w:rsid w:val="00881601"/>
    <w:rsid w:val="0088186B"/>
    <w:rsid w:val="008818CA"/>
    <w:rsid w:val="008819D2"/>
    <w:rsid w:val="00881AC5"/>
    <w:rsid w:val="00881CB4"/>
    <w:rsid w:val="00881ECC"/>
    <w:rsid w:val="0088216E"/>
    <w:rsid w:val="0088227B"/>
    <w:rsid w:val="0088243E"/>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48AD"/>
    <w:rsid w:val="00884961"/>
    <w:rsid w:val="00884E53"/>
    <w:rsid w:val="008854EE"/>
    <w:rsid w:val="00885707"/>
    <w:rsid w:val="00885768"/>
    <w:rsid w:val="00885C24"/>
    <w:rsid w:val="00885E30"/>
    <w:rsid w:val="00885FED"/>
    <w:rsid w:val="0088611A"/>
    <w:rsid w:val="00886120"/>
    <w:rsid w:val="008865E3"/>
    <w:rsid w:val="00886625"/>
    <w:rsid w:val="0088674C"/>
    <w:rsid w:val="008869B5"/>
    <w:rsid w:val="00886EB1"/>
    <w:rsid w:val="00886F0B"/>
    <w:rsid w:val="00887088"/>
    <w:rsid w:val="008870A7"/>
    <w:rsid w:val="00887110"/>
    <w:rsid w:val="0088712D"/>
    <w:rsid w:val="00887171"/>
    <w:rsid w:val="0088743E"/>
    <w:rsid w:val="008874F7"/>
    <w:rsid w:val="0088753C"/>
    <w:rsid w:val="0088762E"/>
    <w:rsid w:val="008877C6"/>
    <w:rsid w:val="008878F1"/>
    <w:rsid w:val="00887B8B"/>
    <w:rsid w:val="00887BAC"/>
    <w:rsid w:val="00887EA7"/>
    <w:rsid w:val="00887EAE"/>
    <w:rsid w:val="00890006"/>
    <w:rsid w:val="00890226"/>
    <w:rsid w:val="008903C3"/>
    <w:rsid w:val="00890542"/>
    <w:rsid w:val="0089072D"/>
    <w:rsid w:val="00890731"/>
    <w:rsid w:val="00890C1A"/>
    <w:rsid w:val="00890D72"/>
    <w:rsid w:val="00890F8B"/>
    <w:rsid w:val="0089108B"/>
    <w:rsid w:val="008918B3"/>
    <w:rsid w:val="00891A31"/>
    <w:rsid w:val="00891C8F"/>
    <w:rsid w:val="00891D04"/>
    <w:rsid w:val="00891D4D"/>
    <w:rsid w:val="008920B4"/>
    <w:rsid w:val="0089242D"/>
    <w:rsid w:val="008924F4"/>
    <w:rsid w:val="0089250C"/>
    <w:rsid w:val="0089252C"/>
    <w:rsid w:val="008927BE"/>
    <w:rsid w:val="008929EF"/>
    <w:rsid w:val="00892A65"/>
    <w:rsid w:val="00892BB1"/>
    <w:rsid w:val="008932E6"/>
    <w:rsid w:val="00893340"/>
    <w:rsid w:val="00893381"/>
    <w:rsid w:val="00893409"/>
    <w:rsid w:val="008937F1"/>
    <w:rsid w:val="0089384E"/>
    <w:rsid w:val="00893908"/>
    <w:rsid w:val="0089391D"/>
    <w:rsid w:val="008939F2"/>
    <w:rsid w:val="00893A15"/>
    <w:rsid w:val="00893B64"/>
    <w:rsid w:val="00893E99"/>
    <w:rsid w:val="00893FEC"/>
    <w:rsid w:val="008940F0"/>
    <w:rsid w:val="008942B3"/>
    <w:rsid w:val="008942CF"/>
    <w:rsid w:val="00894312"/>
    <w:rsid w:val="0089435A"/>
    <w:rsid w:val="0089459C"/>
    <w:rsid w:val="008946C2"/>
    <w:rsid w:val="008946E8"/>
    <w:rsid w:val="0089472A"/>
    <w:rsid w:val="008948B7"/>
    <w:rsid w:val="00894A1F"/>
    <w:rsid w:val="0089510F"/>
    <w:rsid w:val="00895232"/>
    <w:rsid w:val="008953C5"/>
    <w:rsid w:val="008953FE"/>
    <w:rsid w:val="008956F7"/>
    <w:rsid w:val="00895A2A"/>
    <w:rsid w:val="00895BE8"/>
    <w:rsid w:val="00895CED"/>
    <w:rsid w:val="00895F47"/>
    <w:rsid w:val="00895F78"/>
    <w:rsid w:val="008961EA"/>
    <w:rsid w:val="00896420"/>
    <w:rsid w:val="0089651E"/>
    <w:rsid w:val="008965E2"/>
    <w:rsid w:val="008966AF"/>
    <w:rsid w:val="008966FC"/>
    <w:rsid w:val="00896AC6"/>
    <w:rsid w:val="00896B42"/>
    <w:rsid w:val="00896E6C"/>
    <w:rsid w:val="00896F2F"/>
    <w:rsid w:val="00896F9A"/>
    <w:rsid w:val="00897135"/>
    <w:rsid w:val="00897235"/>
    <w:rsid w:val="00897256"/>
    <w:rsid w:val="008975C3"/>
    <w:rsid w:val="00897656"/>
    <w:rsid w:val="00897788"/>
    <w:rsid w:val="0089779E"/>
    <w:rsid w:val="0089793E"/>
    <w:rsid w:val="00897B04"/>
    <w:rsid w:val="00897B3B"/>
    <w:rsid w:val="00897BAB"/>
    <w:rsid w:val="00897BBB"/>
    <w:rsid w:val="00897D3B"/>
    <w:rsid w:val="00897E2A"/>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C2"/>
    <w:rsid w:val="008A12EF"/>
    <w:rsid w:val="008A14AE"/>
    <w:rsid w:val="008A14D1"/>
    <w:rsid w:val="008A183A"/>
    <w:rsid w:val="008A1D01"/>
    <w:rsid w:val="008A1DD5"/>
    <w:rsid w:val="008A2021"/>
    <w:rsid w:val="008A2119"/>
    <w:rsid w:val="008A22C2"/>
    <w:rsid w:val="008A2388"/>
    <w:rsid w:val="008A277A"/>
    <w:rsid w:val="008A2954"/>
    <w:rsid w:val="008A2B3E"/>
    <w:rsid w:val="008A2C6A"/>
    <w:rsid w:val="008A2CDE"/>
    <w:rsid w:val="008A2ED4"/>
    <w:rsid w:val="008A2FAF"/>
    <w:rsid w:val="008A31D6"/>
    <w:rsid w:val="008A3502"/>
    <w:rsid w:val="008A354E"/>
    <w:rsid w:val="008A36DE"/>
    <w:rsid w:val="008A3813"/>
    <w:rsid w:val="008A38F5"/>
    <w:rsid w:val="008A3AD7"/>
    <w:rsid w:val="008A3C65"/>
    <w:rsid w:val="008A3DD3"/>
    <w:rsid w:val="008A3E82"/>
    <w:rsid w:val="008A3EBB"/>
    <w:rsid w:val="008A3FBF"/>
    <w:rsid w:val="008A46F8"/>
    <w:rsid w:val="008A480D"/>
    <w:rsid w:val="008A49A7"/>
    <w:rsid w:val="008A4B86"/>
    <w:rsid w:val="008A4BFB"/>
    <w:rsid w:val="008A4EAD"/>
    <w:rsid w:val="008A4EF8"/>
    <w:rsid w:val="008A4F44"/>
    <w:rsid w:val="008A4F9E"/>
    <w:rsid w:val="008A5001"/>
    <w:rsid w:val="008A53F7"/>
    <w:rsid w:val="008A5465"/>
    <w:rsid w:val="008A55C7"/>
    <w:rsid w:val="008A5672"/>
    <w:rsid w:val="008A5A0F"/>
    <w:rsid w:val="008A5A59"/>
    <w:rsid w:val="008A5C5A"/>
    <w:rsid w:val="008A5E20"/>
    <w:rsid w:val="008A5EDE"/>
    <w:rsid w:val="008A5F8E"/>
    <w:rsid w:val="008A6026"/>
    <w:rsid w:val="008A621D"/>
    <w:rsid w:val="008A64E4"/>
    <w:rsid w:val="008A689C"/>
    <w:rsid w:val="008A699E"/>
    <w:rsid w:val="008A69AD"/>
    <w:rsid w:val="008A6A2C"/>
    <w:rsid w:val="008A6CFF"/>
    <w:rsid w:val="008A7194"/>
    <w:rsid w:val="008A7234"/>
    <w:rsid w:val="008A72CF"/>
    <w:rsid w:val="008A75E8"/>
    <w:rsid w:val="008A7725"/>
    <w:rsid w:val="008A7728"/>
    <w:rsid w:val="008A7A8B"/>
    <w:rsid w:val="008A7AA5"/>
    <w:rsid w:val="008A7BBB"/>
    <w:rsid w:val="008A7ECD"/>
    <w:rsid w:val="008A7F9A"/>
    <w:rsid w:val="008A7FEF"/>
    <w:rsid w:val="008B0101"/>
    <w:rsid w:val="008B0185"/>
    <w:rsid w:val="008B01E9"/>
    <w:rsid w:val="008B0286"/>
    <w:rsid w:val="008B0319"/>
    <w:rsid w:val="008B0585"/>
    <w:rsid w:val="008B05F2"/>
    <w:rsid w:val="008B0683"/>
    <w:rsid w:val="008B06B2"/>
    <w:rsid w:val="008B088A"/>
    <w:rsid w:val="008B09F3"/>
    <w:rsid w:val="008B0B1C"/>
    <w:rsid w:val="008B0E69"/>
    <w:rsid w:val="008B0F1B"/>
    <w:rsid w:val="008B1185"/>
    <w:rsid w:val="008B124F"/>
    <w:rsid w:val="008B1392"/>
    <w:rsid w:val="008B1561"/>
    <w:rsid w:val="008B1867"/>
    <w:rsid w:val="008B1997"/>
    <w:rsid w:val="008B1B27"/>
    <w:rsid w:val="008B1B64"/>
    <w:rsid w:val="008B1CE6"/>
    <w:rsid w:val="008B1DCC"/>
    <w:rsid w:val="008B1E27"/>
    <w:rsid w:val="008B1FF0"/>
    <w:rsid w:val="008B217D"/>
    <w:rsid w:val="008B23CD"/>
    <w:rsid w:val="008B2755"/>
    <w:rsid w:val="008B279F"/>
    <w:rsid w:val="008B28C0"/>
    <w:rsid w:val="008B29F3"/>
    <w:rsid w:val="008B35EE"/>
    <w:rsid w:val="008B3685"/>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DCD"/>
    <w:rsid w:val="008B5DF5"/>
    <w:rsid w:val="008B5E0E"/>
    <w:rsid w:val="008B5ED7"/>
    <w:rsid w:val="008B60DE"/>
    <w:rsid w:val="008B627B"/>
    <w:rsid w:val="008B63CE"/>
    <w:rsid w:val="008B6526"/>
    <w:rsid w:val="008B6562"/>
    <w:rsid w:val="008B65A0"/>
    <w:rsid w:val="008B65EC"/>
    <w:rsid w:val="008B6634"/>
    <w:rsid w:val="008B69B5"/>
    <w:rsid w:val="008B6AC5"/>
    <w:rsid w:val="008B6B06"/>
    <w:rsid w:val="008B6B69"/>
    <w:rsid w:val="008B6D53"/>
    <w:rsid w:val="008B6D8F"/>
    <w:rsid w:val="008B6F06"/>
    <w:rsid w:val="008B6FB9"/>
    <w:rsid w:val="008B72A6"/>
    <w:rsid w:val="008B733A"/>
    <w:rsid w:val="008B74C6"/>
    <w:rsid w:val="008B7806"/>
    <w:rsid w:val="008B7888"/>
    <w:rsid w:val="008B7ADB"/>
    <w:rsid w:val="008B7C55"/>
    <w:rsid w:val="008B7DE3"/>
    <w:rsid w:val="008C008F"/>
    <w:rsid w:val="008C0095"/>
    <w:rsid w:val="008C0122"/>
    <w:rsid w:val="008C0316"/>
    <w:rsid w:val="008C05A1"/>
    <w:rsid w:val="008C05B4"/>
    <w:rsid w:val="008C07A8"/>
    <w:rsid w:val="008C094E"/>
    <w:rsid w:val="008C0965"/>
    <w:rsid w:val="008C098D"/>
    <w:rsid w:val="008C0F11"/>
    <w:rsid w:val="008C1008"/>
    <w:rsid w:val="008C13C6"/>
    <w:rsid w:val="008C1581"/>
    <w:rsid w:val="008C1591"/>
    <w:rsid w:val="008C15CD"/>
    <w:rsid w:val="008C16FE"/>
    <w:rsid w:val="008C173C"/>
    <w:rsid w:val="008C1744"/>
    <w:rsid w:val="008C17DE"/>
    <w:rsid w:val="008C1866"/>
    <w:rsid w:val="008C1997"/>
    <w:rsid w:val="008C1BA7"/>
    <w:rsid w:val="008C1C4F"/>
    <w:rsid w:val="008C1FAE"/>
    <w:rsid w:val="008C21D8"/>
    <w:rsid w:val="008C22AA"/>
    <w:rsid w:val="008C2428"/>
    <w:rsid w:val="008C267F"/>
    <w:rsid w:val="008C285D"/>
    <w:rsid w:val="008C28DB"/>
    <w:rsid w:val="008C2983"/>
    <w:rsid w:val="008C2A8E"/>
    <w:rsid w:val="008C2B0F"/>
    <w:rsid w:val="008C2B35"/>
    <w:rsid w:val="008C2D0B"/>
    <w:rsid w:val="008C2E60"/>
    <w:rsid w:val="008C2EC6"/>
    <w:rsid w:val="008C2FD9"/>
    <w:rsid w:val="008C2FEF"/>
    <w:rsid w:val="008C301E"/>
    <w:rsid w:val="008C31EA"/>
    <w:rsid w:val="008C326E"/>
    <w:rsid w:val="008C3272"/>
    <w:rsid w:val="008C332E"/>
    <w:rsid w:val="008C33AD"/>
    <w:rsid w:val="008C34F1"/>
    <w:rsid w:val="008C3530"/>
    <w:rsid w:val="008C3555"/>
    <w:rsid w:val="008C3660"/>
    <w:rsid w:val="008C3697"/>
    <w:rsid w:val="008C36ED"/>
    <w:rsid w:val="008C380C"/>
    <w:rsid w:val="008C3A6A"/>
    <w:rsid w:val="008C3AAD"/>
    <w:rsid w:val="008C3B02"/>
    <w:rsid w:val="008C3E4C"/>
    <w:rsid w:val="008C3E60"/>
    <w:rsid w:val="008C4507"/>
    <w:rsid w:val="008C4678"/>
    <w:rsid w:val="008C49B4"/>
    <w:rsid w:val="008C4A80"/>
    <w:rsid w:val="008C4B95"/>
    <w:rsid w:val="008C4E5E"/>
    <w:rsid w:val="008C514B"/>
    <w:rsid w:val="008C5530"/>
    <w:rsid w:val="008C57D5"/>
    <w:rsid w:val="008C57F0"/>
    <w:rsid w:val="008C5BA7"/>
    <w:rsid w:val="008C5C5D"/>
    <w:rsid w:val="008C5DEB"/>
    <w:rsid w:val="008C5EC8"/>
    <w:rsid w:val="008C5F99"/>
    <w:rsid w:val="008C6025"/>
    <w:rsid w:val="008C60E3"/>
    <w:rsid w:val="008C6136"/>
    <w:rsid w:val="008C62BD"/>
    <w:rsid w:val="008C6333"/>
    <w:rsid w:val="008C643D"/>
    <w:rsid w:val="008C6505"/>
    <w:rsid w:val="008C664C"/>
    <w:rsid w:val="008C68F0"/>
    <w:rsid w:val="008C695D"/>
    <w:rsid w:val="008C6991"/>
    <w:rsid w:val="008C69C0"/>
    <w:rsid w:val="008C6A93"/>
    <w:rsid w:val="008C6C7C"/>
    <w:rsid w:val="008C6EA0"/>
    <w:rsid w:val="008C6FB3"/>
    <w:rsid w:val="008C70E0"/>
    <w:rsid w:val="008C71FD"/>
    <w:rsid w:val="008C7228"/>
    <w:rsid w:val="008C7498"/>
    <w:rsid w:val="008C7705"/>
    <w:rsid w:val="008C771D"/>
    <w:rsid w:val="008C77B7"/>
    <w:rsid w:val="008C7C4F"/>
    <w:rsid w:val="008C7C58"/>
    <w:rsid w:val="008C7C6D"/>
    <w:rsid w:val="008C7C88"/>
    <w:rsid w:val="008C7D92"/>
    <w:rsid w:val="008C7DDB"/>
    <w:rsid w:val="008D04A4"/>
    <w:rsid w:val="008D0604"/>
    <w:rsid w:val="008D068B"/>
    <w:rsid w:val="008D0C50"/>
    <w:rsid w:val="008D0C80"/>
    <w:rsid w:val="008D0FB1"/>
    <w:rsid w:val="008D1168"/>
    <w:rsid w:val="008D1326"/>
    <w:rsid w:val="008D13CB"/>
    <w:rsid w:val="008D15DD"/>
    <w:rsid w:val="008D1667"/>
    <w:rsid w:val="008D16AA"/>
    <w:rsid w:val="008D1737"/>
    <w:rsid w:val="008D177C"/>
    <w:rsid w:val="008D17D6"/>
    <w:rsid w:val="008D1875"/>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EAD"/>
    <w:rsid w:val="008D2F45"/>
    <w:rsid w:val="008D319E"/>
    <w:rsid w:val="008D345F"/>
    <w:rsid w:val="008D3525"/>
    <w:rsid w:val="008D3783"/>
    <w:rsid w:val="008D3818"/>
    <w:rsid w:val="008D38B9"/>
    <w:rsid w:val="008D38DB"/>
    <w:rsid w:val="008D3975"/>
    <w:rsid w:val="008D3C55"/>
    <w:rsid w:val="008D3E35"/>
    <w:rsid w:val="008D3EC4"/>
    <w:rsid w:val="008D406E"/>
    <w:rsid w:val="008D422A"/>
    <w:rsid w:val="008D4294"/>
    <w:rsid w:val="008D429C"/>
    <w:rsid w:val="008D458E"/>
    <w:rsid w:val="008D49EB"/>
    <w:rsid w:val="008D4C19"/>
    <w:rsid w:val="008D4EC9"/>
    <w:rsid w:val="008D504E"/>
    <w:rsid w:val="008D512A"/>
    <w:rsid w:val="008D527B"/>
    <w:rsid w:val="008D5304"/>
    <w:rsid w:val="008D5314"/>
    <w:rsid w:val="008D53A5"/>
    <w:rsid w:val="008D5442"/>
    <w:rsid w:val="008D56DA"/>
    <w:rsid w:val="008D5786"/>
    <w:rsid w:val="008D5884"/>
    <w:rsid w:val="008D5B52"/>
    <w:rsid w:val="008D6060"/>
    <w:rsid w:val="008D6398"/>
    <w:rsid w:val="008D63D1"/>
    <w:rsid w:val="008D63F8"/>
    <w:rsid w:val="008D652B"/>
    <w:rsid w:val="008D676E"/>
    <w:rsid w:val="008D6A05"/>
    <w:rsid w:val="008D6C0F"/>
    <w:rsid w:val="008D6CE3"/>
    <w:rsid w:val="008D6EDF"/>
    <w:rsid w:val="008D6FC0"/>
    <w:rsid w:val="008D707A"/>
    <w:rsid w:val="008D70C5"/>
    <w:rsid w:val="008D7105"/>
    <w:rsid w:val="008D73A0"/>
    <w:rsid w:val="008D7786"/>
    <w:rsid w:val="008D7957"/>
    <w:rsid w:val="008D7A25"/>
    <w:rsid w:val="008D7B7A"/>
    <w:rsid w:val="008D7C54"/>
    <w:rsid w:val="008D7C56"/>
    <w:rsid w:val="008D7F97"/>
    <w:rsid w:val="008E000B"/>
    <w:rsid w:val="008E0137"/>
    <w:rsid w:val="008E07B0"/>
    <w:rsid w:val="008E07E9"/>
    <w:rsid w:val="008E0B29"/>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3E"/>
    <w:rsid w:val="008E23F3"/>
    <w:rsid w:val="008E2426"/>
    <w:rsid w:val="008E25CE"/>
    <w:rsid w:val="008E2682"/>
    <w:rsid w:val="008E2840"/>
    <w:rsid w:val="008E289A"/>
    <w:rsid w:val="008E28CF"/>
    <w:rsid w:val="008E2B02"/>
    <w:rsid w:val="008E2D6D"/>
    <w:rsid w:val="008E2E16"/>
    <w:rsid w:val="008E3170"/>
    <w:rsid w:val="008E3745"/>
    <w:rsid w:val="008E3A3A"/>
    <w:rsid w:val="008E3AB8"/>
    <w:rsid w:val="008E3C68"/>
    <w:rsid w:val="008E3CA1"/>
    <w:rsid w:val="008E3D42"/>
    <w:rsid w:val="008E3F43"/>
    <w:rsid w:val="008E3FC0"/>
    <w:rsid w:val="008E4107"/>
    <w:rsid w:val="008E4148"/>
    <w:rsid w:val="008E495B"/>
    <w:rsid w:val="008E4AD3"/>
    <w:rsid w:val="008E4CC5"/>
    <w:rsid w:val="008E4E23"/>
    <w:rsid w:val="008E50E6"/>
    <w:rsid w:val="008E51C9"/>
    <w:rsid w:val="008E54E5"/>
    <w:rsid w:val="008E5590"/>
    <w:rsid w:val="008E577A"/>
    <w:rsid w:val="008E5904"/>
    <w:rsid w:val="008E5A76"/>
    <w:rsid w:val="008E5A78"/>
    <w:rsid w:val="008E5B68"/>
    <w:rsid w:val="008E5BB7"/>
    <w:rsid w:val="008E5C4A"/>
    <w:rsid w:val="008E5D22"/>
    <w:rsid w:val="008E5F56"/>
    <w:rsid w:val="008E60E1"/>
    <w:rsid w:val="008E6249"/>
    <w:rsid w:val="008E64F3"/>
    <w:rsid w:val="008E6745"/>
    <w:rsid w:val="008E68A7"/>
    <w:rsid w:val="008E6C22"/>
    <w:rsid w:val="008E6CF8"/>
    <w:rsid w:val="008E6D6E"/>
    <w:rsid w:val="008E6FA8"/>
    <w:rsid w:val="008E6FAD"/>
    <w:rsid w:val="008E6FDE"/>
    <w:rsid w:val="008E750C"/>
    <w:rsid w:val="008E7538"/>
    <w:rsid w:val="008E763F"/>
    <w:rsid w:val="008E7922"/>
    <w:rsid w:val="008E794B"/>
    <w:rsid w:val="008E7AA3"/>
    <w:rsid w:val="008E7DCB"/>
    <w:rsid w:val="008E7F5C"/>
    <w:rsid w:val="008F0497"/>
    <w:rsid w:val="008F0525"/>
    <w:rsid w:val="008F05D4"/>
    <w:rsid w:val="008F0A78"/>
    <w:rsid w:val="008F0C1E"/>
    <w:rsid w:val="008F0EDA"/>
    <w:rsid w:val="008F100A"/>
    <w:rsid w:val="008F1361"/>
    <w:rsid w:val="008F13C0"/>
    <w:rsid w:val="008F14A4"/>
    <w:rsid w:val="008F1500"/>
    <w:rsid w:val="008F170D"/>
    <w:rsid w:val="008F1761"/>
    <w:rsid w:val="008F1AAC"/>
    <w:rsid w:val="008F1C92"/>
    <w:rsid w:val="008F1ECD"/>
    <w:rsid w:val="008F1F77"/>
    <w:rsid w:val="008F24F6"/>
    <w:rsid w:val="008F2574"/>
    <w:rsid w:val="008F25B7"/>
    <w:rsid w:val="008F25F9"/>
    <w:rsid w:val="008F2642"/>
    <w:rsid w:val="008F2BD9"/>
    <w:rsid w:val="008F2EAC"/>
    <w:rsid w:val="008F3022"/>
    <w:rsid w:val="008F3053"/>
    <w:rsid w:val="008F33D2"/>
    <w:rsid w:val="008F3417"/>
    <w:rsid w:val="008F36C6"/>
    <w:rsid w:val="008F37D6"/>
    <w:rsid w:val="008F3B36"/>
    <w:rsid w:val="008F3DBB"/>
    <w:rsid w:val="008F3F33"/>
    <w:rsid w:val="008F406A"/>
    <w:rsid w:val="008F43E9"/>
    <w:rsid w:val="008F47B4"/>
    <w:rsid w:val="008F47E3"/>
    <w:rsid w:val="008F4818"/>
    <w:rsid w:val="008F48C3"/>
    <w:rsid w:val="008F48D8"/>
    <w:rsid w:val="008F492F"/>
    <w:rsid w:val="008F4B94"/>
    <w:rsid w:val="008F4C56"/>
    <w:rsid w:val="008F4CBB"/>
    <w:rsid w:val="008F53AE"/>
    <w:rsid w:val="008F53E5"/>
    <w:rsid w:val="008F5A80"/>
    <w:rsid w:val="008F5B11"/>
    <w:rsid w:val="008F5BB9"/>
    <w:rsid w:val="008F6669"/>
    <w:rsid w:val="008F66B7"/>
    <w:rsid w:val="008F6870"/>
    <w:rsid w:val="008F688B"/>
    <w:rsid w:val="008F68F8"/>
    <w:rsid w:val="008F69B9"/>
    <w:rsid w:val="008F6BF0"/>
    <w:rsid w:val="008F6C0E"/>
    <w:rsid w:val="008F6DCC"/>
    <w:rsid w:val="008F6FC8"/>
    <w:rsid w:val="008F703B"/>
    <w:rsid w:val="008F73C2"/>
    <w:rsid w:val="008F75D0"/>
    <w:rsid w:val="008F75EF"/>
    <w:rsid w:val="008F7837"/>
    <w:rsid w:val="008F798C"/>
    <w:rsid w:val="008F7C67"/>
    <w:rsid w:val="008F7D12"/>
    <w:rsid w:val="008F7D4A"/>
    <w:rsid w:val="008F7EC3"/>
    <w:rsid w:val="0090003F"/>
    <w:rsid w:val="009000CF"/>
    <w:rsid w:val="00900372"/>
    <w:rsid w:val="009003DF"/>
    <w:rsid w:val="009005C0"/>
    <w:rsid w:val="0090067B"/>
    <w:rsid w:val="009006B1"/>
    <w:rsid w:val="0090075C"/>
    <w:rsid w:val="009007DC"/>
    <w:rsid w:val="00900822"/>
    <w:rsid w:val="0090098C"/>
    <w:rsid w:val="00900BCA"/>
    <w:rsid w:val="00900D1F"/>
    <w:rsid w:val="00900D25"/>
    <w:rsid w:val="00900E58"/>
    <w:rsid w:val="00900FD9"/>
    <w:rsid w:val="0090105F"/>
    <w:rsid w:val="009015D0"/>
    <w:rsid w:val="00901641"/>
    <w:rsid w:val="009017A5"/>
    <w:rsid w:val="0090181D"/>
    <w:rsid w:val="00901A3F"/>
    <w:rsid w:val="00901EF9"/>
    <w:rsid w:val="00901F20"/>
    <w:rsid w:val="00902164"/>
    <w:rsid w:val="009025D2"/>
    <w:rsid w:val="00902747"/>
    <w:rsid w:val="00902AA6"/>
    <w:rsid w:val="00902BD9"/>
    <w:rsid w:val="00902C84"/>
    <w:rsid w:val="00902EB4"/>
    <w:rsid w:val="00903015"/>
    <w:rsid w:val="0090320E"/>
    <w:rsid w:val="009032F2"/>
    <w:rsid w:val="0090351D"/>
    <w:rsid w:val="00903570"/>
    <w:rsid w:val="00903649"/>
    <w:rsid w:val="009037E7"/>
    <w:rsid w:val="0090387F"/>
    <w:rsid w:val="00903C48"/>
    <w:rsid w:val="00903FC1"/>
    <w:rsid w:val="00903FCC"/>
    <w:rsid w:val="00904230"/>
    <w:rsid w:val="009042C4"/>
    <w:rsid w:val="00904460"/>
    <w:rsid w:val="00904821"/>
    <w:rsid w:val="00904D1E"/>
    <w:rsid w:val="00904D43"/>
    <w:rsid w:val="00904FAD"/>
    <w:rsid w:val="00905051"/>
    <w:rsid w:val="00905206"/>
    <w:rsid w:val="00905431"/>
    <w:rsid w:val="009057DB"/>
    <w:rsid w:val="00905811"/>
    <w:rsid w:val="00905A4D"/>
    <w:rsid w:val="00905E51"/>
    <w:rsid w:val="00905E5E"/>
    <w:rsid w:val="00905F81"/>
    <w:rsid w:val="009061EA"/>
    <w:rsid w:val="009062C9"/>
    <w:rsid w:val="009064ED"/>
    <w:rsid w:val="00906743"/>
    <w:rsid w:val="0090682D"/>
    <w:rsid w:val="0090692B"/>
    <w:rsid w:val="00906983"/>
    <w:rsid w:val="00906B96"/>
    <w:rsid w:val="00906CF1"/>
    <w:rsid w:val="00906D27"/>
    <w:rsid w:val="00906F53"/>
    <w:rsid w:val="00906FAA"/>
    <w:rsid w:val="00907030"/>
    <w:rsid w:val="00907463"/>
    <w:rsid w:val="00907482"/>
    <w:rsid w:val="009076B6"/>
    <w:rsid w:val="00907825"/>
    <w:rsid w:val="00907952"/>
    <w:rsid w:val="00907966"/>
    <w:rsid w:val="00907A23"/>
    <w:rsid w:val="00907AC6"/>
    <w:rsid w:val="00907B05"/>
    <w:rsid w:val="00907BB9"/>
    <w:rsid w:val="00907E18"/>
    <w:rsid w:val="00907E44"/>
    <w:rsid w:val="00910074"/>
    <w:rsid w:val="0091032A"/>
    <w:rsid w:val="00910460"/>
    <w:rsid w:val="0091070A"/>
    <w:rsid w:val="009107BA"/>
    <w:rsid w:val="00910811"/>
    <w:rsid w:val="00910882"/>
    <w:rsid w:val="00910CC4"/>
    <w:rsid w:val="00910DE0"/>
    <w:rsid w:val="00910F95"/>
    <w:rsid w:val="00910FDB"/>
    <w:rsid w:val="0091100B"/>
    <w:rsid w:val="009110AD"/>
    <w:rsid w:val="00911261"/>
    <w:rsid w:val="009116BB"/>
    <w:rsid w:val="00911A8D"/>
    <w:rsid w:val="00911B68"/>
    <w:rsid w:val="00911D62"/>
    <w:rsid w:val="00911D65"/>
    <w:rsid w:val="00911D8C"/>
    <w:rsid w:val="00911E2E"/>
    <w:rsid w:val="00911E57"/>
    <w:rsid w:val="00912411"/>
    <w:rsid w:val="00912420"/>
    <w:rsid w:val="0091250D"/>
    <w:rsid w:val="0091259B"/>
    <w:rsid w:val="0091268D"/>
    <w:rsid w:val="0091275D"/>
    <w:rsid w:val="0091297A"/>
    <w:rsid w:val="00912D3F"/>
    <w:rsid w:val="00912F54"/>
    <w:rsid w:val="00912F6F"/>
    <w:rsid w:val="00913651"/>
    <w:rsid w:val="0091368E"/>
    <w:rsid w:val="009137EB"/>
    <w:rsid w:val="009138A0"/>
    <w:rsid w:val="00913A53"/>
    <w:rsid w:val="00913ABB"/>
    <w:rsid w:val="00913E8E"/>
    <w:rsid w:val="0091408C"/>
    <w:rsid w:val="009142A6"/>
    <w:rsid w:val="0091431D"/>
    <w:rsid w:val="009143EC"/>
    <w:rsid w:val="00914444"/>
    <w:rsid w:val="0091452E"/>
    <w:rsid w:val="009147FF"/>
    <w:rsid w:val="00914810"/>
    <w:rsid w:val="0091481D"/>
    <w:rsid w:val="00914826"/>
    <w:rsid w:val="0091483B"/>
    <w:rsid w:val="009148D3"/>
    <w:rsid w:val="00914B14"/>
    <w:rsid w:val="00914C86"/>
    <w:rsid w:val="00914C9F"/>
    <w:rsid w:val="00914D41"/>
    <w:rsid w:val="009150C8"/>
    <w:rsid w:val="0091544F"/>
    <w:rsid w:val="00915587"/>
    <w:rsid w:val="00915592"/>
    <w:rsid w:val="009155C0"/>
    <w:rsid w:val="00915830"/>
    <w:rsid w:val="009158F6"/>
    <w:rsid w:val="009158F8"/>
    <w:rsid w:val="0091599A"/>
    <w:rsid w:val="009159F4"/>
    <w:rsid w:val="00915ABE"/>
    <w:rsid w:val="00915E8F"/>
    <w:rsid w:val="00916058"/>
    <w:rsid w:val="00916497"/>
    <w:rsid w:val="00916825"/>
    <w:rsid w:val="00916A81"/>
    <w:rsid w:val="009171CC"/>
    <w:rsid w:val="009171E1"/>
    <w:rsid w:val="009171FA"/>
    <w:rsid w:val="009172C9"/>
    <w:rsid w:val="00917374"/>
    <w:rsid w:val="009175C6"/>
    <w:rsid w:val="009177C7"/>
    <w:rsid w:val="00917834"/>
    <w:rsid w:val="00917875"/>
    <w:rsid w:val="00917927"/>
    <w:rsid w:val="00917A20"/>
    <w:rsid w:val="00917B66"/>
    <w:rsid w:val="00917D93"/>
    <w:rsid w:val="00917E62"/>
    <w:rsid w:val="00917E69"/>
    <w:rsid w:val="00917EA4"/>
    <w:rsid w:val="00917FAC"/>
    <w:rsid w:val="00920011"/>
    <w:rsid w:val="00920044"/>
    <w:rsid w:val="009202D0"/>
    <w:rsid w:val="009203C2"/>
    <w:rsid w:val="0092070F"/>
    <w:rsid w:val="009209B4"/>
    <w:rsid w:val="00920A47"/>
    <w:rsid w:val="00920B76"/>
    <w:rsid w:val="00920BB5"/>
    <w:rsid w:val="00920EBF"/>
    <w:rsid w:val="00920EF6"/>
    <w:rsid w:val="00920F5A"/>
    <w:rsid w:val="00921272"/>
    <w:rsid w:val="00921804"/>
    <w:rsid w:val="00921899"/>
    <w:rsid w:val="009219D5"/>
    <w:rsid w:val="00921A0E"/>
    <w:rsid w:val="00921B83"/>
    <w:rsid w:val="00921C32"/>
    <w:rsid w:val="00921D55"/>
    <w:rsid w:val="00921DE3"/>
    <w:rsid w:val="00922040"/>
    <w:rsid w:val="0092228A"/>
    <w:rsid w:val="009222DF"/>
    <w:rsid w:val="009228F1"/>
    <w:rsid w:val="009229DB"/>
    <w:rsid w:val="00922BDB"/>
    <w:rsid w:val="00922CB7"/>
    <w:rsid w:val="00922EB1"/>
    <w:rsid w:val="00923051"/>
    <w:rsid w:val="009231D6"/>
    <w:rsid w:val="009232B2"/>
    <w:rsid w:val="009234C0"/>
    <w:rsid w:val="009236A9"/>
    <w:rsid w:val="00923A0D"/>
    <w:rsid w:val="00923C6A"/>
    <w:rsid w:val="00923D4A"/>
    <w:rsid w:val="00923FCC"/>
    <w:rsid w:val="009242B8"/>
    <w:rsid w:val="009244A9"/>
    <w:rsid w:val="0092457D"/>
    <w:rsid w:val="0092471C"/>
    <w:rsid w:val="009247F7"/>
    <w:rsid w:val="00924827"/>
    <w:rsid w:val="009248D8"/>
    <w:rsid w:val="0092493D"/>
    <w:rsid w:val="00924B5B"/>
    <w:rsid w:val="00924B82"/>
    <w:rsid w:val="00924C3B"/>
    <w:rsid w:val="00924DBA"/>
    <w:rsid w:val="009251B7"/>
    <w:rsid w:val="009252DA"/>
    <w:rsid w:val="00925448"/>
    <w:rsid w:val="00925524"/>
    <w:rsid w:val="009256A4"/>
    <w:rsid w:val="00925B6E"/>
    <w:rsid w:val="00925BB1"/>
    <w:rsid w:val="00925BFE"/>
    <w:rsid w:val="00925C84"/>
    <w:rsid w:val="00925F6C"/>
    <w:rsid w:val="00926128"/>
    <w:rsid w:val="0092646E"/>
    <w:rsid w:val="00926478"/>
    <w:rsid w:val="009266AC"/>
    <w:rsid w:val="00926703"/>
    <w:rsid w:val="0092678C"/>
    <w:rsid w:val="00926884"/>
    <w:rsid w:val="009268FB"/>
    <w:rsid w:val="00926FBE"/>
    <w:rsid w:val="0092702E"/>
    <w:rsid w:val="009270E1"/>
    <w:rsid w:val="009272E7"/>
    <w:rsid w:val="009274C9"/>
    <w:rsid w:val="0092795D"/>
    <w:rsid w:val="00927BE7"/>
    <w:rsid w:val="00927D1D"/>
    <w:rsid w:val="00930130"/>
    <w:rsid w:val="009301E5"/>
    <w:rsid w:val="0093050A"/>
    <w:rsid w:val="009305BD"/>
    <w:rsid w:val="00930691"/>
    <w:rsid w:val="00930868"/>
    <w:rsid w:val="00930A2A"/>
    <w:rsid w:val="00930C4C"/>
    <w:rsid w:val="00930C53"/>
    <w:rsid w:val="00930E84"/>
    <w:rsid w:val="00930F9D"/>
    <w:rsid w:val="009310E2"/>
    <w:rsid w:val="0093116D"/>
    <w:rsid w:val="0093118A"/>
    <w:rsid w:val="009311C5"/>
    <w:rsid w:val="009311FE"/>
    <w:rsid w:val="00931437"/>
    <w:rsid w:val="00931859"/>
    <w:rsid w:val="009318C2"/>
    <w:rsid w:val="00931A62"/>
    <w:rsid w:val="00931B6D"/>
    <w:rsid w:val="00931E83"/>
    <w:rsid w:val="00932072"/>
    <w:rsid w:val="009320A3"/>
    <w:rsid w:val="009322E0"/>
    <w:rsid w:val="009324EC"/>
    <w:rsid w:val="00932687"/>
    <w:rsid w:val="009326DF"/>
    <w:rsid w:val="0093290F"/>
    <w:rsid w:val="00932B05"/>
    <w:rsid w:val="00932E1D"/>
    <w:rsid w:val="0093305A"/>
    <w:rsid w:val="0093315E"/>
    <w:rsid w:val="00933384"/>
    <w:rsid w:val="00933655"/>
    <w:rsid w:val="00933730"/>
    <w:rsid w:val="009337A8"/>
    <w:rsid w:val="009337FF"/>
    <w:rsid w:val="00933C04"/>
    <w:rsid w:val="00933D2B"/>
    <w:rsid w:val="00933E2D"/>
    <w:rsid w:val="009342CD"/>
    <w:rsid w:val="009342F5"/>
    <w:rsid w:val="00934775"/>
    <w:rsid w:val="0093494A"/>
    <w:rsid w:val="009351C4"/>
    <w:rsid w:val="009351DF"/>
    <w:rsid w:val="009353F7"/>
    <w:rsid w:val="009354DA"/>
    <w:rsid w:val="00935514"/>
    <w:rsid w:val="00935636"/>
    <w:rsid w:val="009358AB"/>
    <w:rsid w:val="009359AA"/>
    <w:rsid w:val="00935B3E"/>
    <w:rsid w:val="00935BF6"/>
    <w:rsid w:val="00935C89"/>
    <w:rsid w:val="0093623F"/>
    <w:rsid w:val="00936347"/>
    <w:rsid w:val="0093634C"/>
    <w:rsid w:val="00936361"/>
    <w:rsid w:val="009363F1"/>
    <w:rsid w:val="00936607"/>
    <w:rsid w:val="00936738"/>
    <w:rsid w:val="00936839"/>
    <w:rsid w:val="00936BE8"/>
    <w:rsid w:val="0093704D"/>
    <w:rsid w:val="009370C8"/>
    <w:rsid w:val="0093726A"/>
    <w:rsid w:val="00937370"/>
    <w:rsid w:val="009376E5"/>
    <w:rsid w:val="00937919"/>
    <w:rsid w:val="00937A44"/>
    <w:rsid w:val="00937FD0"/>
    <w:rsid w:val="009401AB"/>
    <w:rsid w:val="00940204"/>
    <w:rsid w:val="009403B0"/>
    <w:rsid w:val="00940D16"/>
    <w:rsid w:val="00940D24"/>
    <w:rsid w:val="00940E28"/>
    <w:rsid w:val="00941255"/>
    <w:rsid w:val="0094139C"/>
    <w:rsid w:val="009413B7"/>
    <w:rsid w:val="009413EC"/>
    <w:rsid w:val="009414E4"/>
    <w:rsid w:val="0094157B"/>
    <w:rsid w:val="009417C9"/>
    <w:rsid w:val="00941CDD"/>
    <w:rsid w:val="00941CED"/>
    <w:rsid w:val="00941D0A"/>
    <w:rsid w:val="00942359"/>
    <w:rsid w:val="009423D9"/>
    <w:rsid w:val="00942402"/>
    <w:rsid w:val="009424F1"/>
    <w:rsid w:val="00942744"/>
    <w:rsid w:val="00942905"/>
    <w:rsid w:val="00942B17"/>
    <w:rsid w:val="00942D5D"/>
    <w:rsid w:val="00942DD9"/>
    <w:rsid w:val="00942E1B"/>
    <w:rsid w:val="00942FAA"/>
    <w:rsid w:val="00942FD5"/>
    <w:rsid w:val="009430F2"/>
    <w:rsid w:val="00943271"/>
    <w:rsid w:val="009435F9"/>
    <w:rsid w:val="00943654"/>
    <w:rsid w:val="009437B0"/>
    <w:rsid w:val="009438ED"/>
    <w:rsid w:val="00943A9C"/>
    <w:rsid w:val="00943B5F"/>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C50"/>
    <w:rsid w:val="00945D1F"/>
    <w:rsid w:val="00945F7D"/>
    <w:rsid w:val="00946193"/>
    <w:rsid w:val="009461A7"/>
    <w:rsid w:val="00946207"/>
    <w:rsid w:val="009465B5"/>
    <w:rsid w:val="00946612"/>
    <w:rsid w:val="0094664B"/>
    <w:rsid w:val="00946690"/>
    <w:rsid w:val="009466A8"/>
    <w:rsid w:val="009466DF"/>
    <w:rsid w:val="009467FE"/>
    <w:rsid w:val="00946918"/>
    <w:rsid w:val="00946CD3"/>
    <w:rsid w:val="00946E04"/>
    <w:rsid w:val="00946EE0"/>
    <w:rsid w:val="00946FA8"/>
    <w:rsid w:val="00947056"/>
    <w:rsid w:val="009470FB"/>
    <w:rsid w:val="0094725B"/>
    <w:rsid w:val="009472AA"/>
    <w:rsid w:val="0094754D"/>
    <w:rsid w:val="009475B8"/>
    <w:rsid w:val="00947771"/>
    <w:rsid w:val="00947A07"/>
    <w:rsid w:val="00947B44"/>
    <w:rsid w:val="00947CAB"/>
    <w:rsid w:val="00947D22"/>
    <w:rsid w:val="00947FF4"/>
    <w:rsid w:val="009500D8"/>
    <w:rsid w:val="00950142"/>
    <w:rsid w:val="0095015A"/>
    <w:rsid w:val="00950202"/>
    <w:rsid w:val="00950286"/>
    <w:rsid w:val="009505B4"/>
    <w:rsid w:val="009505F0"/>
    <w:rsid w:val="00950641"/>
    <w:rsid w:val="00950C8B"/>
    <w:rsid w:val="00950D2A"/>
    <w:rsid w:val="00950D81"/>
    <w:rsid w:val="00950EB0"/>
    <w:rsid w:val="00950ED2"/>
    <w:rsid w:val="00950FC2"/>
    <w:rsid w:val="009513D8"/>
    <w:rsid w:val="00951517"/>
    <w:rsid w:val="00951644"/>
    <w:rsid w:val="009516B8"/>
    <w:rsid w:val="0095198E"/>
    <w:rsid w:val="009519A0"/>
    <w:rsid w:val="009519F7"/>
    <w:rsid w:val="00951A1A"/>
    <w:rsid w:val="00951A51"/>
    <w:rsid w:val="00951B2B"/>
    <w:rsid w:val="00951E01"/>
    <w:rsid w:val="00951EA5"/>
    <w:rsid w:val="00952160"/>
    <w:rsid w:val="00952347"/>
    <w:rsid w:val="009523F6"/>
    <w:rsid w:val="009525B5"/>
    <w:rsid w:val="009528F7"/>
    <w:rsid w:val="00952AD9"/>
    <w:rsid w:val="00952F99"/>
    <w:rsid w:val="009530AC"/>
    <w:rsid w:val="00953164"/>
    <w:rsid w:val="009532FC"/>
    <w:rsid w:val="009534EC"/>
    <w:rsid w:val="009536EE"/>
    <w:rsid w:val="0095373F"/>
    <w:rsid w:val="009537F1"/>
    <w:rsid w:val="00953958"/>
    <w:rsid w:val="0095398A"/>
    <w:rsid w:val="00953A03"/>
    <w:rsid w:val="00953C41"/>
    <w:rsid w:val="00953E62"/>
    <w:rsid w:val="00953FA2"/>
    <w:rsid w:val="00954116"/>
    <w:rsid w:val="00954141"/>
    <w:rsid w:val="00954156"/>
    <w:rsid w:val="00954171"/>
    <w:rsid w:val="00954249"/>
    <w:rsid w:val="00954416"/>
    <w:rsid w:val="009544F4"/>
    <w:rsid w:val="0095469F"/>
    <w:rsid w:val="00954721"/>
    <w:rsid w:val="009547D6"/>
    <w:rsid w:val="00954C0D"/>
    <w:rsid w:val="00954DC9"/>
    <w:rsid w:val="00955074"/>
    <w:rsid w:val="009550D1"/>
    <w:rsid w:val="009553D2"/>
    <w:rsid w:val="009555F3"/>
    <w:rsid w:val="0095560D"/>
    <w:rsid w:val="00955A50"/>
    <w:rsid w:val="00955C3C"/>
    <w:rsid w:val="00955C70"/>
    <w:rsid w:val="00955C9D"/>
    <w:rsid w:val="00955FC2"/>
    <w:rsid w:val="00956005"/>
    <w:rsid w:val="0095610E"/>
    <w:rsid w:val="00956121"/>
    <w:rsid w:val="009561CF"/>
    <w:rsid w:val="009561E9"/>
    <w:rsid w:val="00956459"/>
    <w:rsid w:val="00956FE3"/>
    <w:rsid w:val="00957020"/>
    <w:rsid w:val="009570E6"/>
    <w:rsid w:val="009571EC"/>
    <w:rsid w:val="009571FB"/>
    <w:rsid w:val="0095740F"/>
    <w:rsid w:val="00957598"/>
    <w:rsid w:val="00957AB5"/>
    <w:rsid w:val="00957BD8"/>
    <w:rsid w:val="00957FAC"/>
    <w:rsid w:val="00960351"/>
    <w:rsid w:val="00960470"/>
    <w:rsid w:val="009606B2"/>
    <w:rsid w:val="009606EC"/>
    <w:rsid w:val="00960E15"/>
    <w:rsid w:val="00960E6C"/>
    <w:rsid w:val="00960EED"/>
    <w:rsid w:val="00961118"/>
    <w:rsid w:val="00961261"/>
    <w:rsid w:val="0096128D"/>
    <w:rsid w:val="009612A3"/>
    <w:rsid w:val="0096130A"/>
    <w:rsid w:val="0096135D"/>
    <w:rsid w:val="0096149D"/>
    <w:rsid w:val="00961569"/>
    <w:rsid w:val="00961655"/>
    <w:rsid w:val="009616BF"/>
    <w:rsid w:val="00961826"/>
    <w:rsid w:val="0096198C"/>
    <w:rsid w:val="00961B1A"/>
    <w:rsid w:val="00961C9C"/>
    <w:rsid w:val="00961F6F"/>
    <w:rsid w:val="00961F94"/>
    <w:rsid w:val="00962056"/>
    <w:rsid w:val="00962155"/>
    <w:rsid w:val="00962325"/>
    <w:rsid w:val="00962335"/>
    <w:rsid w:val="009623C9"/>
    <w:rsid w:val="009624C2"/>
    <w:rsid w:val="0096266D"/>
    <w:rsid w:val="0096277F"/>
    <w:rsid w:val="00962B51"/>
    <w:rsid w:val="0096317E"/>
    <w:rsid w:val="009633E5"/>
    <w:rsid w:val="0096342C"/>
    <w:rsid w:val="009635F2"/>
    <w:rsid w:val="00963792"/>
    <w:rsid w:val="00963872"/>
    <w:rsid w:val="00963BDA"/>
    <w:rsid w:val="00963C1F"/>
    <w:rsid w:val="00964039"/>
    <w:rsid w:val="00964068"/>
    <w:rsid w:val="00964280"/>
    <w:rsid w:val="009644B5"/>
    <w:rsid w:val="00964604"/>
    <w:rsid w:val="009646BD"/>
    <w:rsid w:val="00964C59"/>
    <w:rsid w:val="00964C9D"/>
    <w:rsid w:val="00965021"/>
    <w:rsid w:val="00965145"/>
    <w:rsid w:val="00965385"/>
    <w:rsid w:val="009653A9"/>
    <w:rsid w:val="00965693"/>
    <w:rsid w:val="009656A3"/>
    <w:rsid w:val="009658AA"/>
    <w:rsid w:val="00965AA4"/>
    <w:rsid w:val="00965CAA"/>
    <w:rsid w:val="00965E09"/>
    <w:rsid w:val="009661A3"/>
    <w:rsid w:val="00966579"/>
    <w:rsid w:val="00966617"/>
    <w:rsid w:val="00966790"/>
    <w:rsid w:val="00966C79"/>
    <w:rsid w:val="00966D74"/>
    <w:rsid w:val="00966EE6"/>
    <w:rsid w:val="0096701F"/>
    <w:rsid w:val="009673A7"/>
    <w:rsid w:val="00967A82"/>
    <w:rsid w:val="00967AB5"/>
    <w:rsid w:val="00967C96"/>
    <w:rsid w:val="00967D7A"/>
    <w:rsid w:val="00967FD7"/>
    <w:rsid w:val="0097031C"/>
    <w:rsid w:val="009703F5"/>
    <w:rsid w:val="00970480"/>
    <w:rsid w:val="00970533"/>
    <w:rsid w:val="00970585"/>
    <w:rsid w:val="009705D9"/>
    <w:rsid w:val="00970647"/>
    <w:rsid w:val="009706D7"/>
    <w:rsid w:val="009706FB"/>
    <w:rsid w:val="00970E70"/>
    <w:rsid w:val="00971154"/>
    <w:rsid w:val="00971552"/>
    <w:rsid w:val="00971C49"/>
    <w:rsid w:val="00971DB9"/>
    <w:rsid w:val="00971E5C"/>
    <w:rsid w:val="0097250E"/>
    <w:rsid w:val="00972560"/>
    <w:rsid w:val="009725BA"/>
    <w:rsid w:val="00972971"/>
    <w:rsid w:val="00973151"/>
    <w:rsid w:val="0097316E"/>
    <w:rsid w:val="00973259"/>
    <w:rsid w:val="00973371"/>
    <w:rsid w:val="009735B4"/>
    <w:rsid w:val="00973725"/>
    <w:rsid w:val="00973913"/>
    <w:rsid w:val="00973A10"/>
    <w:rsid w:val="00973CA6"/>
    <w:rsid w:val="00973D17"/>
    <w:rsid w:val="00973E10"/>
    <w:rsid w:val="009747D3"/>
    <w:rsid w:val="009749FE"/>
    <w:rsid w:val="00974B04"/>
    <w:rsid w:val="00974B0A"/>
    <w:rsid w:val="00974B25"/>
    <w:rsid w:val="00974BCB"/>
    <w:rsid w:val="00974C83"/>
    <w:rsid w:val="00974CAC"/>
    <w:rsid w:val="00974E8D"/>
    <w:rsid w:val="00975100"/>
    <w:rsid w:val="009751BC"/>
    <w:rsid w:val="009753D9"/>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9E0"/>
    <w:rsid w:val="00977B1F"/>
    <w:rsid w:val="00977B3D"/>
    <w:rsid w:val="00977BC4"/>
    <w:rsid w:val="00977C6E"/>
    <w:rsid w:val="00977FC5"/>
    <w:rsid w:val="00980634"/>
    <w:rsid w:val="00980696"/>
    <w:rsid w:val="00980822"/>
    <w:rsid w:val="00980859"/>
    <w:rsid w:val="00980860"/>
    <w:rsid w:val="00980870"/>
    <w:rsid w:val="00980D45"/>
    <w:rsid w:val="00980DD7"/>
    <w:rsid w:val="00980EE5"/>
    <w:rsid w:val="0098104C"/>
    <w:rsid w:val="00981168"/>
    <w:rsid w:val="0098125A"/>
    <w:rsid w:val="009812D7"/>
    <w:rsid w:val="009813BC"/>
    <w:rsid w:val="00981633"/>
    <w:rsid w:val="0098163A"/>
    <w:rsid w:val="009817E2"/>
    <w:rsid w:val="009818F6"/>
    <w:rsid w:val="0098199D"/>
    <w:rsid w:val="009819DD"/>
    <w:rsid w:val="00981A1E"/>
    <w:rsid w:val="00981D9F"/>
    <w:rsid w:val="00981EBD"/>
    <w:rsid w:val="00981FBC"/>
    <w:rsid w:val="00982079"/>
    <w:rsid w:val="00982084"/>
    <w:rsid w:val="0098256A"/>
    <w:rsid w:val="009825FB"/>
    <w:rsid w:val="00982699"/>
    <w:rsid w:val="009826EE"/>
    <w:rsid w:val="00982988"/>
    <w:rsid w:val="009829EE"/>
    <w:rsid w:val="00982A94"/>
    <w:rsid w:val="00982C53"/>
    <w:rsid w:val="00982CF1"/>
    <w:rsid w:val="00982D98"/>
    <w:rsid w:val="00982E1A"/>
    <w:rsid w:val="00982E29"/>
    <w:rsid w:val="00982E8C"/>
    <w:rsid w:val="00982EAC"/>
    <w:rsid w:val="00983079"/>
    <w:rsid w:val="00983135"/>
    <w:rsid w:val="00983156"/>
    <w:rsid w:val="009831B1"/>
    <w:rsid w:val="00983326"/>
    <w:rsid w:val="00983363"/>
    <w:rsid w:val="0098336D"/>
    <w:rsid w:val="009833BC"/>
    <w:rsid w:val="00983588"/>
    <w:rsid w:val="00983629"/>
    <w:rsid w:val="00983742"/>
    <w:rsid w:val="00983D0C"/>
    <w:rsid w:val="00983DEF"/>
    <w:rsid w:val="00983ED3"/>
    <w:rsid w:val="00983EF1"/>
    <w:rsid w:val="00983F80"/>
    <w:rsid w:val="00984013"/>
    <w:rsid w:val="009841B5"/>
    <w:rsid w:val="00984404"/>
    <w:rsid w:val="0098456D"/>
    <w:rsid w:val="0098459B"/>
    <w:rsid w:val="00984782"/>
    <w:rsid w:val="00984786"/>
    <w:rsid w:val="009847AC"/>
    <w:rsid w:val="009847B0"/>
    <w:rsid w:val="009849DD"/>
    <w:rsid w:val="00984AAB"/>
    <w:rsid w:val="00984C10"/>
    <w:rsid w:val="00984E71"/>
    <w:rsid w:val="00984FE7"/>
    <w:rsid w:val="00985387"/>
    <w:rsid w:val="00985442"/>
    <w:rsid w:val="00985607"/>
    <w:rsid w:val="00985807"/>
    <w:rsid w:val="0098584E"/>
    <w:rsid w:val="00985A7E"/>
    <w:rsid w:val="00985B3A"/>
    <w:rsid w:val="00985E09"/>
    <w:rsid w:val="00986390"/>
    <w:rsid w:val="00986446"/>
    <w:rsid w:val="00986649"/>
    <w:rsid w:val="00986973"/>
    <w:rsid w:val="00986BB7"/>
    <w:rsid w:val="00986E1A"/>
    <w:rsid w:val="00986E42"/>
    <w:rsid w:val="00986ED1"/>
    <w:rsid w:val="00987361"/>
    <w:rsid w:val="00987432"/>
    <w:rsid w:val="009876E4"/>
    <w:rsid w:val="009879AA"/>
    <w:rsid w:val="00987B7B"/>
    <w:rsid w:val="00987CB4"/>
    <w:rsid w:val="00987F04"/>
    <w:rsid w:val="00987F60"/>
    <w:rsid w:val="00990002"/>
    <w:rsid w:val="0099010E"/>
    <w:rsid w:val="009901F3"/>
    <w:rsid w:val="0099027F"/>
    <w:rsid w:val="009902F5"/>
    <w:rsid w:val="00990324"/>
    <w:rsid w:val="00990840"/>
    <w:rsid w:val="00990D15"/>
    <w:rsid w:val="00990EAD"/>
    <w:rsid w:val="00990FC3"/>
    <w:rsid w:val="009910E4"/>
    <w:rsid w:val="009911E0"/>
    <w:rsid w:val="00991231"/>
    <w:rsid w:val="00991345"/>
    <w:rsid w:val="00991480"/>
    <w:rsid w:val="009915D7"/>
    <w:rsid w:val="0099168A"/>
    <w:rsid w:val="009916D3"/>
    <w:rsid w:val="00991761"/>
    <w:rsid w:val="00991773"/>
    <w:rsid w:val="00991AC3"/>
    <w:rsid w:val="00991CEE"/>
    <w:rsid w:val="00991D71"/>
    <w:rsid w:val="00991FDF"/>
    <w:rsid w:val="009923E5"/>
    <w:rsid w:val="009923FE"/>
    <w:rsid w:val="009924BA"/>
    <w:rsid w:val="00992584"/>
    <w:rsid w:val="009925A8"/>
    <w:rsid w:val="0099280C"/>
    <w:rsid w:val="00992961"/>
    <w:rsid w:val="009929BE"/>
    <w:rsid w:val="00992A3A"/>
    <w:rsid w:val="00992ACE"/>
    <w:rsid w:val="00992BE8"/>
    <w:rsid w:val="00992CF0"/>
    <w:rsid w:val="00992D4E"/>
    <w:rsid w:val="00992DF0"/>
    <w:rsid w:val="00993085"/>
    <w:rsid w:val="009930EA"/>
    <w:rsid w:val="009931E2"/>
    <w:rsid w:val="009931F6"/>
    <w:rsid w:val="00993508"/>
    <w:rsid w:val="00993549"/>
    <w:rsid w:val="00993560"/>
    <w:rsid w:val="00993630"/>
    <w:rsid w:val="00993726"/>
    <w:rsid w:val="00993892"/>
    <w:rsid w:val="00993911"/>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65F"/>
    <w:rsid w:val="009956E8"/>
    <w:rsid w:val="00995707"/>
    <w:rsid w:val="0099572C"/>
    <w:rsid w:val="00995881"/>
    <w:rsid w:val="00995B06"/>
    <w:rsid w:val="00995B8B"/>
    <w:rsid w:val="00995D6B"/>
    <w:rsid w:val="0099617D"/>
    <w:rsid w:val="00996220"/>
    <w:rsid w:val="009962E8"/>
    <w:rsid w:val="009965E7"/>
    <w:rsid w:val="009967C3"/>
    <w:rsid w:val="009968B2"/>
    <w:rsid w:val="00996A61"/>
    <w:rsid w:val="00996BEE"/>
    <w:rsid w:val="00996EDE"/>
    <w:rsid w:val="009970C1"/>
    <w:rsid w:val="009972E1"/>
    <w:rsid w:val="00997376"/>
    <w:rsid w:val="0099757C"/>
    <w:rsid w:val="00997972"/>
    <w:rsid w:val="0099797C"/>
    <w:rsid w:val="00997A9C"/>
    <w:rsid w:val="00997BCE"/>
    <w:rsid w:val="00997BF5"/>
    <w:rsid w:val="00997D76"/>
    <w:rsid w:val="00997F42"/>
    <w:rsid w:val="00997FDF"/>
    <w:rsid w:val="009A0161"/>
    <w:rsid w:val="009A0182"/>
    <w:rsid w:val="009A024A"/>
    <w:rsid w:val="009A03E5"/>
    <w:rsid w:val="009A0600"/>
    <w:rsid w:val="009A06FB"/>
    <w:rsid w:val="009A0854"/>
    <w:rsid w:val="009A0859"/>
    <w:rsid w:val="009A091B"/>
    <w:rsid w:val="009A099A"/>
    <w:rsid w:val="009A0A38"/>
    <w:rsid w:val="009A0ACA"/>
    <w:rsid w:val="009A0B78"/>
    <w:rsid w:val="009A0BF8"/>
    <w:rsid w:val="009A0C98"/>
    <w:rsid w:val="009A0E00"/>
    <w:rsid w:val="009A1015"/>
    <w:rsid w:val="009A12D7"/>
    <w:rsid w:val="009A135A"/>
    <w:rsid w:val="009A13CA"/>
    <w:rsid w:val="009A1718"/>
    <w:rsid w:val="009A17AB"/>
    <w:rsid w:val="009A17B1"/>
    <w:rsid w:val="009A1805"/>
    <w:rsid w:val="009A1A6A"/>
    <w:rsid w:val="009A1B88"/>
    <w:rsid w:val="009A1BE6"/>
    <w:rsid w:val="009A1D02"/>
    <w:rsid w:val="009A1F82"/>
    <w:rsid w:val="009A22B7"/>
    <w:rsid w:val="009A26DB"/>
    <w:rsid w:val="009A2853"/>
    <w:rsid w:val="009A2AFC"/>
    <w:rsid w:val="009A2B1F"/>
    <w:rsid w:val="009A2C2A"/>
    <w:rsid w:val="009A2D41"/>
    <w:rsid w:val="009A2D58"/>
    <w:rsid w:val="009A2E39"/>
    <w:rsid w:val="009A2EF0"/>
    <w:rsid w:val="009A2FD3"/>
    <w:rsid w:val="009A3276"/>
    <w:rsid w:val="009A338B"/>
    <w:rsid w:val="009A34C3"/>
    <w:rsid w:val="009A3520"/>
    <w:rsid w:val="009A369F"/>
    <w:rsid w:val="009A3748"/>
    <w:rsid w:val="009A378B"/>
    <w:rsid w:val="009A397F"/>
    <w:rsid w:val="009A3A79"/>
    <w:rsid w:val="009A3A7E"/>
    <w:rsid w:val="009A3C76"/>
    <w:rsid w:val="009A3FBE"/>
    <w:rsid w:val="009A40E5"/>
    <w:rsid w:val="009A418F"/>
    <w:rsid w:val="009A41D0"/>
    <w:rsid w:val="009A4288"/>
    <w:rsid w:val="009A42C0"/>
    <w:rsid w:val="009A43E2"/>
    <w:rsid w:val="009A4899"/>
    <w:rsid w:val="009A4B76"/>
    <w:rsid w:val="009A4B94"/>
    <w:rsid w:val="009A4C05"/>
    <w:rsid w:val="009A4E68"/>
    <w:rsid w:val="009A504B"/>
    <w:rsid w:val="009A529F"/>
    <w:rsid w:val="009A534F"/>
    <w:rsid w:val="009A53D0"/>
    <w:rsid w:val="009A5480"/>
    <w:rsid w:val="009A571F"/>
    <w:rsid w:val="009A584F"/>
    <w:rsid w:val="009A59BF"/>
    <w:rsid w:val="009A5B52"/>
    <w:rsid w:val="009A5BDD"/>
    <w:rsid w:val="009A5BF6"/>
    <w:rsid w:val="009A5F71"/>
    <w:rsid w:val="009A60AE"/>
    <w:rsid w:val="009A60DE"/>
    <w:rsid w:val="009A657C"/>
    <w:rsid w:val="009A66C8"/>
    <w:rsid w:val="009A68CB"/>
    <w:rsid w:val="009A691E"/>
    <w:rsid w:val="009A6C0C"/>
    <w:rsid w:val="009A6FC0"/>
    <w:rsid w:val="009A7002"/>
    <w:rsid w:val="009A7708"/>
    <w:rsid w:val="009A772A"/>
    <w:rsid w:val="009A77F2"/>
    <w:rsid w:val="009A7974"/>
    <w:rsid w:val="009A7B0E"/>
    <w:rsid w:val="009A7B29"/>
    <w:rsid w:val="009B0353"/>
    <w:rsid w:val="009B03F2"/>
    <w:rsid w:val="009B082B"/>
    <w:rsid w:val="009B0AE3"/>
    <w:rsid w:val="009B0C31"/>
    <w:rsid w:val="009B0C61"/>
    <w:rsid w:val="009B0C73"/>
    <w:rsid w:val="009B0C7B"/>
    <w:rsid w:val="009B0D42"/>
    <w:rsid w:val="009B0E4A"/>
    <w:rsid w:val="009B10C3"/>
    <w:rsid w:val="009B128E"/>
    <w:rsid w:val="009B1427"/>
    <w:rsid w:val="009B19B0"/>
    <w:rsid w:val="009B1A47"/>
    <w:rsid w:val="009B1A8E"/>
    <w:rsid w:val="009B1DD8"/>
    <w:rsid w:val="009B1EF5"/>
    <w:rsid w:val="009B1FE6"/>
    <w:rsid w:val="009B2124"/>
    <w:rsid w:val="009B21DF"/>
    <w:rsid w:val="009B22FC"/>
    <w:rsid w:val="009B2342"/>
    <w:rsid w:val="009B2424"/>
    <w:rsid w:val="009B2698"/>
    <w:rsid w:val="009B2892"/>
    <w:rsid w:val="009B28BF"/>
    <w:rsid w:val="009B29E5"/>
    <w:rsid w:val="009B29F2"/>
    <w:rsid w:val="009B29FD"/>
    <w:rsid w:val="009B31C3"/>
    <w:rsid w:val="009B31D6"/>
    <w:rsid w:val="009B31ED"/>
    <w:rsid w:val="009B32CB"/>
    <w:rsid w:val="009B33CA"/>
    <w:rsid w:val="009B3832"/>
    <w:rsid w:val="009B3ECC"/>
    <w:rsid w:val="009B434C"/>
    <w:rsid w:val="009B435A"/>
    <w:rsid w:val="009B46D8"/>
    <w:rsid w:val="009B49A7"/>
    <w:rsid w:val="009B4E68"/>
    <w:rsid w:val="009B4E87"/>
    <w:rsid w:val="009B4F46"/>
    <w:rsid w:val="009B51D2"/>
    <w:rsid w:val="009B5264"/>
    <w:rsid w:val="009B52CC"/>
    <w:rsid w:val="009B543F"/>
    <w:rsid w:val="009B5618"/>
    <w:rsid w:val="009B561C"/>
    <w:rsid w:val="009B574F"/>
    <w:rsid w:val="009B589C"/>
    <w:rsid w:val="009B5B53"/>
    <w:rsid w:val="009B5C98"/>
    <w:rsid w:val="009B5EE7"/>
    <w:rsid w:val="009B5EF1"/>
    <w:rsid w:val="009B612C"/>
    <w:rsid w:val="009B6184"/>
    <w:rsid w:val="009B62F8"/>
    <w:rsid w:val="009B633A"/>
    <w:rsid w:val="009B648B"/>
    <w:rsid w:val="009B6B56"/>
    <w:rsid w:val="009B6D0B"/>
    <w:rsid w:val="009B6DB5"/>
    <w:rsid w:val="009B6DB7"/>
    <w:rsid w:val="009B6DF3"/>
    <w:rsid w:val="009B7000"/>
    <w:rsid w:val="009B70A7"/>
    <w:rsid w:val="009B71DD"/>
    <w:rsid w:val="009B737E"/>
    <w:rsid w:val="009B757C"/>
    <w:rsid w:val="009B7641"/>
    <w:rsid w:val="009B767C"/>
    <w:rsid w:val="009B79DF"/>
    <w:rsid w:val="009B7A48"/>
    <w:rsid w:val="009B7AC8"/>
    <w:rsid w:val="009B7B3A"/>
    <w:rsid w:val="009B7B84"/>
    <w:rsid w:val="009B7DDC"/>
    <w:rsid w:val="009B7E98"/>
    <w:rsid w:val="009B7EDF"/>
    <w:rsid w:val="009B7F99"/>
    <w:rsid w:val="009C0018"/>
    <w:rsid w:val="009C00C4"/>
    <w:rsid w:val="009C0448"/>
    <w:rsid w:val="009C055A"/>
    <w:rsid w:val="009C05C9"/>
    <w:rsid w:val="009C0677"/>
    <w:rsid w:val="009C0795"/>
    <w:rsid w:val="009C0893"/>
    <w:rsid w:val="009C09A8"/>
    <w:rsid w:val="009C0B1B"/>
    <w:rsid w:val="009C0CAD"/>
    <w:rsid w:val="009C0D89"/>
    <w:rsid w:val="009C0F6C"/>
    <w:rsid w:val="009C11C6"/>
    <w:rsid w:val="009C128C"/>
    <w:rsid w:val="009C12E4"/>
    <w:rsid w:val="009C140B"/>
    <w:rsid w:val="009C168D"/>
    <w:rsid w:val="009C16CD"/>
    <w:rsid w:val="009C180B"/>
    <w:rsid w:val="009C190C"/>
    <w:rsid w:val="009C1CC6"/>
    <w:rsid w:val="009C2047"/>
    <w:rsid w:val="009C20D3"/>
    <w:rsid w:val="009C234E"/>
    <w:rsid w:val="009C2764"/>
    <w:rsid w:val="009C2844"/>
    <w:rsid w:val="009C2909"/>
    <w:rsid w:val="009C2A2B"/>
    <w:rsid w:val="009C2C79"/>
    <w:rsid w:val="009C2E89"/>
    <w:rsid w:val="009C2F64"/>
    <w:rsid w:val="009C30A5"/>
    <w:rsid w:val="009C30D6"/>
    <w:rsid w:val="009C323E"/>
    <w:rsid w:val="009C3732"/>
    <w:rsid w:val="009C38B8"/>
    <w:rsid w:val="009C390E"/>
    <w:rsid w:val="009C3948"/>
    <w:rsid w:val="009C3A70"/>
    <w:rsid w:val="009C3C55"/>
    <w:rsid w:val="009C3C84"/>
    <w:rsid w:val="009C3CB5"/>
    <w:rsid w:val="009C4132"/>
    <w:rsid w:val="009C4163"/>
    <w:rsid w:val="009C41FB"/>
    <w:rsid w:val="009C4260"/>
    <w:rsid w:val="009C42B0"/>
    <w:rsid w:val="009C43FA"/>
    <w:rsid w:val="009C452C"/>
    <w:rsid w:val="009C47D7"/>
    <w:rsid w:val="009C4BFF"/>
    <w:rsid w:val="009C4C38"/>
    <w:rsid w:val="009C53E2"/>
    <w:rsid w:val="009C5403"/>
    <w:rsid w:val="009C558B"/>
    <w:rsid w:val="009C5634"/>
    <w:rsid w:val="009C599D"/>
    <w:rsid w:val="009C5B3F"/>
    <w:rsid w:val="009C5CA2"/>
    <w:rsid w:val="009C5EE0"/>
    <w:rsid w:val="009C5F5C"/>
    <w:rsid w:val="009C604D"/>
    <w:rsid w:val="009C6123"/>
    <w:rsid w:val="009C61E0"/>
    <w:rsid w:val="009C6437"/>
    <w:rsid w:val="009C66C7"/>
    <w:rsid w:val="009C67F1"/>
    <w:rsid w:val="009C6969"/>
    <w:rsid w:val="009C6A42"/>
    <w:rsid w:val="009C6A4A"/>
    <w:rsid w:val="009C6A90"/>
    <w:rsid w:val="009C6AD1"/>
    <w:rsid w:val="009C6B00"/>
    <w:rsid w:val="009C6CBB"/>
    <w:rsid w:val="009C6D47"/>
    <w:rsid w:val="009C6E8C"/>
    <w:rsid w:val="009C6FCD"/>
    <w:rsid w:val="009C71B9"/>
    <w:rsid w:val="009C7257"/>
    <w:rsid w:val="009C72B2"/>
    <w:rsid w:val="009C73A3"/>
    <w:rsid w:val="009C757B"/>
    <w:rsid w:val="009C7765"/>
    <w:rsid w:val="009C77E9"/>
    <w:rsid w:val="009D002E"/>
    <w:rsid w:val="009D01E5"/>
    <w:rsid w:val="009D02E6"/>
    <w:rsid w:val="009D0301"/>
    <w:rsid w:val="009D0397"/>
    <w:rsid w:val="009D03C1"/>
    <w:rsid w:val="009D03DA"/>
    <w:rsid w:val="009D04A3"/>
    <w:rsid w:val="009D0B07"/>
    <w:rsid w:val="009D0B4D"/>
    <w:rsid w:val="009D0C98"/>
    <w:rsid w:val="009D0F3F"/>
    <w:rsid w:val="009D1128"/>
    <w:rsid w:val="009D14CE"/>
    <w:rsid w:val="009D15ED"/>
    <w:rsid w:val="009D18EF"/>
    <w:rsid w:val="009D1986"/>
    <w:rsid w:val="009D199F"/>
    <w:rsid w:val="009D1AE7"/>
    <w:rsid w:val="009D1CF9"/>
    <w:rsid w:val="009D2716"/>
    <w:rsid w:val="009D285C"/>
    <w:rsid w:val="009D2862"/>
    <w:rsid w:val="009D2A57"/>
    <w:rsid w:val="009D2A77"/>
    <w:rsid w:val="009D2A9B"/>
    <w:rsid w:val="009D2B4F"/>
    <w:rsid w:val="009D2BEB"/>
    <w:rsid w:val="009D2D3B"/>
    <w:rsid w:val="009D2D5B"/>
    <w:rsid w:val="009D2E06"/>
    <w:rsid w:val="009D2F23"/>
    <w:rsid w:val="009D32E3"/>
    <w:rsid w:val="009D3686"/>
    <w:rsid w:val="009D37E2"/>
    <w:rsid w:val="009D3AF6"/>
    <w:rsid w:val="009D3BBC"/>
    <w:rsid w:val="009D3DF0"/>
    <w:rsid w:val="009D40CA"/>
    <w:rsid w:val="009D41BA"/>
    <w:rsid w:val="009D41C3"/>
    <w:rsid w:val="009D4292"/>
    <w:rsid w:val="009D47A1"/>
    <w:rsid w:val="009D48FB"/>
    <w:rsid w:val="009D4977"/>
    <w:rsid w:val="009D4EDE"/>
    <w:rsid w:val="009D4FC8"/>
    <w:rsid w:val="009D4FE6"/>
    <w:rsid w:val="009D4FFF"/>
    <w:rsid w:val="009D50C4"/>
    <w:rsid w:val="009D516F"/>
    <w:rsid w:val="009D51B5"/>
    <w:rsid w:val="009D53FB"/>
    <w:rsid w:val="009D5488"/>
    <w:rsid w:val="009D56D4"/>
    <w:rsid w:val="009D5989"/>
    <w:rsid w:val="009D59A5"/>
    <w:rsid w:val="009D5B43"/>
    <w:rsid w:val="009D5C29"/>
    <w:rsid w:val="009D5D8E"/>
    <w:rsid w:val="009D5E91"/>
    <w:rsid w:val="009D5EF2"/>
    <w:rsid w:val="009D5FCC"/>
    <w:rsid w:val="009D6156"/>
    <w:rsid w:val="009D668E"/>
    <w:rsid w:val="009D66DF"/>
    <w:rsid w:val="009D6723"/>
    <w:rsid w:val="009D680B"/>
    <w:rsid w:val="009D683E"/>
    <w:rsid w:val="009D69A0"/>
    <w:rsid w:val="009D6BAD"/>
    <w:rsid w:val="009D6C06"/>
    <w:rsid w:val="009D6F80"/>
    <w:rsid w:val="009D70F0"/>
    <w:rsid w:val="009D714F"/>
    <w:rsid w:val="009D750F"/>
    <w:rsid w:val="009D772C"/>
    <w:rsid w:val="009D7AC1"/>
    <w:rsid w:val="009D7DBF"/>
    <w:rsid w:val="009D7E09"/>
    <w:rsid w:val="009E0025"/>
    <w:rsid w:val="009E0026"/>
    <w:rsid w:val="009E0382"/>
    <w:rsid w:val="009E06AF"/>
    <w:rsid w:val="009E06B9"/>
    <w:rsid w:val="009E0716"/>
    <w:rsid w:val="009E07C1"/>
    <w:rsid w:val="009E083F"/>
    <w:rsid w:val="009E0948"/>
    <w:rsid w:val="009E0B36"/>
    <w:rsid w:val="009E0C7C"/>
    <w:rsid w:val="009E0C87"/>
    <w:rsid w:val="009E0D10"/>
    <w:rsid w:val="009E0E87"/>
    <w:rsid w:val="009E113D"/>
    <w:rsid w:val="009E1500"/>
    <w:rsid w:val="009E15F4"/>
    <w:rsid w:val="009E1A0A"/>
    <w:rsid w:val="009E1AB4"/>
    <w:rsid w:val="009E1CF1"/>
    <w:rsid w:val="009E1D9A"/>
    <w:rsid w:val="009E1E1E"/>
    <w:rsid w:val="009E1FA9"/>
    <w:rsid w:val="009E21AA"/>
    <w:rsid w:val="009E2326"/>
    <w:rsid w:val="009E2749"/>
    <w:rsid w:val="009E28CB"/>
    <w:rsid w:val="009E28ED"/>
    <w:rsid w:val="009E294F"/>
    <w:rsid w:val="009E2996"/>
    <w:rsid w:val="009E2AD2"/>
    <w:rsid w:val="009E2E15"/>
    <w:rsid w:val="009E30AD"/>
    <w:rsid w:val="009E39ED"/>
    <w:rsid w:val="009E3A04"/>
    <w:rsid w:val="009E3A18"/>
    <w:rsid w:val="009E3A68"/>
    <w:rsid w:val="009E3EE1"/>
    <w:rsid w:val="009E47EF"/>
    <w:rsid w:val="009E47F1"/>
    <w:rsid w:val="009E4816"/>
    <w:rsid w:val="009E4832"/>
    <w:rsid w:val="009E49DF"/>
    <w:rsid w:val="009E4ABF"/>
    <w:rsid w:val="009E4B84"/>
    <w:rsid w:val="009E4BB9"/>
    <w:rsid w:val="009E536D"/>
    <w:rsid w:val="009E544A"/>
    <w:rsid w:val="009E549C"/>
    <w:rsid w:val="009E566C"/>
    <w:rsid w:val="009E56D5"/>
    <w:rsid w:val="009E56E7"/>
    <w:rsid w:val="009E5CD3"/>
    <w:rsid w:val="009E5CEE"/>
    <w:rsid w:val="009E5CF6"/>
    <w:rsid w:val="009E5E52"/>
    <w:rsid w:val="009E6048"/>
    <w:rsid w:val="009E625B"/>
    <w:rsid w:val="009E62A9"/>
    <w:rsid w:val="009E634D"/>
    <w:rsid w:val="009E63EB"/>
    <w:rsid w:val="009E6532"/>
    <w:rsid w:val="009E65E6"/>
    <w:rsid w:val="009E663C"/>
    <w:rsid w:val="009E682D"/>
    <w:rsid w:val="009E685D"/>
    <w:rsid w:val="009E6941"/>
    <w:rsid w:val="009E6A28"/>
    <w:rsid w:val="009E6B2E"/>
    <w:rsid w:val="009E6CAC"/>
    <w:rsid w:val="009E6E6D"/>
    <w:rsid w:val="009E71A3"/>
    <w:rsid w:val="009E746B"/>
    <w:rsid w:val="009E76E3"/>
    <w:rsid w:val="009E7705"/>
    <w:rsid w:val="009E772F"/>
    <w:rsid w:val="009E780A"/>
    <w:rsid w:val="009E7869"/>
    <w:rsid w:val="009E78ED"/>
    <w:rsid w:val="009E79DC"/>
    <w:rsid w:val="009E7C22"/>
    <w:rsid w:val="009E7CD8"/>
    <w:rsid w:val="009E7DA2"/>
    <w:rsid w:val="009E7E5E"/>
    <w:rsid w:val="009E7F31"/>
    <w:rsid w:val="009F0083"/>
    <w:rsid w:val="009F0445"/>
    <w:rsid w:val="009F0858"/>
    <w:rsid w:val="009F0B44"/>
    <w:rsid w:val="009F0DF2"/>
    <w:rsid w:val="009F0FA4"/>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936"/>
    <w:rsid w:val="009F297C"/>
    <w:rsid w:val="009F2BDA"/>
    <w:rsid w:val="009F2CF6"/>
    <w:rsid w:val="009F2E8B"/>
    <w:rsid w:val="009F2EC5"/>
    <w:rsid w:val="009F3003"/>
    <w:rsid w:val="009F3170"/>
    <w:rsid w:val="009F336A"/>
    <w:rsid w:val="009F33A3"/>
    <w:rsid w:val="009F3462"/>
    <w:rsid w:val="009F36EF"/>
    <w:rsid w:val="009F3704"/>
    <w:rsid w:val="009F38A3"/>
    <w:rsid w:val="009F3D3E"/>
    <w:rsid w:val="009F3EA1"/>
    <w:rsid w:val="009F40A5"/>
    <w:rsid w:val="009F43B0"/>
    <w:rsid w:val="009F460F"/>
    <w:rsid w:val="009F46BD"/>
    <w:rsid w:val="009F46F2"/>
    <w:rsid w:val="009F47C9"/>
    <w:rsid w:val="009F4C63"/>
    <w:rsid w:val="009F51CD"/>
    <w:rsid w:val="009F527A"/>
    <w:rsid w:val="009F538A"/>
    <w:rsid w:val="009F53CF"/>
    <w:rsid w:val="009F55C6"/>
    <w:rsid w:val="009F5764"/>
    <w:rsid w:val="009F5A83"/>
    <w:rsid w:val="009F5B15"/>
    <w:rsid w:val="009F5B9B"/>
    <w:rsid w:val="009F5BEC"/>
    <w:rsid w:val="009F5E47"/>
    <w:rsid w:val="009F6112"/>
    <w:rsid w:val="009F61A8"/>
    <w:rsid w:val="009F6227"/>
    <w:rsid w:val="009F6278"/>
    <w:rsid w:val="009F650A"/>
    <w:rsid w:val="009F6844"/>
    <w:rsid w:val="009F6966"/>
    <w:rsid w:val="009F6E52"/>
    <w:rsid w:val="009F6F3F"/>
    <w:rsid w:val="009F701D"/>
    <w:rsid w:val="009F70A6"/>
    <w:rsid w:val="009F70FC"/>
    <w:rsid w:val="009F7101"/>
    <w:rsid w:val="009F724B"/>
    <w:rsid w:val="009F7546"/>
    <w:rsid w:val="009F75BA"/>
    <w:rsid w:val="009F7739"/>
    <w:rsid w:val="009F779A"/>
    <w:rsid w:val="009F78BD"/>
    <w:rsid w:val="009F7AC9"/>
    <w:rsid w:val="009F7F85"/>
    <w:rsid w:val="00A0013F"/>
    <w:rsid w:val="00A002D9"/>
    <w:rsid w:val="00A0053B"/>
    <w:rsid w:val="00A005A9"/>
    <w:rsid w:val="00A00A33"/>
    <w:rsid w:val="00A00AFE"/>
    <w:rsid w:val="00A00B10"/>
    <w:rsid w:val="00A00BC5"/>
    <w:rsid w:val="00A00CB5"/>
    <w:rsid w:val="00A00DB6"/>
    <w:rsid w:val="00A00E05"/>
    <w:rsid w:val="00A01333"/>
    <w:rsid w:val="00A015A7"/>
    <w:rsid w:val="00A01837"/>
    <w:rsid w:val="00A018A2"/>
    <w:rsid w:val="00A01A76"/>
    <w:rsid w:val="00A01B70"/>
    <w:rsid w:val="00A01E7C"/>
    <w:rsid w:val="00A01EF9"/>
    <w:rsid w:val="00A022E9"/>
    <w:rsid w:val="00A02553"/>
    <w:rsid w:val="00A02593"/>
    <w:rsid w:val="00A027E2"/>
    <w:rsid w:val="00A0287D"/>
    <w:rsid w:val="00A02B19"/>
    <w:rsid w:val="00A02BB0"/>
    <w:rsid w:val="00A0304E"/>
    <w:rsid w:val="00A03054"/>
    <w:rsid w:val="00A03138"/>
    <w:rsid w:val="00A03358"/>
    <w:rsid w:val="00A03460"/>
    <w:rsid w:val="00A03716"/>
    <w:rsid w:val="00A037A9"/>
    <w:rsid w:val="00A037F7"/>
    <w:rsid w:val="00A03884"/>
    <w:rsid w:val="00A038FA"/>
    <w:rsid w:val="00A03A49"/>
    <w:rsid w:val="00A03B76"/>
    <w:rsid w:val="00A03D75"/>
    <w:rsid w:val="00A03DAD"/>
    <w:rsid w:val="00A03E19"/>
    <w:rsid w:val="00A03E31"/>
    <w:rsid w:val="00A03E46"/>
    <w:rsid w:val="00A03F48"/>
    <w:rsid w:val="00A04408"/>
    <w:rsid w:val="00A044CF"/>
    <w:rsid w:val="00A0463B"/>
    <w:rsid w:val="00A048E2"/>
    <w:rsid w:val="00A048ED"/>
    <w:rsid w:val="00A04BA1"/>
    <w:rsid w:val="00A04D6D"/>
    <w:rsid w:val="00A04E9C"/>
    <w:rsid w:val="00A04F37"/>
    <w:rsid w:val="00A053D2"/>
    <w:rsid w:val="00A05407"/>
    <w:rsid w:val="00A0559A"/>
    <w:rsid w:val="00A055F3"/>
    <w:rsid w:val="00A05642"/>
    <w:rsid w:val="00A0568E"/>
    <w:rsid w:val="00A056CA"/>
    <w:rsid w:val="00A05747"/>
    <w:rsid w:val="00A05834"/>
    <w:rsid w:val="00A05947"/>
    <w:rsid w:val="00A05A4E"/>
    <w:rsid w:val="00A05BBB"/>
    <w:rsid w:val="00A05C1A"/>
    <w:rsid w:val="00A05CBE"/>
    <w:rsid w:val="00A060AD"/>
    <w:rsid w:val="00A06121"/>
    <w:rsid w:val="00A06130"/>
    <w:rsid w:val="00A06274"/>
    <w:rsid w:val="00A062FB"/>
    <w:rsid w:val="00A06385"/>
    <w:rsid w:val="00A06433"/>
    <w:rsid w:val="00A0651F"/>
    <w:rsid w:val="00A06AB7"/>
    <w:rsid w:val="00A06B63"/>
    <w:rsid w:val="00A06C1C"/>
    <w:rsid w:val="00A06D25"/>
    <w:rsid w:val="00A06DEE"/>
    <w:rsid w:val="00A06F24"/>
    <w:rsid w:val="00A0725C"/>
    <w:rsid w:val="00A073CF"/>
    <w:rsid w:val="00A07449"/>
    <w:rsid w:val="00A07700"/>
    <w:rsid w:val="00A078D4"/>
    <w:rsid w:val="00A07B06"/>
    <w:rsid w:val="00A07BE7"/>
    <w:rsid w:val="00A1007D"/>
    <w:rsid w:val="00A101CA"/>
    <w:rsid w:val="00A101F7"/>
    <w:rsid w:val="00A102D0"/>
    <w:rsid w:val="00A10391"/>
    <w:rsid w:val="00A10456"/>
    <w:rsid w:val="00A10573"/>
    <w:rsid w:val="00A1057D"/>
    <w:rsid w:val="00A10625"/>
    <w:rsid w:val="00A10672"/>
    <w:rsid w:val="00A10684"/>
    <w:rsid w:val="00A1089E"/>
    <w:rsid w:val="00A109BB"/>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6A7"/>
    <w:rsid w:val="00A12830"/>
    <w:rsid w:val="00A1291F"/>
    <w:rsid w:val="00A12BDA"/>
    <w:rsid w:val="00A12DA9"/>
    <w:rsid w:val="00A12E0D"/>
    <w:rsid w:val="00A12F1A"/>
    <w:rsid w:val="00A12F5C"/>
    <w:rsid w:val="00A131F1"/>
    <w:rsid w:val="00A13374"/>
    <w:rsid w:val="00A135B3"/>
    <w:rsid w:val="00A137FC"/>
    <w:rsid w:val="00A13A15"/>
    <w:rsid w:val="00A13A66"/>
    <w:rsid w:val="00A13C7A"/>
    <w:rsid w:val="00A13D36"/>
    <w:rsid w:val="00A13FED"/>
    <w:rsid w:val="00A14313"/>
    <w:rsid w:val="00A14396"/>
    <w:rsid w:val="00A14462"/>
    <w:rsid w:val="00A146F4"/>
    <w:rsid w:val="00A1477E"/>
    <w:rsid w:val="00A14875"/>
    <w:rsid w:val="00A14BC1"/>
    <w:rsid w:val="00A14ECE"/>
    <w:rsid w:val="00A1503E"/>
    <w:rsid w:val="00A15054"/>
    <w:rsid w:val="00A15084"/>
    <w:rsid w:val="00A1517C"/>
    <w:rsid w:val="00A1538D"/>
    <w:rsid w:val="00A153AD"/>
    <w:rsid w:val="00A153E2"/>
    <w:rsid w:val="00A15593"/>
    <w:rsid w:val="00A155D9"/>
    <w:rsid w:val="00A158A5"/>
    <w:rsid w:val="00A15A26"/>
    <w:rsid w:val="00A15A8B"/>
    <w:rsid w:val="00A15E3F"/>
    <w:rsid w:val="00A15FAE"/>
    <w:rsid w:val="00A16051"/>
    <w:rsid w:val="00A160CF"/>
    <w:rsid w:val="00A161F8"/>
    <w:rsid w:val="00A16304"/>
    <w:rsid w:val="00A16510"/>
    <w:rsid w:val="00A1661B"/>
    <w:rsid w:val="00A1662E"/>
    <w:rsid w:val="00A167A8"/>
    <w:rsid w:val="00A169E6"/>
    <w:rsid w:val="00A16ACB"/>
    <w:rsid w:val="00A16C0F"/>
    <w:rsid w:val="00A16E3B"/>
    <w:rsid w:val="00A16F4F"/>
    <w:rsid w:val="00A171D0"/>
    <w:rsid w:val="00A1727C"/>
    <w:rsid w:val="00A172A8"/>
    <w:rsid w:val="00A172EB"/>
    <w:rsid w:val="00A1762D"/>
    <w:rsid w:val="00A1780B"/>
    <w:rsid w:val="00A1792F"/>
    <w:rsid w:val="00A17B25"/>
    <w:rsid w:val="00A17D82"/>
    <w:rsid w:val="00A2008F"/>
    <w:rsid w:val="00A20281"/>
    <w:rsid w:val="00A2035C"/>
    <w:rsid w:val="00A203CE"/>
    <w:rsid w:val="00A203EC"/>
    <w:rsid w:val="00A204A1"/>
    <w:rsid w:val="00A205BC"/>
    <w:rsid w:val="00A20A2B"/>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3A8"/>
    <w:rsid w:val="00A24497"/>
    <w:rsid w:val="00A2474A"/>
    <w:rsid w:val="00A24A87"/>
    <w:rsid w:val="00A24B1A"/>
    <w:rsid w:val="00A24BAA"/>
    <w:rsid w:val="00A24DA4"/>
    <w:rsid w:val="00A24E25"/>
    <w:rsid w:val="00A24EA3"/>
    <w:rsid w:val="00A24F05"/>
    <w:rsid w:val="00A25389"/>
    <w:rsid w:val="00A254EE"/>
    <w:rsid w:val="00A25573"/>
    <w:rsid w:val="00A25729"/>
    <w:rsid w:val="00A25AB4"/>
    <w:rsid w:val="00A25DB5"/>
    <w:rsid w:val="00A26052"/>
    <w:rsid w:val="00A2620F"/>
    <w:rsid w:val="00A2623E"/>
    <w:rsid w:val="00A262ED"/>
    <w:rsid w:val="00A26344"/>
    <w:rsid w:val="00A26417"/>
    <w:rsid w:val="00A265BF"/>
    <w:rsid w:val="00A26709"/>
    <w:rsid w:val="00A26C66"/>
    <w:rsid w:val="00A26CD3"/>
    <w:rsid w:val="00A26D48"/>
    <w:rsid w:val="00A26F2A"/>
    <w:rsid w:val="00A270A0"/>
    <w:rsid w:val="00A27133"/>
    <w:rsid w:val="00A27290"/>
    <w:rsid w:val="00A2760D"/>
    <w:rsid w:val="00A2768E"/>
    <w:rsid w:val="00A277B0"/>
    <w:rsid w:val="00A278A1"/>
    <w:rsid w:val="00A27983"/>
    <w:rsid w:val="00A279C6"/>
    <w:rsid w:val="00A27BD0"/>
    <w:rsid w:val="00A27DD9"/>
    <w:rsid w:val="00A27E34"/>
    <w:rsid w:val="00A27F28"/>
    <w:rsid w:val="00A30106"/>
    <w:rsid w:val="00A30148"/>
    <w:rsid w:val="00A30191"/>
    <w:rsid w:val="00A306E0"/>
    <w:rsid w:val="00A30846"/>
    <w:rsid w:val="00A309EF"/>
    <w:rsid w:val="00A30B75"/>
    <w:rsid w:val="00A30DB9"/>
    <w:rsid w:val="00A3108F"/>
    <w:rsid w:val="00A31134"/>
    <w:rsid w:val="00A31153"/>
    <w:rsid w:val="00A31261"/>
    <w:rsid w:val="00A3126B"/>
    <w:rsid w:val="00A31762"/>
    <w:rsid w:val="00A31A77"/>
    <w:rsid w:val="00A31B98"/>
    <w:rsid w:val="00A31F02"/>
    <w:rsid w:val="00A320A4"/>
    <w:rsid w:val="00A321F7"/>
    <w:rsid w:val="00A32275"/>
    <w:rsid w:val="00A3230A"/>
    <w:rsid w:val="00A3239C"/>
    <w:rsid w:val="00A325B7"/>
    <w:rsid w:val="00A32646"/>
    <w:rsid w:val="00A32C26"/>
    <w:rsid w:val="00A32C64"/>
    <w:rsid w:val="00A33118"/>
    <w:rsid w:val="00A33194"/>
    <w:rsid w:val="00A3332F"/>
    <w:rsid w:val="00A333DE"/>
    <w:rsid w:val="00A333E7"/>
    <w:rsid w:val="00A3353F"/>
    <w:rsid w:val="00A335AE"/>
    <w:rsid w:val="00A336B8"/>
    <w:rsid w:val="00A336C4"/>
    <w:rsid w:val="00A336EE"/>
    <w:rsid w:val="00A337DE"/>
    <w:rsid w:val="00A339D7"/>
    <w:rsid w:val="00A33AC6"/>
    <w:rsid w:val="00A33FDB"/>
    <w:rsid w:val="00A33FF0"/>
    <w:rsid w:val="00A3412A"/>
    <w:rsid w:val="00A34288"/>
    <w:rsid w:val="00A343DC"/>
    <w:rsid w:val="00A34425"/>
    <w:rsid w:val="00A344F5"/>
    <w:rsid w:val="00A34545"/>
    <w:rsid w:val="00A3458F"/>
    <w:rsid w:val="00A345C3"/>
    <w:rsid w:val="00A3471E"/>
    <w:rsid w:val="00A34781"/>
    <w:rsid w:val="00A34C84"/>
    <w:rsid w:val="00A34CA2"/>
    <w:rsid w:val="00A34D98"/>
    <w:rsid w:val="00A352F7"/>
    <w:rsid w:val="00A35870"/>
    <w:rsid w:val="00A35A3D"/>
    <w:rsid w:val="00A35AAE"/>
    <w:rsid w:val="00A35BFF"/>
    <w:rsid w:val="00A35D3C"/>
    <w:rsid w:val="00A35FDE"/>
    <w:rsid w:val="00A361ED"/>
    <w:rsid w:val="00A362C4"/>
    <w:rsid w:val="00A362E0"/>
    <w:rsid w:val="00A363F9"/>
    <w:rsid w:val="00A36569"/>
    <w:rsid w:val="00A36859"/>
    <w:rsid w:val="00A368C9"/>
    <w:rsid w:val="00A369CA"/>
    <w:rsid w:val="00A369F9"/>
    <w:rsid w:val="00A36B29"/>
    <w:rsid w:val="00A36B5E"/>
    <w:rsid w:val="00A36FFD"/>
    <w:rsid w:val="00A370B1"/>
    <w:rsid w:val="00A37386"/>
    <w:rsid w:val="00A373C7"/>
    <w:rsid w:val="00A3740C"/>
    <w:rsid w:val="00A3750D"/>
    <w:rsid w:val="00A377AF"/>
    <w:rsid w:val="00A377C4"/>
    <w:rsid w:val="00A37966"/>
    <w:rsid w:val="00A37ADD"/>
    <w:rsid w:val="00A37D3A"/>
    <w:rsid w:val="00A37E4B"/>
    <w:rsid w:val="00A40033"/>
    <w:rsid w:val="00A4024E"/>
    <w:rsid w:val="00A403FD"/>
    <w:rsid w:val="00A40404"/>
    <w:rsid w:val="00A408B3"/>
    <w:rsid w:val="00A408D6"/>
    <w:rsid w:val="00A40ABB"/>
    <w:rsid w:val="00A40B8B"/>
    <w:rsid w:val="00A40BCD"/>
    <w:rsid w:val="00A40D01"/>
    <w:rsid w:val="00A40D04"/>
    <w:rsid w:val="00A40EB2"/>
    <w:rsid w:val="00A41341"/>
    <w:rsid w:val="00A415D4"/>
    <w:rsid w:val="00A416DB"/>
    <w:rsid w:val="00A41754"/>
    <w:rsid w:val="00A41760"/>
    <w:rsid w:val="00A4185F"/>
    <w:rsid w:val="00A41922"/>
    <w:rsid w:val="00A419C9"/>
    <w:rsid w:val="00A41AF0"/>
    <w:rsid w:val="00A41B0E"/>
    <w:rsid w:val="00A41B2A"/>
    <w:rsid w:val="00A41B5A"/>
    <w:rsid w:val="00A41C86"/>
    <w:rsid w:val="00A41CAD"/>
    <w:rsid w:val="00A41F1E"/>
    <w:rsid w:val="00A42138"/>
    <w:rsid w:val="00A4219E"/>
    <w:rsid w:val="00A4226D"/>
    <w:rsid w:val="00A423BC"/>
    <w:rsid w:val="00A4245B"/>
    <w:rsid w:val="00A4249E"/>
    <w:rsid w:val="00A42610"/>
    <w:rsid w:val="00A428EC"/>
    <w:rsid w:val="00A42A77"/>
    <w:rsid w:val="00A42BD7"/>
    <w:rsid w:val="00A42BE1"/>
    <w:rsid w:val="00A42C7A"/>
    <w:rsid w:val="00A42CDD"/>
    <w:rsid w:val="00A42D8E"/>
    <w:rsid w:val="00A432FF"/>
    <w:rsid w:val="00A43345"/>
    <w:rsid w:val="00A43400"/>
    <w:rsid w:val="00A4367A"/>
    <w:rsid w:val="00A43743"/>
    <w:rsid w:val="00A43975"/>
    <w:rsid w:val="00A4399E"/>
    <w:rsid w:val="00A43B08"/>
    <w:rsid w:val="00A43B27"/>
    <w:rsid w:val="00A43CA0"/>
    <w:rsid w:val="00A43D6A"/>
    <w:rsid w:val="00A43DB9"/>
    <w:rsid w:val="00A44099"/>
    <w:rsid w:val="00A440D6"/>
    <w:rsid w:val="00A4420D"/>
    <w:rsid w:val="00A44224"/>
    <w:rsid w:val="00A4429C"/>
    <w:rsid w:val="00A442C8"/>
    <w:rsid w:val="00A44331"/>
    <w:rsid w:val="00A4442B"/>
    <w:rsid w:val="00A44564"/>
    <w:rsid w:val="00A445C0"/>
    <w:rsid w:val="00A4460E"/>
    <w:rsid w:val="00A44616"/>
    <w:rsid w:val="00A447C7"/>
    <w:rsid w:val="00A4488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1BE"/>
    <w:rsid w:val="00A46219"/>
    <w:rsid w:val="00A46376"/>
    <w:rsid w:val="00A4644D"/>
    <w:rsid w:val="00A465CD"/>
    <w:rsid w:val="00A465D8"/>
    <w:rsid w:val="00A46731"/>
    <w:rsid w:val="00A4689E"/>
    <w:rsid w:val="00A46A6F"/>
    <w:rsid w:val="00A46AA7"/>
    <w:rsid w:val="00A46B6D"/>
    <w:rsid w:val="00A46C03"/>
    <w:rsid w:val="00A46C37"/>
    <w:rsid w:val="00A46ECF"/>
    <w:rsid w:val="00A47069"/>
    <w:rsid w:val="00A4725F"/>
    <w:rsid w:val="00A47332"/>
    <w:rsid w:val="00A47433"/>
    <w:rsid w:val="00A47884"/>
    <w:rsid w:val="00A47A33"/>
    <w:rsid w:val="00A47A5B"/>
    <w:rsid w:val="00A47BEC"/>
    <w:rsid w:val="00A47E37"/>
    <w:rsid w:val="00A47EE8"/>
    <w:rsid w:val="00A47EFC"/>
    <w:rsid w:val="00A47FFB"/>
    <w:rsid w:val="00A500D3"/>
    <w:rsid w:val="00A5080C"/>
    <w:rsid w:val="00A5081A"/>
    <w:rsid w:val="00A50966"/>
    <w:rsid w:val="00A50A46"/>
    <w:rsid w:val="00A50AA8"/>
    <w:rsid w:val="00A50B8A"/>
    <w:rsid w:val="00A50C73"/>
    <w:rsid w:val="00A50E31"/>
    <w:rsid w:val="00A50E84"/>
    <w:rsid w:val="00A50F2E"/>
    <w:rsid w:val="00A50FF3"/>
    <w:rsid w:val="00A51145"/>
    <w:rsid w:val="00A511A6"/>
    <w:rsid w:val="00A5127E"/>
    <w:rsid w:val="00A51582"/>
    <w:rsid w:val="00A5159E"/>
    <w:rsid w:val="00A516B4"/>
    <w:rsid w:val="00A51818"/>
    <w:rsid w:val="00A5182C"/>
    <w:rsid w:val="00A5184F"/>
    <w:rsid w:val="00A519C8"/>
    <w:rsid w:val="00A519EF"/>
    <w:rsid w:val="00A519F8"/>
    <w:rsid w:val="00A51A50"/>
    <w:rsid w:val="00A51C38"/>
    <w:rsid w:val="00A51EE4"/>
    <w:rsid w:val="00A51FC5"/>
    <w:rsid w:val="00A5228B"/>
    <w:rsid w:val="00A5258E"/>
    <w:rsid w:val="00A52BCE"/>
    <w:rsid w:val="00A52E2C"/>
    <w:rsid w:val="00A5304B"/>
    <w:rsid w:val="00A530DF"/>
    <w:rsid w:val="00A53186"/>
    <w:rsid w:val="00A53321"/>
    <w:rsid w:val="00A5337C"/>
    <w:rsid w:val="00A535B1"/>
    <w:rsid w:val="00A535FA"/>
    <w:rsid w:val="00A53723"/>
    <w:rsid w:val="00A53B94"/>
    <w:rsid w:val="00A53BA3"/>
    <w:rsid w:val="00A53E16"/>
    <w:rsid w:val="00A53E6B"/>
    <w:rsid w:val="00A53EA9"/>
    <w:rsid w:val="00A53F05"/>
    <w:rsid w:val="00A53F24"/>
    <w:rsid w:val="00A5400D"/>
    <w:rsid w:val="00A5401D"/>
    <w:rsid w:val="00A5402E"/>
    <w:rsid w:val="00A54071"/>
    <w:rsid w:val="00A5428E"/>
    <w:rsid w:val="00A542CE"/>
    <w:rsid w:val="00A545D2"/>
    <w:rsid w:val="00A54653"/>
    <w:rsid w:val="00A54995"/>
    <w:rsid w:val="00A54B01"/>
    <w:rsid w:val="00A54C45"/>
    <w:rsid w:val="00A54E54"/>
    <w:rsid w:val="00A54FEE"/>
    <w:rsid w:val="00A55031"/>
    <w:rsid w:val="00A5521D"/>
    <w:rsid w:val="00A55450"/>
    <w:rsid w:val="00A5563F"/>
    <w:rsid w:val="00A556BD"/>
    <w:rsid w:val="00A5593F"/>
    <w:rsid w:val="00A55A29"/>
    <w:rsid w:val="00A55DA1"/>
    <w:rsid w:val="00A55DEF"/>
    <w:rsid w:val="00A55E3C"/>
    <w:rsid w:val="00A55E4A"/>
    <w:rsid w:val="00A55EC6"/>
    <w:rsid w:val="00A562FF"/>
    <w:rsid w:val="00A5643E"/>
    <w:rsid w:val="00A5649F"/>
    <w:rsid w:val="00A5683B"/>
    <w:rsid w:val="00A56B2F"/>
    <w:rsid w:val="00A56C07"/>
    <w:rsid w:val="00A56ECD"/>
    <w:rsid w:val="00A56EDD"/>
    <w:rsid w:val="00A572A7"/>
    <w:rsid w:val="00A57314"/>
    <w:rsid w:val="00A5788A"/>
    <w:rsid w:val="00A57ABB"/>
    <w:rsid w:val="00A57B70"/>
    <w:rsid w:val="00A57B95"/>
    <w:rsid w:val="00A57B96"/>
    <w:rsid w:val="00A57CDC"/>
    <w:rsid w:val="00A57F4A"/>
    <w:rsid w:val="00A60063"/>
    <w:rsid w:val="00A60111"/>
    <w:rsid w:val="00A60345"/>
    <w:rsid w:val="00A603E8"/>
    <w:rsid w:val="00A6054C"/>
    <w:rsid w:val="00A609E6"/>
    <w:rsid w:val="00A60C40"/>
    <w:rsid w:val="00A61039"/>
    <w:rsid w:val="00A611BC"/>
    <w:rsid w:val="00A612B2"/>
    <w:rsid w:val="00A6137F"/>
    <w:rsid w:val="00A614A5"/>
    <w:rsid w:val="00A614BE"/>
    <w:rsid w:val="00A61575"/>
    <w:rsid w:val="00A6163C"/>
    <w:rsid w:val="00A618A3"/>
    <w:rsid w:val="00A61AC0"/>
    <w:rsid w:val="00A61AD9"/>
    <w:rsid w:val="00A61BD5"/>
    <w:rsid w:val="00A61C67"/>
    <w:rsid w:val="00A61D41"/>
    <w:rsid w:val="00A61EB8"/>
    <w:rsid w:val="00A61EE7"/>
    <w:rsid w:val="00A61F6F"/>
    <w:rsid w:val="00A6214A"/>
    <w:rsid w:val="00A6241E"/>
    <w:rsid w:val="00A62582"/>
    <w:rsid w:val="00A62B38"/>
    <w:rsid w:val="00A62B56"/>
    <w:rsid w:val="00A62C79"/>
    <w:rsid w:val="00A62D94"/>
    <w:rsid w:val="00A62F6F"/>
    <w:rsid w:val="00A6302A"/>
    <w:rsid w:val="00A630D6"/>
    <w:rsid w:val="00A63146"/>
    <w:rsid w:val="00A63159"/>
    <w:rsid w:val="00A632EC"/>
    <w:rsid w:val="00A63605"/>
    <w:rsid w:val="00A636B7"/>
    <w:rsid w:val="00A636F3"/>
    <w:rsid w:val="00A6393A"/>
    <w:rsid w:val="00A63ADD"/>
    <w:rsid w:val="00A63CAB"/>
    <w:rsid w:val="00A63D32"/>
    <w:rsid w:val="00A63F94"/>
    <w:rsid w:val="00A642CA"/>
    <w:rsid w:val="00A6451D"/>
    <w:rsid w:val="00A64823"/>
    <w:rsid w:val="00A64959"/>
    <w:rsid w:val="00A64A2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9ED"/>
    <w:rsid w:val="00A66A36"/>
    <w:rsid w:val="00A66B37"/>
    <w:rsid w:val="00A66E12"/>
    <w:rsid w:val="00A66F85"/>
    <w:rsid w:val="00A670C2"/>
    <w:rsid w:val="00A6716B"/>
    <w:rsid w:val="00A6760B"/>
    <w:rsid w:val="00A67AD5"/>
    <w:rsid w:val="00A67AE5"/>
    <w:rsid w:val="00A67AE8"/>
    <w:rsid w:val="00A67C14"/>
    <w:rsid w:val="00A67CA7"/>
    <w:rsid w:val="00A70063"/>
    <w:rsid w:val="00A700BD"/>
    <w:rsid w:val="00A70209"/>
    <w:rsid w:val="00A70229"/>
    <w:rsid w:val="00A703BA"/>
    <w:rsid w:val="00A70612"/>
    <w:rsid w:val="00A7091B"/>
    <w:rsid w:val="00A709E5"/>
    <w:rsid w:val="00A70A47"/>
    <w:rsid w:val="00A70C6D"/>
    <w:rsid w:val="00A70E88"/>
    <w:rsid w:val="00A70F4F"/>
    <w:rsid w:val="00A70FF6"/>
    <w:rsid w:val="00A7111C"/>
    <w:rsid w:val="00A711F4"/>
    <w:rsid w:val="00A71222"/>
    <w:rsid w:val="00A713ED"/>
    <w:rsid w:val="00A71589"/>
    <w:rsid w:val="00A7167B"/>
    <w:rsid w:val="00A718B1"/>
    <w:rsid w:val="00A71948"/>
    <w:rsid w:val="00A71A0E"/>
    <w:rsid w:val="00A72176"/>
    <w:rsid w:val="00A7219B"/>
    <w:rsid w:val="00A722A3"/>
    <w:rsid w:val="00A7245A"/>
    <w:rsid w:val="00A726B5"/>
    <w:rsid w:val="00A7291F"/>
    <w:rsid w:val="00A72A4F"/>
    <w:rsid w:val="00A72A8E"/>
    <w:rsid w:val="00A72C19"/>
    <w:rsid w:val="00A72D3A"/>
    <w:rsid w:val="00A72DC1"/>
    <w:rsid w:val="00A731DC"/>
    <w:rsid w:val="00A7348F"/>
    <w:rsid w:val="00A73631"/>
    <w:rsid w:val="00A736AF"/>
    <w:rsid w:val="00A736E6"/>
    <w:rsid w:val="00A73829"/>
    <w:rsid w:val="00A73870"/>
    <w:rsid w:val="00A73877"/>
    <w:rsid w:val="00A73946"/>
    <w:rsid w:val="00A73A83"/>
    <w:rsid w:val="00A73C15"/>
    <w:rsid w:val="00A73C79"/>
    <w:rsid w:val="00A73FB2"/>
    <w:rsid w:val="00A7414F"/>
    <w:rsid w:val="00A74408"/>
    <w:rsid w:val="00A7440C"/>
    <w:rsid w:val="00A74460"/>
    <w:rsid w:val="00A749AF"/>
    <w:rsid w:val="00A74A1C"/>
    <w:rsid w:val="00A74C32"/>
    <w:rsid w:val="00A74D9E"/>
    <w:rsid w:val="00A74FFA"/>
    <w:rsid w:val="00A7503E"/>
    <w:rsid w:val="00A752F3"/>
    <w:rsid w:val="00A75473"/>
    <w:rsid w:val="00A7548D"/>
    <w:rsid w:val="00A7568A"/>
    <w:rsid w:val="00A756C3"/>
    <w:rsid w:val="00A75713"/>
    <w:rsid w:val="00A75B14"/>
    <w:rsid w:val="00A75CCD"/>
    <w:rsid w:val="00A75F24"/>
    <w:rsid w:val="00A761FA"/>
    <w:rsid w:val="00A764B1"/>
    <w:rsid w:val="00A766E3"/>
    <w:rsid w:val="00A76B3D"/>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68"/>
    <w:rsid w:val="00A80293"/>
    <w:rsid w:val="00A802A3"/>
    <w:rsid w:val="00A8064B"/>
    <w:rsid w:val="00A808C1"/>
    <w:rsid w:val="00A80C37"/>
    <w:rsid w:val="00A80C41"/>
    <w:rsid w:val="00A80C92"/>
    <w:rsid w:val="00A80E49"/>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29"/>
    <w:rsid w:val="00A828C6"/>
    <w:rsid w:val="00A828E3"/>
    <w:rsid w:val="00A829F9"/>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17"/>
    <w:rsid w:val="00A848A5"/>
    <w:rsid w:val="00A84D07"/>
    <w:rsid w:val="00A84FE9"/>
    <w:rsid w:val="00A851A7"/>
    <w:rsid w:val="00A8525A"/>
    <w:rsid w:val="00A8553B"/>
    <w:rsid w:val="00A85635"/>
    <w:rsid w:val="00A85661"/>
    <w:rsid w:val="00A856A8"/>
    <w:rsid w:val="00A85871"/>
    <w:rsid w:val="00A859E4"/>
    <w:rsid w:val="00A859F3"/>
    <w:rsid w:val="00A85C51"/>
    <w:rsid w:val="00A85CAB"/>
    <w:rsid w:val="00A85E0D"/>
    <w:rsid w:val="00A85FD5"/>
    <w:rsid w:val="00A868B7"/>
    <w:rsid w:val="00A86C5D"/>
    <w:rsid w:val="00A86CE4"/>
    <w:rsid w:val="00A86E2A"/>
    <w:rsid w:val="00A86E48"/>
    <w:rsid w:val="00A86E6B"/>
    <w:rsid w:val="00A871CC"/>
    <w:rsid w:val="00A8730C"/>
    <w:rsid w:val="00A873B0"/>
    <w:rsid w:val="00A87641"/>
    <w:rsid w:val="00A87806"/>
    <w:rsid w:val="00A87A7E"/>
    <w:rsid w:val="00A87DFA"/>
    <w:rsid w:val="00A87F51"/>
    <w:rsid w:val="00A9012C"/>
    <w:rsid w:val="00A904BE"/>
    <w:rsid w:val="00A905F5"/>
    <w:rsid w:val="00A9065D"/>
    <w:rsid w:val="00A9068F"/>
    <w:rsid w:val="00A906CA"/>
    <w:rsid w:val="00A90754"/>
    <w:rsid w:val="00A908A3"/>
    <w:rsid w:val="00A90927"/>
    <w:rsid w:val="00A90A1D"/>
    <w:rsid w:val="00A90C13"/>
    <w:rsid w:val="00A90C45"/>
    <w:rsid w:val="00A90D74"/>
    <w:rsid w:val="00A90ECD"/>
    <w:rsid w:val="00A90F52"/>
    <w:rsid w:val="00A912C5"/>
    <w:rsid w:val="00A9149C"/>
    <w:rsid w:val="00A9165E"/>
    <w:rsid w:val="00A9167C"/>
    <w:rsid w:val="00A916EC"/>
    <w:rsid w:val="00A91702"/>
    <w:rsid w:val="00A919A2"/>
    <w:rsid w:val="00A919D0"/>
    <w:rsid w:val="00A91A80"/>
    <w:rsid w:val="00A91C57"/>
    <w:rsid w:val="00A9240E"/>
    <w:rsid w:val="00A9274A"/>
    <w:rsid w:val="00A92994"/>
    <w:rsid w:val="00A92D33"/>
    <w:rsid w:val="00A92D38"/>
    <w:rsid w:val="00A92FB5"/>
    <w:rsid w:val="00A93072"/>
    <w:rsid w:val="00A9313B"/>
    <w:rsid w:val="00A9327C"/>
    <w:rsid w:val="00A93338"/>
    <w:rsid w:val="00A9341F"/>
    <w:rsid w:val="00A9373B"/>
    <w:rsid w:val="00A93C27"/>
    <w:rsid w:val="00A93CF8"/>
    <w:rsid w:val="00A94078"/>
    <w:rsid w:val="00A94098"/>
    <w:rsid w:val="00A941AC"/>
    <w:rsid w:val="00A944BA"/>
    <w:rsid w:val="00A948E6"/>
    <w:rsid w:val="00A94907"/>
    <w:rsid w:val="00A94BD0"/>
    <w:rsid w:val="00A94BFC"/>
    <w:rsid w:val="00A94C39"/>
    <w:rsid w:val="00A94CD8"/>
    <w:rsid w:val="00A94FD6"/>
    <w:rsid w:val="00A94FDB"/>
    <w:rsid w:val="00A95100"/>
    <w:rsid w:val="00A953D6"/>
    <w:rsid w:val="00A953DF"/>
    <w:rsid w:val="00A956C0"/>
    <w:rsid w:val="00A959E8"/>
    <w:rsid w:val="00A95B9C"/>
    <w:rsid w:val="00A95F9D"/>
    <w:rsid w:val="00A960D5"/>
    <w:rsid w:val="00A96532"/>
    <w:rsid w:val="00A9672D"/>
    <w:rsid w:val="00A9676F"/>
    <w:rsid w:val="00A96C55"/>
    <w:rsid w:val="00A96D41"/>
    <w:rsid w:val="00A96ED4"/>
    <w:rsid w:val="00A97416"/>
    <w:rsid w:val="00A974B4"/>
    <w:rsid w:val="00A9760C"/>
    <w:rsid w:val="00A97779"/>
    <w:rsid w:val="00A977BA"/>
    <w:rsid w:val="00A978F5"/>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D67"/>
    <w:rsid w:val="00AA0E8A"/>
    <w:rsid w:val="00AA1049"/>
    <w:rsid w:val="00AA109A"/>
    <w:rsid w:val="00AA10BD"/>
    <w:rsid w:val="00AA1118"/>
    <w:rsid w:val="00AA1253"/>
    <w:rsid w:val="00AA12CD"/>
    <w:rsid w:val="00AA1316"/>
    <w:rsid w:val="00AA1438"/>
    <w:rsid w:val="00AA14CB"/>
    <w:rsid w:val="00AA1796"/>
    <w:rsid w:val="00AA17BA"/>
    <w:rsid w:val="00AA1A79"/>
    <w:rsid w:val="00AA1D52"/>
    <w:rsid w:val="00AA2217"/>
    <w:rsid w:val="00AA2319"/>
    <w:rsid w:val="00AA23FB"/>
    <w:rsid w:val="00AA292D"/>
    <w:rsid w:val="00AA2AA0"/>
    <w:rsid w:val="00AA2B3F"/>
    <w:rsid w:val="00AA2CFA"/>
    <w:rsid w:val="00AA2D9D"/>
    <w:rsid w:val="00AA32D7"/>
    <w:rsid w:val="00AA344A"/>
    <w:rsid w:val="00AA369F"/>
    <w:rsid w:val="00AA3735"/>
    <w:rsid w:val="00AA3939"/>
    <w:rsid w:val="00AA3A6F"/>
    <w:rsid w:val="00AA3B57"/>
    <w:rsid w:val="00AA3E13"/>
    <w:rsid w:val="00AA3EDD"/>
    <w:rsid w:val="00AA41BD"/>
    <w:rsid w:val="00AA42EE"/>
    <w:rsid w:val="00AA433F"/>
    <w:rsid w:val="00AA4873"/>
    <w:rsid w:val="00AA4AAE"/>
    <w:rsid w:val="00AA4EA4"/>
    <w:rsid w:val="00AA4F2E"/>
    <w:rsid w:val="00AA533E"/>
    <w:rsid w:val="00AA53D8"/>
    <w:rsid w:val="00AA5420"/>
    <w:rsid w:val="00AA5492"/>
    <w:rsid w:val="00AA597B"/>
    <w:rsid w:val="00AA5C04"/>
    <w:rsid w:val="00AA5D3B"/>
    <w:rsid w:val="00AA5DC5"/>
    <w:rsid w:val="00AA5E1B"/>
    <w:rsid w:val="00AA5E39"/>
    <w:rsid w:val="00AA5E51"/>
    <w:rsid w:val="00AA6075"/>
    <w:rsid w:val="00AA62F0"/>
    <w:rsid w:val="00AA64B2"/>
    <w:rsid w:val="00AA64F0"/>
    <w:rsid w:val="00AA6507"/>
    <w:rsid w:val="00AA65D6"/>
    <w:rsid w:val="00AA6657"/>
    <w:rsid w:val="00AA6AC4"/>
    <w:rsid w:val="00AA6C1F"/>
    <w:rsid w:val="00AA6E8F"/>
    <w:rsid w:val="00AA6FD9"/>
    <w:rsid w:val="00AA7073"/>
    <w:rsid w:val="00AA760D"/>
    <w:rsid w:val="00AA769C"/>
    <w:rsid w:val="00AA76B0"/>
    <w:rsid w:val="00AA78EA"/>
    <w:rsid w:val="00AA7B23"/>
    <w:rsid w:val="00AA7B4F"/>
    <w:rsid w:val="00AA7C73"/>
    <w:rsid w:val="00AA7D5E"/>
    <w:rsid w:val="00AA7E6E"/>
    <w:rsid w:val="00AA7EA7"/>
    <w:rsid w:val="00AA7ECB"/>
    <w:rsid w:val="00AB049A"/>
    <w:rsid w:val="00AB06A8"/>
    <w:rsid w:val="00AB0750"/>
    <w:rsid w:val="00AB0991"/>
    <w:rsid w:val="00AB0C14"/>
    <w:rsid w:val="00AB10A7"/>
    <w:rsid w:val="00AB134F"/>
    <w:rsid w:val="00AB1365"/>
    <w:rsid w:val="00AB150D"/>
    <w:rsid w:val="00AB16DA"/>
    <w:rsid w:val="00AB16E0"/>
    <w:rsid w:val="00AB1A04"/>
    <w:rsid w:val="00AB1A2B"/>
    <w:rsid w:val="00AB1CCE"/>
    <w:rsid w:val="00AB1F50"/>
    <w:rsid w:val="00AB1F82"/>
    <w:rsid w:val="00AB2235"/>
    <w:rsid w:val="00AB2410"/>
    <w:rsid w:val="00AB24AF"/>
    <w:rsid w:val="00AB2672"/>
    <w:rsid w:val="00AB2745"/>
    <w:rsid w:val="00AB27C3"/>
    <w:rsid w:val="00AB295B"/>
    <w:rsid w:val="00AB2A12"/>
    <w:rsid w:val="00AB3071"/>
    <w:rsid w:val="00AB331C"/>
    <w:rsid w:val="00AB3421"/>
    <w:rsid w:val="00AB3711"/>
    <w:rsid w:val="00AB3764"/>
    <w:rsid w:val="00AB37F7"/>
    <w:rsid w:val="00AB381D"/>
    <w:rsid w:val="00AB383E"/>
    <w:rsid w:val="00AB3856"/>
    <w:rsid w:val="00AB3AE8"/>
    <w:rsid w:val="00AB3B93"/>
    <w:rsid w:val="00AB3D7C"/>
    <w:rsid w:val="00AB3FA2"/>
    <w:rsid w:val="00AB4042"/>
    <w:rsid w:val="00AB433B"/>
    <w:rsid w:val="00AB4564"/>
    <w:rsid w:val="00AB47B3"/>
    <w:rsid w:val="00AB4B20"/>
    <w:rsid w:val="00AB4C4D"/>
    <w:rsid w:val="00AB4DE5"/>
    <w:rsid w:val="00AB4FED"/>
    <w:rsid w:val="00AB516B"/>
    <w:rsid w:val="00AB51EF"/>
    <w:rsid w:val="00AB5396"/>
    <w:rsid w:val="00AB548A"/>
    <w:rsid w:val="00AB5512"/>
    <w:rsid w:val="00AB55DE"/>
    <w:rsid w:val="00AB5681"/>
    <w:rsid w:val="00AB56EA"/>
    <w:rsid w:val="00AB5772"/>
    <w:rsid w:val="00AB5A4C"/>
    <w:rsid w:val="00AB5D0A"/>
    <w:rsid w:val="00AB5D4F"/>
    <w:rsid w:val="00AB5DC1"/>
    <w:rsid w:val="00AB5DD2"/>
    <w:rsid w:val="00AB5E3D"/>
    <w:rsid w:val="00AB5E55"/>
    <w:rsid w:val="00AB6076"/>
    <w:rsid w:val="00AB6531"/>
    <w:rsid w:val="00AB677F"/>
    <w:rsid w:val="00AB6B41"/>
    <w:rsid w:val="00AB6EC4"/>
    <w:rsid w:val="00AB6EC8"/>
    <w:rsid w:val="00AB70F6"/>
    <w:rsid w:val="00AB735F"/>
    <w:rsid w:val="00AB74AF"/>
    <w:rsid w:val="00AB7592"/>
    <w:rsid w:val="00AB77C7"/>
    <w:rsid w:val="00AB79AA"/>
    <w:rsid w:val="00AB7D6E"/>
    <w:rsid w:val="00AB7D8B"/>
    <w:rsid w:val="00AB7DC8"/>
    <w:rsid w:val="00AB7F99"/>
    <w:rsid w:val="00AC005E"/>
    <w:rsid w:val="00AC0189"/>
    <w:rsid w:val="00AC050C"/>
    <w:rsid w:val="00AC0520"/>
    <w:rsid w:val="00AC0744"/>
    <w:rsid w:val="00AC0912"/>
    <w:rsid w:val="00AC0D30"/>
    <w:rsid w:val="00AC0D77"/>
    <w:rsid w:val="00AC0D86"/>
    <w:rsid w:val="00AC0EE2"/>
    <w:rsid w:val="00AC10BC"/>
    <w:rsid w:val="00AC1159"/>
    <w:rsid w:val="00AC11E6"/>
    <w:rsid w:val="00AC120A"/>
    <w:rsid w:val="00AC125A"/>
    <w:rsid w:val="00AC133D"/>
    <w:rsid w:val="00AC15AB"/>
    <w:rsid w:val="00AC16F2"/>
    <w:rsid w:val="00AC171F"/>
    <w:rsid w:val="00AC18A5"/>
    <w:rsid w:val="00AC1B79"/>
    <w:rsid w:val="00AC1BA8"/>
    <w:rsid w:val="00AC1DA7"/>
    <w:rsid w:val="00AC20C9"/>
    <w:rsid w:val="00AC22D5"/>
    <w:rsid w:val="00AC2323"/>
    <w:rsid w:val="00AC247C"/>
    <w:rsid w:val="00AC2526"/>
    <w:rsid w:val="00AC2550"/>
    <w:rsid w:val="00AC25AB"/>
    <w:rsid w:val="00AC2A16"/>
    <w:rsid w:val="00AC2C95"/>
    <w:rsid w:val="00AC2D7E"/>
    <w:rsid w:val="00AC2F4E"/>
    <w:rsid w:val="00AC3135"/>
    <w:rsid w:val="00AC3350"/>
    <w:rsid w:val="00AC365C"/>
    <w:rsid w:val="00AC3669"/>
    <w:rsid w:val="00AC37E8"/>
    <w:rsid w:val="00AC3AC7"/>
    <w:rsid w:val="00AC3B27"/>
    <w:rsid w:val="00AC3D5A"/>
    <w:rsid w:val="00AC3D92"/>
    <w:rsid w:val="00AC4063"/>
    <w:rsid w:val="00AC4530"/>
    <w:rsid w:val="00AC46E3"/>
    <w:rsid w:val="00AC4735"/>
    <w:rsid w:val="00AC478E"/>
    <w:rsid w:val="00AC4856"/>
    <w:rsid w:val="00AC4A11"/>
    <w:rsid w:val="00AC4A4B"/>
    <w:rsid w:val="00AC4B65"/>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C"/>
    <w:rsid w:val="00AC695E"/>
    <w:rsid w:val="00AC6A37"/>
    <w:rsid w:val="00AC6A59"/>
    <w:rsid w:val="00AC6B9B"/>
    <w:rsid w:val="00AC6BEB"/>
    <w:rsid w:val="00AC6C70"/>
    <w:rsid w:val="00AC6D3E"/>
    <w:rsid w:val="00AC6D56"/>
    <w:rsid w:val="00AC6DBF"/>
    <w:rsid w:val="00AC74C7"/>
    <w:rsid w:val="00AC74D4"/>
    <w:rsid w:val="00AC776D"/>
    <w:rsid w:val="00AC77AB"/>
    <w:rsid w:val="00AC788B"/>
    <w:rsid w:val="00AC7BF1"/>
    <w:rsid w:val="00AC7C35"/>
    <w:rsid w:val="00AC7C84"/>
    <w:rsid w:val="00AC7D0B"/>
    <w:rsid w:val="00AC7D79"/>
    <w:rsid w:val="00AC7E4F"/>
    <w:rsid w:val="00AD0302"/>
    <w:rsid w:val="00AD0375"/>
    <w:rsid w:val="00AD05B0"/>
    <w:rsid w:val="00AD06DA"/>
    <w:rsid w:val="00AD0714"/>
    <w:rsid w:val="00AD0851"/>
    <w:rsid w:val="00AD0C2B"/>
    <w:rsid w:val="00AD0C4E"/>
    <w:rsid w:val="00AD0E3D"/>
    <w:rsid w:val="00AD1092"/>
    <w:rsid w:val="00AD112A"/>
    <w:rsid w:val="00AD1147"/>
    <w:rsid w:val="00AD1189"/>
    <w:rsid w:val="00AD12AA"/>
    <w:rsid w:val="00AD14F0"/>
    <w:rsid w:val="00AD1503"/>
    <w:rsid w:val="00AD1613"/>
    <w:rsid w:val="00AD1896"/>
    <w:rsid w:val="00AD192F"/>
    <w:rsid w:val="00AD193E"/>
    <w:rsid w:val="00AD1A8C"/>
    <w:rsid w:val="00AD1B4B"/>
    <w:rsid w:val="00AD1CC9"/>
    <w:rsid w:val="00AD1E47"/>
    <w:rsid w:val="00AD223E"/>
    <w:rsid w:val="00AD22B7"/>
    <w:rsid w:val="00AD23A0"/>
    <w:rsid w:val="00AD268F"/>
    <w:rsid w:val="00AD2774"/>
    <w:rsid w:val="00AD2AD8"/>
    <w:rsid w:val="00AD2C51"/>
    <w:rsid w:val="00AD2D35"/>
    <w:rsid w:val="00AD322E"/>
    <w:rsid w:val="00AD34D4"/>
    <w:rsid w:val="00AD35BA"/>
    <w:rsid w:val="00AD35FC"/>
    <w:rsid w:val="00AD36AA"/>
    <w:rsid w:val="00AD3721"/>
    <w:rsid w:val="00AD376C"/>
    <w:rsid w:val="00AD3A67"/>
    <w:rsid w:val="00AD3B52"/>
    <w:rsid w:val="00AD3CB6"/>
    <w:rsid w:val="00AD3ED4"/>
    <w:rsid w:val="00AD3F1C"/>
    <w:rsid w:val="00AD3FB9"/>
    <w:rsid w:val="00AD451D"/>
    <w:rsid w:val="00AD4544"/>
    <w:rsid w:val="00AD46CC"/>
    <w:rsid w:val="00AD47AF"/>
    <w:rsid w:val="00AD4966"/>
    <w:rsid w:val="00AD4D1B"/>
    <w:rsid w:val="00AD4DF2"/>
    <w:rsid w:val="00AD4E40"/>
    <w:rsid w:val="00AD4EF5"/>
    <w:rsid w:val="00AD514D"/>
    <w:rsid w:val="00AD524A"/>
    <w:rsid w:val="00AD52E8"/>
    <w:rsid w:val="00AD5302"/>
    <w:rsid w:val="00AD533E"/>
    <w:rsid w:val="00AD580C"/>
    <w:rsid w:val="00AD59F2"/>
    <w:rsid w:val="00AD5AE4"/>
    <w:rsid w:val="00AD5CF7"/>
    <w:rsid w:val="00AD5D7A"/>
    <w:rsid w:val="00AD5EE3"/>
    <w:rsid w:val="00AD5FC3"/>
    <w:rsid w:val="00AD61D3"/>
    <w:rsid w:val="00AD6278"/>
    <w:rsid w:val="00AD62E1"/>
    <w:rsid w:val="00AD66F4"/>
    <w:rsid w:val="00AD6BA0"/>
    <w:rsid w:val="00AD6D69"/>
    <w:rsid w:val="00AD6EB7"/>
    <w:rsid w:val="00AD6F2C"/>
    <w:rsid w:val="00AD6F7A"/>
    <w:rsid w:val="00AD71B7"/>
    <w:rsid w:val="00AD7291"/>
    <w:rsid w:val="00AD72A3"/>
    <w:rsid w:val="00AD72CF"/>
    <w:rsid w:val="00AD72D9"/>
    <w:rsid w:val="00AD7342"/>
    <w:rsid w:val="00AD744C"/>
    <w:rsid w:val="00AD75E9"/>
    <w:rsid w:val="00AD772E"/>
    <w:rsid w:val="00AD7959"/>
    <w:rsid w:val="00AD79A4"/>
    <w:rsid w:val="00AD7A72"/>
    <w:rsid w:val="00AD7BB3"/>
    <w:rsid w:val="00AD7C59"/>
    <w:rsid w:val="00AD7E28"/>
    <w:rsid w:val="00AD7EFD"/>
    <w:rsid w:val="00AE00D6"/>
    <w:rsid w:val="00AE0168"/>
    <w:rsid w:val="00AE020E"/>
    <w:rsid w:val="00AE0414"/>
    <w:rsid w:val="00AE0EA0"/>
    <w:rsid w:val="00AE0F14"/>
    <w:rsid w:val="00AE0FFF"/>
    <w:rsid w:val="00AE11A7"/>
    <w:rsid w:val="00AE1372"/>
    <w:rsid w:val="00AE1450"/>
    <w:rsid w:val="00AE156C"/>
    <w:rsid w:val="00AE1696"/>
    <w:rsid w:val="00AE17AC"/>
    <w:rsid w:val="00AE1CA1"/>
    <w:rsid w:val="00AE1CBD"/>
    <w:rsid w:val="00AE1F0E"/>
    <w:rsid w:val="00AE1FD2"/>
    <w:rsid w:val="00AE21AC"/>
    <w:rsid w:val="00AE21F6"/>
    <w:rsid w:val="00AE2509"/>
    <w:rsid w:val="00AE255F"/>
    <w:rsid w:val="00AE25AF"/>
    <w:rsid w:val="00AE2804"/>
    <w:rsid w:val="00AE28D8"/>
    <w:rsid w:val="00AE2A6B"/>
    <w:rsid w:val="00AE2BCF"/>
    <w:rsid w:val="00AE2E20"/>
    <w:rsid w:val="00AE3261"/>
    <w:rsid w:val="00AE3584"/>
    <w:rsid w:val="00AE3727"/>
    <w:rsid w:val="00AE3865"/>
    <w:rsid w:val="00AE3A04"/>
    <w:rsid w:val="00AE3AF7"/>
    <w:rsid w:val="00AE3B78"/>
    <w:rsid w:val="00AE3B8D"/>
    <w:rsid w:val="00AE3BB3"/>
    <w:rsid w:val="00AE3BB8"/>
    <w:rsid w:val="00AE422C"/>
    <w:rsid w:val="00AE4344"/>
    <w:rsid w:val="00AE4447"/>
    <w:rsid w:val="00AE489C"/>
    <w:rsid w:val="00AE4A07"/>
    <w:rsid w:val="00AE4AF6"/>
    <w:rsid w:val="00AE4B27"/>
    <w:rsid w:val="00AE4C2F"/>
    <w:rsid w:val="00AE4DE9"/>
    <w:rsid w:val="00AE4DFE"/>
    <w:rsid w:val="00AE4E6E"/>
    <w:rsid w:val="00AE51CD"/>
    <w:rsid w:val="00AE5334"/>
    <w:rsid w:val="00AE54FC"/>
    <w:rsid w:val="00AE5560"/>
    <w:rsid w:val="00AE55F4"/>
    <w:rsid w:val="00AE5688"/>
    <w:rsid w:val="00AE575E"/>
    <w:rsid w:val="00AE58AF"/>
    <w:rsid w:val="00AE58E2"/>
    <w:rsid w:val="00AE5C5D"/>
    <w:rsid w:val="00AE62B9"/>
    <w:rsid w:val="00AE6349"/>
    <w:rsid w:val="00AE6389"/>
    <w:rsid w:val="00AE63FC"/>
    <w:rsid w:val="00AE64EE"/>
    <w:rsid w:val="00AE657D"/>
    <w:rsid w:val="00AE65C3"/>
    <w:rsid w:val="00AE6623"/>
    <w:rsid w:val="00AE67F7"/>
    <w:rsid w:val="00AE6AEF"/>
    <w:rsid w:val="00AE6C72"/>
    <w:rsid w:val="00AE6CE6"/>
    <w:rsid w:val="00AE6D39"/>
    <w:rsid w:val="00AE6EBC"/>
    <w:rsid w:val="00AE6F3E"/>
    <w:rsid w:val="00AE6FA3"/>
    <w:rsid w:val="00AE7034"/>
    <w:rsid w:val="00AE704E"/>
    <w:rsid w:val="00AE70E9"/>
    <w:rsid w:val="00AE71C9"/>
    <w:rsid w:val="00AE7763"/>
    <w:rsid w:val="00AE79B4"/>
    <w:rsid w:val="00AE7B9C"/>
    <w:rsid w:val="00AE7BD0"/>
    <w:rsid w:val="00AE7C63"/>
    <w:rsid w:val="00AF015C"/>
    <w:rsid w:val="00AF01B0"/>
    <w:rsid w:val="00AF0895"/>
    <w:rsid w:val="00AF0995"/>
    <w:rsid w:val="00AF0A80"/>
    <w:rsid w:val="00AF0B8C"/>
    <w:rsid w:val="00AF0C85"/>
    <w:rsid w:val="00AF0D2E"/>
    <w:rsid w:val="00AF0F85"/>
    <w:rsid w:val="00AF0FF9"/>
    <w:rsid w:val="00AF1091"/>
    <w:rsid w:val="00AF120E"/>
    <w:rsid w:val="00AF12DF"/>
    <w:rsid w:val="00AF12EE"/>
    <w:rsid w:val="00AF13F3"/>
    <w:rsid w:val="00AF14E0"/>
    <w:rsid w:val="00AF1673"/>
    <w:rsid w:val="00AF1A28"/>
    <w:rsid w:val="00AF1A66"/>
    <w:rsid w:val="00AF1EA3"/>
    <w:rsid w:val="00AF1EB1"/>
    <w:rsid w:val="00AF2078"/>
    <w:rsid w:val="00AF20C2"/>
    <w:rsid w:val="00AF214B"/>
    <w:rsid w:val="00AF2459"/>
    <w:rsid w:val="00AF2668"/>
    <w:rsid w:val="00AF29CA"/>
    <w:rsid w:val="00AF2C78"/>
    <w:rsid w:val="00AF2F3B"/>
    <w:rsid w:val="00AF305B"/>
    <w:rsid w:val="00AF3268"/>
    <w:rsid w:val="00AF3441"/>
    <w:rsid w:val="00AF34B5"/>
    <w:rsid w:val="00AF3B1B"/>
    <w:rsid w:val="00AF3BF2"/>
    <w:rsid w:val="00AF40D4"/>
    <w:rsid w:val="00AF40E6"/>
    <w:rsid w:val="00AF4138"/>
    <w:rsid w:val="00AF41EE"/>
    <w:rsid w:val="00AF42EF"/>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61"/>
    <w:rsid w:val="00AF5EB9"/>
    <w:rsid w:val="00AF6445"/>
    <w:rsid w:val="00AF6459"/>
    <w:rsid w:val="00AF64F5"/>
    <w:rsid w:val="00AF6645"/>
    <w:rsid w:val="00AF6664"/>
    <w:rsid w:val="00AF67E3"/>
    <w:rsid w:val="00AF67EE"/>
    <w:rsid w:val="00AF68DD"/>
    <w:rsid w:val="00AF6BB7"/>
    <w:rsid w:val="00AF6C68"/>
    <w:rsid w:val="00AF6C89"/>
    <w:rsid w:val="00AF6D78"/>
    <w:rsid w:val="00AF6E46"/>
    <w:rsid w:val="00AF6F96"/>
    <w:rsid w:val="00AF7006"/>
    <w:rsid w:val="00AF701F"/>
    <w:rsid w:val="00AF7063"/>
    <w:rsid w:val="00AF7347"/>
    <w:rsid w:val="00AF73AE"/>
    <w:rsid w:val="00AF7446"/>
    <w:rsid w:val="00AF7566"/>
    <w:rsid w:val="00AF756C"/>
    <w:rsid w:val="00AF7704"/>
    <w:rsid w:val="00AF77DB"/>
    <w:rsid w:val="00AF7868"/>
    <w:rsid w:val="00AF7928"/>
    <w:rsid w:val="00AF79D8"/>
    <w:rsid w:val="00AF7BA4"/>
    <w:rsid w:val="00AF7C0B"/>
    <w:rsid w:val="00AF7D34"/>
    <w:rsid w:val="00AF7D89"/>
    <w:rsid w:val="00AF7E90"/>
    <w:rsid w:val="00AF7EC2"/>
    <w:rsid w:val="00AF7F18"/>
    <w:rsid w:val="00AF7F32"/>
    <w:rsid w:val="00B000C0"/>
    <w:rsid w:val="00B002A1"/>
    <w:rsid w:val="00B00378"/>
    <w:rsid w:val="00B00399"/>
    <w:rsid w:val="00B004E9"/>
    <w:rsid w:val="00B004ED"/>
    <w:rsid w:val="00B00A14"/>
    <w:rsid w:val="00B00D12"/>
    <w:rsid w:val="00B00DF2"/>
    <w:rsid w:val="00B00DFA"/>
    <w:rsid w:val="00B00F91"/>
    <w:rsid w:val="00B01189"/>
    <w:rsid w:val="00B013D0"/>
    <w:rsid w:val="00B013FB"/>
    <w:rsid w:val="00B017E3"/>
    <w:rsid w:val="00B0194A"/>
    <w:rsid w:val="00B01959"/>
    <w:rsid w:val="00B01A24"/>
    <w:rsid w:val="00B01BFD"/>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DB3"/>
    <w:rsid w:val="00B03F4E"/>
    <w:rsid w:val="00B04128"/>
    <w:rsid w:val="00B04142"/>
    <w:rsid w:val="00B04154"/>
    <w:rsid w:val="00B04188"/>
    <w:rsid w:val="00B0427A"/>
    <w:rsid w:val="00B043AF"/>
    <w:rsid w:val="00B043F0"/>
    <w:rsid w:val="00B04507"/>
    <w:rsid w:val="00B047F4"/>
    <w:rsid w:val="00B04B9D"/>
    <w:rsid w:val="00B04C34"/>
    <w:rsid w:val="00B04F27"/>
    <w:rsid w:val="00B04F6E"/>
    <w:rsid w:val="00B0508B"/>
    <w:rsid w:val="00B052B2"/>
    <w:rsid w:val="00B058FD"/>
    <w:rsid w:val="00B059D8"/>
    <w:rsid w:val="00B05A07"/>
    <w:rsid w:val="00B05A19"/>
    <w:rsid w:val="00B06127"/>
    <w:rsid w:val="00B0626A"/>
    <w:rsid w:val="00B065F1"/>
    <w:rsid w:val="00B068F4"/>
    <w:rsid w:val="00B06E6C"/>
    <w:rsid w:val="00B06EEE"/>
    <w:rsid w:val="00B0720D"/>
    <w:rsid w:val="00B0729D"/>
    <w:rsid w:val="00B072AA"/>
    <w:rsid w:val="00B072F2"/>
    <w:rsid w:val="00B07341"/>
    <w:rsid w:val="00B07390"/>
    <w:rsid w:val="00B07777"/>
    <w:rsid w:val="00B07E19"/>
    <w:rsid w:val="00B07ED4"/>
    <w:rsid w:val="00B1009F"/>
    <w:rsid w:val="00B10296"/>
    <w:rsid w:val="00B102A5"/>
    <w:rsid w:val="00B10345"/>
    <w:rsid w:val="00B10368"/>
    <w:rsid w:val="00B103DB"/>
    <w:rsid w:val="00B1086C"/>
    <w:rsid w:val="00B10E0C"/>
    <w:rsid w:val="00B10EF9"/>
    <w:rsid w:val="00B11377"/>
    <w:rsid w:val="00B11855"/>
    <w:rsid w:val="00B11A0E"/>
    <w:rsid w:val="00B11A41"/>
    <w:rsid w:val="00B11A52"/>
    <w:rsid w:val="00B11BBF"/>
    <w:rsid w:val="00B11C0B"/>
    <w:rsid w:val="00B11C34"/>
    <w:rsid w:val="00B11E08"/>
    <w:rsid w:val="00B11E82"/>
    <w:rsid w:val="00B12092"/>
    <w:rsid w:val="00B121F7"/>
    <w:rsid w:val="00B122DE"/>
    <w:rsid w:val="00B123C5"/>
    <w:rsid w:val="00B12485"/>
    <w:rsid w:val="00B1284D"/>
    <w:rsid w:val="00B128CA"/>
    <w:rsid w:val="00B12920"/>
    <w:rsid w:val="00B1295A"/>
    <w:rsid w:val="00B12A12"/>
    <w:rsid w:val="00B12A1A"/>
    <w:rsid w:val="00B12A7F"/>
    <w:rsid w:val="00B12B37"/>
    <w:rsid w:val="00B12BB1"/>
    <w:rsid w:val="00B12E82"/>
    <w:rsid w:val="00B12EF7"/>
    <w:rsid w:val="00B131AF"/>
    <w:rsid w:val="00B131E2"/>
    <w:rsid w:val="00B1339F"/>
    <w:rsid w:val="00B13433"/>
    <w:rsid w:val="00B13718"/>
    <w:rsid w:val="00B13725"/>
    <w:rsid w:val="00B13735"/>
    <w:rsid w:val="00B1373A"/>
    <w:rsid w:val="00B138D1"/>
    <w:rsid w:val="00B13DA4"/>
    <w:rsid w:val="00B13ED1"/>
    <w:rsid w:val="00B13F49"/>
    <w:rsid w:val="00B13F93"/>
    <w:rsid w:val="00B14143"/>
    <w:rsid w:val="00B144F4"/>
    <w:rsid w:val="00B14548"/>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01F"/>
    <w:rsid w:val="00B160AE"/>
    <w:rsid w:val="00B16C85"/>
    <w:rsid w:val="00B16D47"/>
    <w:rsid w:val="00B16E31"/>
    <w:rsid w:val="00B16E38"/>
    <w:rsid w:val="00B16FEB"/>
    <w:rsid w:val="00B17116"/>
    <w:rsid w:val="00B17393"/>
    <w:rsid w:val="00B17554"/>
    <w:rsid w:val="00B176A3"/>
    <w:rsid w:val="00B177A9"/>
    <w:rsid w:val="00B179CB"/>
    <w:rsid w:val="00B17A58"/>
    <w:rsid w:val="00B17B2A"/>
    <w:rsid w:val="00B17BEE"/>
    <w:rsid w:val="00B17CA6"/>
    <w:rsid w:val="00B17E6B"/>
    <w:rsid w:val="00B17F93"/>
    <w:rsid w:val="00B17FA6"/>
    <w:rsid w:val="00B20166"/>
    <w:rsid w:val="00B201CD"/>
    <w:rsid w:val="00B201F8"/>
    <w:rsid w:val="00B2024D"/>
    <w:rsid w:val="00B20951"/>
    <w:rsid w:val="00B20A2E"/>
    <w:rsid w:val="00B20B20"/>
    <w:rsid w:val="00B20FFE"/>
    <w:rsid w:val="00B2100B"/>
    <w:rsid w:val="00B211D0"/>
    <w:rsid w:val="00B211E3"/>
    <w:rsid w:val="00B2138F"/>
    <w:rsid w:val="00B21406"/>
    <w:rsid w:val="00B2152A"/>
    <w:rsid w:val="00B216AB"/>
    <w:rsid w:val="00B216CC"/>
    <w:rsid w:val="00B216EE"/>
    <w:rsid w:val="00B217EE"/>
    <w:rsid w:val="00B21849"/>
    <w:rsid w:val="00B218F5"/>
    <w:rsid w:val="00B219FE"/>
    <w:rsid w:val="00B2209F"/>
    <w:rsid w:val="00B22357"/>
    <w:rsid w:val="00B223D7"/>
    <w:rsid w:val="00B224AC"/>
    <w:rsid w:val="00B22579"/>
    <w:rsid w:val="00B2258D"/>
    <w:rsid w:val="00B225CA"/>
    <w:rsid w:val="00B226F3"/>
    <w:rsid w:val="00B227DA"/>
    <w:rsid w:val="00B22CB0"/>
    <w:rsid w:val="00B22F48"/>
    <w:rsid w:val="00B234C0"/>
    <w:rsid w:val="00B23510"/>
    <w:rsid w:val="00B2357B"/>
    <w:rsid w:val="00B237C5"/>
    <w:rsid w:val="00B23B01"/>
    <w:rsid w:val="00B23B4A"/>
    <w:rsid w:val="00B23BEA"/>
    <w:rsid w:val="00B23BED"/>
    <w:rsid w:val="00B23C74"/>
    <w:rsid w:val="00B23C91"/>
    <w:rsid w:val="00B23E70"/>
    <w:rsid w:val="00B23EB8"/>
    <w:rsid w:val="00B2435A"/>
    <w:rsid w:val="00B2444C"/>
    <w:rsid w:val="00B2449F"/>
    <w:rsid w:val="00B2450E"/>
    <w:rsid w:val="00B24660"/>
    <w:rsid w:val="00B2478E"/>
    <w:rsid w:val="00B249A7"/>
    <w:rsid w:val="00B249ED"/>
    <w:rsid w:val="00B24A2B"/>
    <w:rsid w:val="00B24A9E"/>
    <w:rsid w:val="00B24B11"/>
    <w:rsid w:val="00B24DAB"/>
    <w:rsid w:val="00B250E0"/>
    <w:rsid w:val="00B25189"/>
    <w:rsid w:val="00B2520C"/>
    <w:rsid w:val="00B25452"/>
    <w:rsid w:val="00B25492"/>
    <w:rsid w:val="00B255B9"/>
    <w:rsid w:val="00B256A8"/>
    <w:rsid w:val="00B256D7"/>
    <w:rsid w:val="00B256E9"/>
    <w:rsid w:val="00B25959"/>
    <w:rsid w:val="00B25A3E"/>
    <w:rsid w:val="00B25A57"/>
    <w:rsid w:val="00B25FB9"/>
    <w:rsid w:val="00B26260"/>
    <w:rsid w:val="00B264F3"/>
    <w:rsid w:val="00B26568"/>
    <w:rsid w:val="00B266BA"/>
    <w:rsid w:val="00B267EC"/>
    <w:rsid w:val="00B2694D"/>
    <w:rsid w:val="00B26CCF"/>
    <w:rsid w:val="00B26D31"/>
    <w:rsid w:val="00B26EBD"/>
    <w:rsid w:val="00B26F2A"/>
    <w:rsid w:val="00B26F4D"/>
    <w:rsid w:val="00B2721A"/>
    <w:rsid w:val="00B274B6"/>
    <w:rsid w:val="00B275A7"/>
    <w:rsid w:val="00B276C1"/>
    <w:rsid w:val="00B27839"/>
    <w:rsid w:val="00B27BAD"/>
    <w:rsid w:val="00B27BAE"/>
    <w:rsid w:val="00B27BF9"/>
    <w:rsid w:val="00B27CF8"/>
    <w:rsid w:val="00B27EC1"/>
    <w:rsid w:val="00B27FF6"/>
    <w:rsid w:val="00B300FE"/>
    <w:rsid w:val="00B302BA"/>
    <w:rsid w:val="00B303A7"/>
    <w:rsid w:val="00B30479"/>
    <w:rsid w:val="00B30697"/>
    <w:rsid w:val="00B30701"/>
    <w:rsid w:val="00B309AC"/>
    <w:rsid w:val="00B30A89"/>
    <w:rsid w:val="00B30ACB"/>
    <w:rsid w:val="00B30BF3"/>
    <w:rsid w:val="00B30D93"/>
    <w:rsid w:val="00B30E1E"/>
    <w:rsid w:val="00B30E4F"/>
    <w:rsid w:val="00B31025"/>
    <w:rsid w:val="00B31337"/>
    <w:rsid w:val="00B3133F"/>
    <w:rsid w:val="00B31487"/>
    <w:rsid w:val="00B314FE"/>
    <w:rsid w:val="00B31584"/>
    <w:rsid w:val="00B3158A"/>
    <w:rsid w:val="00B315D3"/>
    <w:rsid w:val="00B31761"/>
    <w:rsid w:val="00B31813"/>
    <w:rsid w:val="00B3189F"/>
    <w:rsid w:val="00B318A2"/>
    <w:rsid w:val="00B31A44"/>
    <w:rsid w:val="00B31F59"/>
    <w:rsid w:val="00B32298"/>
    <w:rsid w:val="00B32478"/>
    <w:rsid w:val="00B32638"/>
    <w:rsid w:val="00B32A1E"/>
    <w:rsid w:val="00B32A51"/>
    <w:rsid w:val="00B32B48"/>
    <w:rsid w:val="00B32B88"/>
    <w:rsid w:val="00B32CAF"/>
    <w:rsid w:val="00B32DF1"/>
    <w:rsid w:val="00B32F0B"/>
    <w:rsid w:val="00B33216"/>
    <w:rsid w:val="00B3322A"/>
    <w:rsid w:val="00B332AB"/>
    <w:rsid w:val="00B33374"/>
    <w:rsid w:val="00B334A9"/>
    <w:rsid w:val="00B3359A"/>
    <w:rsid w:val="00B335EE"/>
    <w:rsid w:val="00B338B4"/>
    <w:rsid w:val="00B33913"/>
    <w:rsid w:val="00B33A91"/>
    <w:rsid w:val="00B33BF2"/>
    <w:rsid w:val="00B33D8B"/>
    <w:rsid w:val="00B33E28"/>
    <w:rsid w:val="00B33FB7"/>
    <w:rsid w:val="00B33FEA"/>
    <w:rsid w:val="00B33FFB"/>
    <w:rsid w:val="00B3475F"/>
    <w:rsid w:val="00B34848"/>
    <w:rsid w:val="00B349AA"/>
    <w:rsid w:val="00B34AA6"/>
    <w:rsid w:val="00B34C85"/>
    <w:rsid w:val="00B357CA"/>
    <w:rsid w:val="00B359A3"/>
    <w:rsid w:val="00B35B33"/>
    <w:rsid w:val="00B35C15"/>
    <w:rsid w:val="00B35DBB"/>
    <w:rsid w:val="00B35EA8"/>
    <w:rsid w:val="00B35FBC"/>
    <w:rsid w:val="00B36067"/>
    <w:rsid w:val="00B362F1"/>
    <w:rsid w:val="00B36445"/>
    <w:rsid w:val="00B36621"/>
    <w:rsid w:val="00B3662D"/>
    <w:rsid w:val="00B3672D"/>
    <w:rsid w:val="00B368BA"/>
    <w:rsid w:val="00B36946"/>
    <w:rsid w:val="00B36B0D"/>
    <w:rsid w:val="00B36BF3"/>
    <w:rsid w:val="00B36D21"/>
    <w:rsid w:val="00B36D66"/>
    <w:rsid w:val="00B36E32"/>
    <w:rsid w:val="00B370A8"/>
    <w:rsid w:val="00B3713F"/>
    <w:rsid w:val="00B371C7"/>
    <w:rsid w:val="00B37277"/>
    <w:rsid w:val="00B37379"/>
    <w:rsid w:val="00B374A2"/>
    <w:rsid w:val="00B37558"/>
    <w:rsid w:val="00B379C6"/>
    <w:rsid w:val="00B37C18"/>
    <w:rsid w:val="00B37C76"/>
    <w:rsid w:val="00B37D74"/>
    <w:rsid w:val="00B37EAB"/>
    <w:rsid w:val="00B4012D"/>
    <w:rsid w:val="00B4027B"/>
    <w:rsid w:val="00B402A0"/>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7D5"/>
    <w:rsid w:val="00B427F9"/>
    <w:rsid w:val="00B428BE"/>
    <w:rsid w:val="00B42A21"/>
    <w:rsid w:val="00B42D2C"/>
    <w:rsid w:val="00B42E15"/>
    <w:rsid w:val="00B42E25"/>
    <w:rsid w:val="00B42E3C"/>
    <w:rsid w:val="00B42FF9"/>
    <w:rsid w:val="00B430D4"/>
    <w:rsid w:val="00B431F5"/>
    <w:rsid w:val="00B436C7"/>
    <w:rsid w:val="00B43821"/>
    <w:rsid w:val="00B43B4D"/>
    <w:rsid w:val="00B43BC4"/>
    <w:rsid w:val="00B43DC2"/>
    <w:rsid w:val="00B43EC9"/>
    <w:rsid w:val="00B4401D"/>
    <w:rsid w:val="00B44292"/>
    <w:rsid w:val="00B44479"/>
    <w:rsid w:val="00B44528"/>
    <w:rsid w:val="00B44580"/>
    <w:rsid w:val="00B447BD"/>
    <w:rsid w:val="00B44819"/>
    <w:rsid w:val="00B44C77"/>
    <w:rsid w:val="00B44DD1"/>
    <w:rsid w:val="00B44E9F"/>
    <w:rsid w:val="00B451F1"/>
    <w:rsid w:val="00B452FA"/>
    <w:rsid w:val="00B453FE"/>
    <w:rsid w:val="00B45599"/>
    <w:rsid w:val="00B45717"/>
    <w:rsid w:val="00B4596F"/>
    <w:rsid w:val="00B45A56"/>
    <w:rsid w:val="00B45B32"/>
    <w:rsid w:val="00B45C4D"/>
    <w:rsid w:val="00B45C80"/>
    <w:rsid w:val="00B45DF8"/>
    <w:rsid w:val="00B462A4"/>
    <w:rsid w:val="00B46502"/>
    <w:rsid w:val="00B46FAB"/>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77"/>
    <w:rsid w:val="00B50782"/>
    <w:rsid w:val="00B5083A"/>
    <w:rsid w:val="00B50B17"/>
    <w:rsid w:val="00B50B7C"/>
    <w:rsid w:val="00B50B7D"/>
    <w:rsid w:val="00B50DA7"/>
    <w:rsid w:val="00B50EB2"/>
    <w:rsid w:val="00B50F01"/>
    <w:rsid w:val="00B50F1A"/>
    <w:rsid w:val="00B50F2E"/>
    <w:rsid w:val="00B50F34"/>
    <w:rsid w:val="00B510A1"/>
    <w:rsid w:val="00B514E6"/>
    <w:rsid w:val="00B515EA"/>
    <w:rsid w:val="00B517D5"/>
    <w:rsid w:val="00B51806"/>
    <w:rsid w:val="00B51A78"/>
    <w:rsid w:val="00B51B6D"/>
    <w:rsid w:val="00B51D6C"/>
    <w:rsid w:val="00B51DF5"/>
    <w:rsid w:val="00B51E15"/>
    <w:rsid w:val="00B51EC6"/>
    <w:rsid w:val="00B522C0"/>
    <w:rsid w:val="00B5230E"/>
    <w:rsid w:val="00B527A8"/>
    <w:rsid w:val="00B527F2"/>
    <w:rsid w:val="00B5295D"/>
    <w:rsid w:val="00B529CE"/>
    <w:rsid w:val="00B52B6A"/>
    <w:rsid w:val="00B52C23"/>
    <w:rsid w:val="00B53112"/>
    <w:rsid w:val="00B53192"/>
    <w:rsid w:val="00B53351"/>
    <w:rsid w:val="00B533EA"/>
    <w:rsid w:val="00B53527"/>
    <w:rsid w:val="00B53703"/>
    <w:rsid w:val="00B53732"/>
    <w:rsid w:val="00B53774"/>
    <w:rsid w:val="00B53B90"/>
    <w:rsid w:val="00B53BA2"/>
    <w:rsid w:val="00B53CA7"/>
    <w:rsid w:val="00B54044"/>
    <w:rsid w:val="00B540D1"/>
    <w:rsid w:val="00B541AE"/>
    <w:rsid w:val="00B5431B"/>
    <w:rsid w:val="00B54532"/>
    <w:rsid w:val="00B54556"/>
    <w:rsid w:val="00B54579"/>
    <w:rsid w:val="00B546AF"/>
    <w:rsid w:val="00B5492B"/>
    <w:rsid w:val="00B54AA9"/>
    <w:rsid w:val="00B55280"/>
    <w:rsid w:val="00B55374"/>
    <w:rsid w:val="00B556CD"/>
    <w:rsid w:val="00B5572C"/>
    <w:rsid w:val="00B55A31"/>
    <w:rsid w:val="00B55EAC"/>
    <w:rsid w:val="00B5609F"/>
    <w:rsid w:val="00B56263"/>
    <w:rsid w:val="00B56560"/>
    <w:rsid w:val="00B5679B"/>
    <w:rsid w:val="00B56AAF"/>
    <w:rsid w:val="00B56B25"/>
    <w:rsid w:val="00B56C73"/>
    <w:rsid w:val="00B56C90"/>
    <w:rsid w:val="00B56DC2"/>
    <w:rsid w:val="00B56F90"/>
    <w:rsid w:val="00B57117"/>
    <w:rsid w:val="00B57241"/>
    <w:rsid w:val="00B572E2"/>
    <w:rsid w:val="00B57368"/>
    <w:rsid w:val="00B573C0"/>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336"/>
    <w:rsid w:val="00B604AC"/>
    <w:rsid w:val="00B6081D"/>
    <w:rsid w:val="00B60886"/>
    <w:rsid w:val="00B608DC"/>
    <w:rsid w:val="00B60B71"/>
    <w:rsid w:val="00B60CED"/>
    <w:rsid w:val="00B60DF8"/>
    <w:rsid w:val="00B60DFA"/>
    <w:rsid w:val="00B60E0A"/>
    <w:rsid w:val="00B61566"/>
    <w:rsid w:val="00B618EC"/>
    <w:rsid w:val="00B61D83"/>
    <w:rsid w:val="00B61D96"/>
    <w:rsid w:val="00B61E9C"/>
    <w:rsid w:val="00B62075"/>
    <w:rsid w:val="00B62109"/>
    <w:rsid w:val="00B622C1"/>
    <w:rsid w:val="00B626A4"/>
    <w:rsid w:val="00B62965"/>
    <w:rsid w:val="00B629D4"/>
    <w:rsid w:val="00B62C2C"/>
    <w:rsid w:val="00B62DBE"/>
    <w:rsid w:val="00B62E33"/>
    <w:rsid w:val="00B62EA0"/>
    <w:rsid w:val="00B63109"/>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4F20"/>
    <w:rsid w:val="00B64F5B"/>
    <w:rsid w:val="00B650DB"/>
    <w:rsid w:val="00B6522E"/>
    <w:rsid w:val="00B65367"/>
    <w:rsid w:val="00B656CB"/>
    <w:rsid w:val="00B6571E"/>
    <w:rsid w:val="00B65767"/>
    <w:rsid w:val="00B65AD9"/>
    <w:rsid w:val="00B65AFA"/>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547"/>
    <w:rsid w:val="00B67666"/>
    <w:rsid w:val="00B67883"/>
    <w:rsid w:val="00B678BE"/>
    <w:rsid w:val="00B67903"/>
    <w:rsid w:val="00B67EB1"/>
    <w:rsid w:val="00B67EB6"/>
    <w:rsid w:val="00B7010F"/>
    <w:rsid w:val="00B70556"/>
    <w:rsid w:val="00B70608"/>
    <w:rsid w:val="00B7074F"/>
    <w:rsid w:val="00B7087D"/>
    <w:rsid w:val="00B709CA"/>
    <w:rsid w:val="00B70A3D"/>
    <w:rsid w:val="00B70EF1"/>
    <w:rsid w:val="00B71086"/>
    <w:rsid w:val="00B71288"/>
    <w:rsid w:val="00B71679"/>
    <w:rsid w:val="00B718C2"/>
    <w:rsid w:val="00B71C8D"/>
    <w:rsid w:val="00B71D0E"/>
    <w:rsid w:val="00B71D58"/>
    <w:rsid w:val="00B71FB6"/>
    <w:rsid w:val="00B720F3"/>
    <w:rsid w:val="00B724B3"/>
    <w:rsid w:val="00B72531"/>
    <w:rsid w:val="00B725E8"/>
    <w:rsid w:val="00B72608"/>
    <w:rsid w:val="00B7297D"/>
    <w:rsid w:val="00B72B2D"/>
    <w:rsid w:val="00B72E6B"/>
    <w:rsid w:val="00B72FA3"/>
    <w:rsid w:val="00B7302E"/>
    <w:rsid w:val="00B7341D"/>
    <w:rsid w:val="00B734BF"/>
    <w:rsid w:val="00B73AAE"/>
    <w:rsid w:val="00B73EE2"/>
    <w:rsid w:val="00B742D1"/>
    <w:rsid w:val="00B74398"/>
    <w:rsid w:val="00B7441F"/>
    <w:rsid w:val="00B744AE"/>
    <w:rsid w:val="00B74588"/>
    <w:rsid w:val="00B7458E"/>
    <w:rsid w:val="00B74721"/>
    <w:rsid w:val="00B747F6"/>
    <w:rsid w:val="00B74B28"/>
    <w:rsid w:val="00B74BF8"/>
    <w:rsid w:val="00B74C0E"/>
    <w:rsid w:val="00B74C26"/>
    <w:rsid w:val="00B74E73"/>
    <w:rsid w:val="00B75105"/>
    <w:rsid w:val="00B75133"/>
    <w:rsid w:val="00B752E2"/>
    <w:rsid w:val="00B75559"/>
    <w:rsid w:val="00B75688"/>
    <w:rsid w:val="00B756B3"/>
    <w:rsid w:val="00B756CC"/>
    <w:rsid w:val="00B757B5"/>
    <w:rsid w:val="00B757E8"/>
    <w:rsid w:val="00B75B33"/>
    <w:rsid w:val="00B75B45"/>
    <w:rsid w:val="00B75BAF"/>
    <w:rsid w:val="00B75D37"/>
    <w:rsid w:val="00B75E48"/>
    <w:rsid w:val="00B75F9E"/>
    <w:rsid w:val="00B76076"/>
    <w:rsid w:val="00B760ED"/>
    <w:rsid w:val="00B762FA"/>
    <w:rsid w:val="00B76496"/>
    <w:rsid w:val="00B764AD"/>
    <w:rsid w:val="00B766AF"/>
    <w:rsid w:val="00B767C8"/>
    <w:rsid w:val="00B76854"/>
    <w:rsid w:val="00B76886"/>
    <w:rsid w:val="00B76893"/>
    <w:rsid w:val="00B76965"/>
    <w:rsid w:val="00B769DE"/>
    <w:rsid w:val="00B76A26"/>
    <w:rsid w:val="00B76D68"/>
    <w:rsid w:val="00B76D99"/>
    <w:rsid w:val="00B76E7C"/>
    <w:rsid w:val="00B76EAA"/>
    <w:rsid w:val="00B76F75"/>
    <w:rsid w:val="00B770F2"/>
    <w:rsid w:val="00B771E5"/>
    <w:rsid w:val="00B7729A"/>
    <w:rsid w:val="00B7753F"/>
    <w:rsid w:val="00B777C9"/>
    <w:rsid w:val="00B7793A"/>
    <w:rsid w:val="00B77B37"/>
    <w:rsid w:val="00B77BA2"/>
    <w:rsid w:val="00B77C22"/>
    <w:rsid w:val="00B77DE2"/>
    <w:rsid w:val="00B77F2B"/>
    <w:rsid w:val="00B77F5C"/>
    <w:rsid w:val="00B77F8D"/>
    <w:rsid w:val="00B77FAB"/>
    <w:rsid w:val="00B8021A"/>
    <w:rsid w:val="00B802D4"/>
    <w:rsid w:val="00B80594"/>
    <w:rsid w:val="00B80599"/>
    <w:rsid w:val="00B805AE"/>
    <w:rsid w:val="00B805D3"/>
    <w:rsid w:val="00B80606"/>
    <w:rsid w:val="00B8064B"/>
    <w:rsid w:val="00B806AC"/>
    <w:rsid w:val="00B80A01"/>
    <w:rsid w:val="00B80AB7"/>
    <w:rsid w:val="00B80C3E"/>
    <w:rsid w:val="00B80F62"/>
    <w:rsid w:val="00B80FD5"/>
    <w:rsid w:val="00B80FFA"/>
    <w:rsid w:val="00B8115D"/>
    <w:rsid w:val="00B811FA"/>
    <w:rsid w:val="00B812A7"/>
    <w:rsid w:val="00B81A8A"/>
    <w:rsid w:val="00B81A90"/>
    <w:rsid w:val="00B81C28"/>
    <w:rsid w:val="00B81DE9"/>
    <w:rsid w:val="00B820E7"/>
    <w:rsid w:val="00B821B2"/>
    <w:rsid w:val="00B82674"/>
    <w:rsid w:val="00B82AAF"/>
    <w:rsid w:val="00B82C02"/>
    <w:rsid w:val="00B82CA2"/>
    <w:rsid w:val="00B8324D"/>
    <w:rsid w:val="00B835ED"/>
    <w:rsid w:val="00B8363D"/>
    <w:rsid w:val="00B83665"/>
    <w:rsid w:val="00B83685"/>
    <w:rsid w:val="00B8385C"/>
    <w:rsid w:val="00B83CF0"/>
    <w:rsid w:val="00B83DB2"/>
    <w:rsid w:val="00B83F36"/>
    <w:rsid w:val="00B84211"/>
    <w:rsid w:val="00B8456D"/>
    <w:rsid w:val="00B84732"/>
    <w:rsid w:val="00B847F0"/>
    <w:rsid w:val="00B84AF5"/>
    <w:rsid w:val="00B84DA0"/>
    <w:rsid w:val="00B8509C"/>
    <w:rsid w:val="00B8509E"/>
    <w:rsid w:val="00B851BB"/>
    <w:rsid w:val="00B851EA"/>
    <w:rsid w:val="00B85556"/>
    <w:rsid w:val="00B855D3"/>
    <w:rsid w:val="00B855E7"/>
    <w:rsid w:val="00B85A6B"/>
    <w:rsid w:val="00B85E3C"/>
    <w:rsid w:val="00B85EE0"/>
    <w:rsid w:val="00B8650D"/>
    <w:rsid w:val="00B8652C"/>
    <w:rsid w:val="00B8666C"/>
    <w:rsid w:val="00B8669A"/>
    <w:rsid w:val="00B8671D"/>
    <w:rsid w:val="00B86751"/>
    <w:rsid w:val="00B8694C"/>
    <w:rsid w:val="00B8697B"/>
    <w:rsid w:val="00B8699F"/>
    <w:rsid w:val="00B86ACB"/>
    <w:rsid w:val="00B86BF6"/>
    <w:rsid w:val="00B86FAA"/>
    <w:rsid w:val="00B8701A"/>
    <w:rsid w:val="00B870E9"/>
    <w:rsid w:val="00B87315"/>
    <w:rsid w:val="00B87463"/>
    <w:rsid w:val="00B87563"/>
    <w:rsid w:val="00B87652"/>
    <w:rsid w:val="00B87663"/>
    <w:rsid w:val="00B87827"/>
    <w:rsid w:val="00B87840"/>
    <w:rsid w:val="00B87977"/>
    <w:rsid w:val="00B879D0"/>
    <w:rsid w:val="00B879EA"/>
    <w:rsid w:val="00B879F1"/>
    <w:rsid w:val="00B87D30"/>
    <w:rsid w:val="00B87DB8"/>
    <w:rsid w:val="00B87ED5"/>
    <w:rsid w:val="00B905CD"/>
    <w:rsid w:val="00B90CDF"/>
    <w:rsid w:val="00B9113B"/>
    <w:rsid w:val="00B91248"/>
    <w:rsid w:val="00B91268"/>
    <w:rsid w:val="00B91639"/>
    <w:rsid w:val="00B91702"/>
    <w:rsid w:val="00B91A22"/>
    <w:rsid w:val="00B91B3C"/>
    <w:rsid w:val="00B91C42"/>
    <w:rsid w:val="00B91D77"/>
    <w:rsid w:val="00B91F61"/>
    <w:rsid w:val="00B91F7A"/>
    <w:rsid w:val="00B92147"/>
    <w:rsid w:val="00B9230D"/>
    <w:rsid w:val="00B92475"/>
    <w:rsid w:val="00B92517"/>
    <w:rsid w:val="00B9252B"/>
    <w:rsid w:val="00B92681"/>
    <w:rsid w:val="00B926CC"/>
    <w:rsid w:val="00B92818"/>
    <w:rsid w:val="00B92905"/>
    <w:rsid w:val="00B92B74"/>
    <w:rsid w:val="00B92BC8"/>
    <w:rsid w:val="00B92D30"/>
    <w:rsid w:val="00B92E4A"/>
    <w:rsid w:val="00B92EBB"/>
    <w:rsid w:val="00B9305C"/>
    <w:rsid w:val="00B9313F"/>
    <w:rsid w:val="00B932C4"/>
    <w:rsid w:val="00B932D1"/>
    <w:rsid w:val="00B9354D"/>
    <w:rsid w:val="00B93807"/>
    <w:rsid w:val="00B93844"/>
    <w:rsid w:val="00B9389A"/>
    <w:rsid w:val="00B938A5"/>
    <w:rsid w:val="00B93BB5"/>
    <w:rsid w:val="00B93C7D"/>
    <w:rsid w:val="00B93D5E"/>
    <w:rsid w:val="00B93F0F"/>
    <w:rsid w:val="00B93F46"/>
    <w:rsid w:val="00B93F8F"/>
    <w:rsid w:val="00B940C5"/>
    <w:rsid w:val="00B94207"/>
    <w:rsid w:val="00B94290"/>
    <w:rsid w:val="00B94367"/>
    <w:rsid w:val="00B94563"/>
    <w:rsid w:val="00B947B1"/>
    <w:rsid w:val="00B94A49"/>
    <w:rsid w:val="00B94D50"/>
    <w:rsid w:val="00B94D93"/>
    <w:rsid w:val="00B94E85"/>
    <w:rsid w:val="00B95036"/>
    <w:rsid w:val="00B95065"/>
    <w:rsid w:val="00B95165"/>
    <w:rsid w:val="00B953CE"/>
    <w:rsid w:val="00B9549A"/>
    <w:rsid w:val="00B9568B"/>
    <w:rsid w:val="00B9573B"/>
    <w:rsid w:val="00B9579C"/>
    <w:rsid w:val="00B959B5"/>
    <w:rsid w:val="00B95A39"/>
    <w:rsid w:val="00B95BF9"/>
    <w:rsid w:val="00B95C34"/>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896"/>
    <w:rsid w:val="00B978EB"/>
    <w:rsid w:val="00B979ED"/>
    <w:rsid w:val="00B97AD3"/>
    <w:rsid w:val="00B97D7B"/>
    <w:rsid w:val="00B97E15"/>
    <w:rsid w:val="00B97E72"/>
    <w:rsid w:val="00B97EAD"/>
    <w:rsid w:val="00B97F21"/>
    <w:rsid w:val="00BA013A"/>
    <w:rsid w:val="00BA02B5"/>
    <w:rsid w:val="00BA0785"/>
    <w:rsid w:val="00BA08F5"/>
    <w:rsid w:val="00BA0959"/>
    <w:rsid w:val="00BA098D"/>
    <w:rsid w:val="00BA09F9"/>
    <w:rsid w:val="00BA10A2"/>
    <w:rsid w:val="00BA10ED"/>
    <w:rsid w:val="00BA10FD"/>
    <w:rsid w:val="00BA11AA"/>
    <w:rsid w:val="00BA11D2"/>
    <w:rsid w:val="00BA1429"/>
    <w:rsid w:val="00BA1652"/>
    <w:rsid w:val="00BA17B0"/>
    <w:rsid w:val="00BA1865"/>
    <w:rsid w:val="00BA1957"/>
    <w:rsid w:val="00BA1A0F"/>
    <w:rsid w:val="00BA1C0F"/>
    <w:rsid w:val="00BA1C3A"/>
    <w:rsid w:val="00BA1D00"/>
    <w:rsid w:val="00BA1D61"/>
    <w:rsid w:val="00BA1DA8"/>
    <w:rsid w:val="00BA2186"/>
    <w:rsid w:val="00BA239F"/>
    <w:rsid w:val="00BA2415"/>
    <w:rsid w:val="00BA2448"/>
    <w:rsid w:val="00BA251D"/>
    <w:rsid w:val="00BA2CC9"/>
    <w:rsid w:val="00BA3041"/>
    <w:rsid w:val="00BA307D"/>
    <w:rsid w:val="00BA31B7"/>
    <w:rsid w:val="00BA3223"/>
    <w:rsid w:val="00BA3243"/>
    <w:rsid w:val="00BA33A9"/>
    <w:rsid w:val="00BA351F"/>
    <w:rsid w:val="00BA3888"/>
    <w:rsid w:val="00BA3E50"/>
    <w:rsid w:val="00BA3E5C"/>
    <w:rsid w:val="00BA43C7"/>
    <w:rsid w:val="00BA4692"/>
    <w:rsid w:val="00BA4A27"/>
    <w:rsid w:val="00BA4B31"/>
    <w:rsid w:val="00BA4C4E"/>
    <w:rsid w:val="00BA509C"/>
    <w:rsid w:val="00BA5568"/>
    <w:rsid w:val="00BA5706"/>
    <w:rsid w:val="00BA5977"/>
    <w:rsid w:val="00BA5A73"/>
    <w:rsid w:val="00BA5DD8"/>
    <w:rsid w:val="00BA5E80"/>
    <w:rsid w:val="00BA61D7"/>
    <w:rsid w:val="00BA624C"/>
    <w:rsid w:val="00BA652C"/>
    <w:rsid w:val="00BA6796"/>
    <w:rsid w:val="00BA67F7"/>
    <w:rsid w:val="00BA6838"/>
    <w:rsid w:val="00BA69DB"/>
    <w:rsid w:val="00BA6B39"/>
    <w:rsid w:val="00BA6E8A"/>
    <w:rsid w:val="00BA745B"/>
    <w:rsid w:val="00BA76FF"/>
    <w:rsid w:val="00BA7951"/>
    <w:rsid w:val="00BA798B"/>
    <w:rsid w:val="00BA7AB7"/>
    <w:rsid w:val="00BA7ACF"/>
    <w:rsid w:val="00BA7B75"/>
    <w:rsid w:val="00BA7C79"/>
    <w:rsid w:val="00BA7DBD"/>
    <w:rsid w:val="00BA7E9C"/>
    <w:rsid w:val="00BA7EA7"/>
    <w:rsid w:val="00BA7EE2"/>
    <w:rsid w:val="00BB042D"/>
    <w:rsid w:val="00BB05F4"/>
    <w:rsid w:val="00BB061E"/>
    <w:rsid w:val="00BB0709"/>
    <w:rsid w:val="00BB0768"/>
    <w:rsid w:val="00BB0948"/>
    <w:rsid w:val="00BB0A8D"/>
    <w:rsid w:val="00BB0A95"/>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9C3"/>
    <w:rsid w:val="00BB2B2A"/>
    <w:rsid w:val="00BB2C2F"/>
    <w:rsid w:val="00BB2D66"/>
    <w:rsid w:val="00BB3263"/>
    <w:rsid w:val="00BB334C"/>
    <w:rsid w:val="00BB33D2"/>
    <w:rsid w:val="00BB344B"/>
    <w:rsid w:val="00BB358A"/>
    <w:rsid w:val="00BB35F5"/>
    <w:rsid w:val="00BB3600"/>
    <w:rsid w:val="00BB3681"/>
    <w:rsid w:val="00BB395B"/>
    <w:rsid w:val="00BB39BE"/>
    <w:rsid w:val="00BB3A46"/>
    <w:rsid w:val="00BB3B3C"/>
    <w:rsid w:val="00BB3B54"/>
    <w:rsid w:val="00BB3FEA"/>
    <w:rsid w:val="00BB402C"/>
    <w:rsid w:val="00BB421B"/>
    <w:rsid w:val="00BB421E"/>
    <w:rsid w:val="00BB43A9"/>
    <w:rsid w:val="00BB451E"/>
    <w:rsid w:val="00BB45C1"/>
    <w:rsid w:val="00BB46DC"/>
    <w:rsid w:val="00BB4911"/>
    <w:rsid w:val="00BB4B29"/>
    <w:rsid w:val="00BB4BDE"/>
    <w:rsid w:val="00BB4ECC"/>
    <w:rsid w:val="00BB50A5"/>
    <w:rsid w:val="00BB5232"/>
    <w:rsid w:val="00BB5281"/>
    <w:rsid w:val="00BB53A5"/>
    <w:rsid w:val="00BB53BC"/>
    <w:rsid w:val="00BB5411"/>
    <w:rsid w:val="00BB5724"/>
    <w:rsid w:val="00BB5741"/>
    <w:rsid w:val="00BB588A"/>
    <w:rsid w:val="00BB60A6"/>
    <w:rsid w:val="00BB6275"/>
    <w:rsid w:val="00BB6563"/>
    <w:rsid w:val="00BB6A8B"/>
    <w:rsid w:val="00BB6B03"/>
    <w:rsid w:val="00BB6C25"/>
    <w:rsid w:val="00BB6CE9"/>
    <w:rsid w:val="00BB6D5E"/>
    <w:rsid w:val="00BB6D77"/>
    <w:rsid w:val="00BB6F5E"/>
    <w:rsid w:val="00BB7105"/>
    <w:rsid w:val="00BB723E"/>
    <w:rsid w:val="00BB7283"/>
    <w:rsid w:val="00BB72C9"/>
    <w:rsid w:val="00BB74B6"/>
    <w:rsid w:val="00BB7502"/>
    <w:rsid w:val="00BB751F"/>
    <w:rsid w:val="00BB7699"/>
    <w:rsid w:val="00BB772B"/>
    <w:rsid w:val="00BB7940"/>
    <w:rsid w:val="00BB7DC8"/>
    <w:rsid w:val="00BB7FDD"/>
    <w:rsid w:val="00BC014A"/>
    <w:rsid w:val="00BC0247"/>
    <w:rsid w:val="00BC0536"/>
    <w:rsid w:val="00BC06B8"/>
    <w:rsid w:val="00BC0B96"/>
    <w:rsid w:val="00BC0D84"/>
    <w:rsid w:val="00BC0E56"/>
    <w:rsid w:val="00BC0EC5"/>
    <w:rsid w:val="00BC0EC9"/>
    <w:rsid w:val="00BC0FDB"/>
    <w:rsid w:val="00BC102F"/>
    <w:rsid w:val="00BC12CA"/>
    <w:rsid w:val="00BC160B"/>
    <w:rsid w:val="00BC181A"/>
    <w:rsid w:val="00BC1A5F"/>
    <w:rsid w:val="00BC1A6D"/>
    <w:rsid w:val="00BC1C53"/>
    <w:rsid w:val="00BC1D6F"/>
    <w:rsid w:val="00BC1E4B"/>
    <w:rsid w:val="00BC1F06"/>
    <w:rsid w:val="00BC20ED"/>
    <w:rsid w:val="00BC219B"/>
    <w:rsid w:val="00BC2713"/>
    <w:rsid w:val="00BC27FC"/>
    <w:rsid w:val="00BC2820"/>
    <w:rsid w:val="00BC2A69"/>
    <w:rsid w:val="00BC2B11"/>
    <w:rsid w:val="00BC2C25"/>
    <w:rsid w:val="00BC2C4B"/>
    <w:rsid w:val="00BC2D39"/>
    <w:rsid w:val="00BC2D3B"/>
    <w:rsid w:val="00BC2D7D"/>
    <w:rsid w:val="00BC2E47"/>
    <w:rsid w:val="00BC2FB5"/>
    <w:rsid w:val="00BC3237"/>
    <w:rsid w:val="00BC3514"/>
    <w:rsid w:val="00BC35D9"/>
    <w:rsid w:val="00BC36B9"/>
    <w:rsid w:val="00BC373F"/>
    <w:rsid w:val="00BC39D0"/>
    <w:rsid w:val="00BC3D0D"/>
    <w:rsid w:val="00BC3F2E"/>
    <w:rsid w:val="00BC3FF2"/>
    <w:rsid w:val="00BC43AA"/>
    <w:rsid w:val="00BC45B3"/>
    <w:rsid w:val="00BC45DD"/>
    <w:rsid w:val="00BC49BA"/>
    <w:rsid w:val="00BC4A32"/>
    <w:rsid w:val="00BC4AD2"/>
    <w:rsid w:val="00BC4C14"/>
    <w:rsid w:val="00BC4C1A"/>
    <w:rsid w:val="00BC4C8D"/>
    <w:rsid w:val="00BC4D21"/>
    <w:rsid w:val="00BC4D70"/>
    <w:rsid w:val="00BC4D73"/>
    <w:rsid w:val="00BC4E70"/>
    <w:rsid w:val="00BC4F41"/>
    <w:rsid w:val="00BC4FD1"/>
    <w:rsid w:val="00BC5243"/>
    <w:rsid w:val="00BC537E"/>
    <w:rsid w:val="00BC550A"/>
    <w:rsid w:val="00BC551F"/>
    <w:rsid w:val="00BC57D7"/>
    <w:rsid w:val="00BC58C4"/>
    <w:rsid w:val="00BC59E0"/>
    <w:rsid w:val="00BC59FA"/>
    <w:rsid w:val="00BC5AA6"/>
    <w:rsid w:val="00BC5CE8"/>
    <w:rsid w:val="00BC60C3"/>
    <w:rsid w:val="00BC6225"/>
    <w:rsid w:val="00BC62D9"/>
    <w:rsid w:val="00BC645A"/>
    <w:rsid w:val="00BC6581"/>
    <w:rsid w:val="00BC66CB"/>
    <w:rsid w:val="00BC6944"/>
    <w:rsid w:val="00BC6C86"/>
    <w:rsid w:val="00BC6ECE"/>
    <w:rsid w:val="00BC707E"/>
    <w:rsid w:val="00BC7546"/>
    <w:rsid w:val="00BC75F4"/>
    <w:rsid w:val="00BC7AC7"/>
    <w:rsid w:val="00BC7C4B"/>
    <w:rsid w:val="00BC7CDC"/>
    <w:rsid w:val="00BC7F47"/>
    <w:rsid w:val="00BD022C"/>
    <w:rsid w:val="00BD05A6"/>
    <w:rsid w:val="00BD060E"/>
    <w:rsid w:val="00BD0671"/>
    <w:rsid w:val="00BD0870"/>
    <w:rsid w:val="00BD0EA8"/>
    <w:rsid w:val="00BD1004"/>
    <w:rsid w:val="00BD1249"/>
    <w:rsid w:val="00BD1282"/>
    <w:rsid w:val="00BD1391"/>
    <w:rsid w:val="00BD1455"/>
    <w:rsid w:val="00BD17B5"/>
    <w:rsid w:val="00BD18E9"/>
    <w:rsid w:val="00BD18F0"/>
    <w:rsid w:val="00BD19F8"/>
    <w:rsid w:val="00BD1A40"/>
    <w:rsid w:val="00BD1ADA"/>
    <w:rsid w:val="00BD1AFE"/>
    <w:rsid w:val="00BD1B5E"/>
    <w:rsid w:val="00BD1BF8"/>
    <w:rsid w:val="00BD1D9C"/>
    <w:rsid w:val="00BD1DF8"/>
    <w:rsid w:val="00BD20FC"/>
    <w:rsid w:val="00BD2178"/>
    <w:rsid w:val="00BD21DE"/>
    <w:rsid w:val="00BD2279"/>
    <w:rsid w:val="00BD22D4"/>
    <w:rsid w:val="00BD25C2"/>
    <w:rsid w:val="00BD26A8"/>
    <w:rsid w:val="00BD27DC"/>
    <w:rsid w:val="00BD2832"/>
    <w:rsid w:val="00BD2841"/>
    <w:rsid w:val="00BD2894"/>
    <w:rsid w:val="00BD2D35"/>
    <w:rsid w:val="00BD2EAC"/>
    <w:rsid w:val="00BD2F44"/>
    <w:rsid w:val="00BD2FC2"/>
    <w:rsid w:val="00BD3000"/>
    <w:rsid w:val="00BD3233"/>
    <w:rsid w:val="00BD3553"/>
    <w:rsid w:val="00BD36A9"/>
    <w:rsid w:val="00BD372C"/>
    <w:rsid w:val="00BD3735"/>
    <w:rsid w:val="00BD38B3"/>
    <w:rsid w:val="00BD38C7"/>
    <w:rsid w:val="00BD3904"/>
    <w:rsid w:val="00BD392C"/>
    <w:rsid w:val="00BD3946"/>
    <w:rsid w:val="00BD3999"/>
    <w:rsid w:val="00BD3CDD"/>
    <w:rsid w:val="00BD3D2B"/>
    <w:rsid w:val="00BD40E3"/>
    <w:rsid w:val="00BD4215"/>
    <w:rsid w:val="00BD45FD"/>
    <w:rsid w:val="00BD477D"/>
    <w:rsid w:val="00BD4D6A"/>
    <w:rsid w:val="00BD4E04"/>
    <w:rsid w:val="00BD4F6F"/>
    <w:rsid w:val="00BD5065"/>
    <w:rsid w:val="00BD5349"/>
    <w:rsid w:val="00BD549D"/>
    <w:rsid w:val="00BD58DF"/>
    <w:rsid w:val="00BD593E"/>
    <w:rsid w:val="00BD595A"/>
    <w:rsid w:val="00BD5AEA"/>
    <w:rsid w:val="00BD5CC9"/>
    <w:rsid w:val="00BD5FAA"/>
    <w:rsid w:val="00BD6206"/>
    <w:rsid w:val="00BD69DF"/>
    <w:rsid w:val="00BD6DB9"/>
    <w:rsid w:val="00BD6E41"/>
    <w:rsid w:val="00BD6F67"/>
    <w:rsid w:val="00BD7178"/>
    <w:rsid w:val="00BD7285"/>
    <w:rsid w:val="00BD7314"/>
    <w:rsid w:val="00BD739B"/>
    <w:rsid w:val="00BD7CCB"/>
    <w:rsid w:val="00BD7EBC"/>
    <w:rsid w:val="00BE094B"/>
    <w:rsid w:val="00BE0C1D"/>
    <w:rsid w:val="00BE0CE0"/>
    <w:rsid w:val="00BE0DB0"/>
    <w:rsid w:val="00BE0F52"/>
    <w:rsid w:val="00BE0F8A"/>
    <w:rsid w:val="00BE100A"/>
    <w:rsid w:val="00BE108A"/>
    <w:rsid w:val="00BE1145"/>
    <w:rsid w:val="00BE11BF"/>
    <w:rsid w:val="00BE193C"/>
    <w:rsid w:val="00BE1BDE"/>
    <w:rsid w:val="00BE1CCF"/>
    <w:rsid w:val="00BE20AD"/>
    <w:rsid w:val="00BE22BA"/>
    <w:rsid w:val="00BE22BB"/>
    <w:rsid w:val="00BE2484"/>
    <w:rsid w:val="00BE2600"/>
    <w:rsid w:val="00BE28AE"/>
    <w:rsid w:val="00BE2987"/>
    <w:rsid w:val="00BE298A"/>
    <w:rsid w:val="00BE2B93"/>
    <w:rsid w:val="00BE2B9F"/>
    <w:rsid w:val="00BE2EB6"/>
    <w:rsid w:val="00BE2F75"/>
    <w:rsid w:val="00BE3060"/>
    <w:rsid w:val="00BE31D4"/>
    <w:rsid w:val="00BE32CB"/>
    <w:rsid w:val="00BE3434"/>
    <w:rsid w:val="00BE35E8"/>
    <w:rsid w:val="00BE3602"/>
    <w:rsid w:val="00BE3786"/>
    <w:rsid w:val="00BE3824"/>
    <w:rsid w:val="00BE3875"/>
    <w:rsid w:val="00BE3A02"/>
    <w:rsid w:val="00BE3A40"/>
    <w:rsid w:val="00BE3C3F"/>
    <w:rsid w:val="00BE3C82"/>
    <w:rsid w:val="00BE4144"/>
    <w:rsid w:val="00BE425A"/>
    <w:rsid w:val="00BE4346"/>
    <w:rsid w:val="00BE440C"/>
    <w:rsid w:val="00BE4444"/>
    <w:rsid w:val="00BE4728"/>
    <w:rsid w:val="00BE47C7"/>
    <w:rsid w:val="00BE4B47"/>
    <w:rsid w:val="00BE4BD5"/>
    <w:rsid w:val="00BE4C08"/>
    <w:rsid w:val="00BE4FC4"/>
    <w:rsid w:val="00BE5068"/>
    <w:rsid w:val="00BE50A4"/>
    <w:rsid w:val="00BE52ED"/>
    <w:rsid w:val="00BE54C3"/>
    <w:rsid w:val="00BE5530"/>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227"/>
    <w:rsid w:val="00BE73B7"/>
    <w:rsid w:val="00BE75D4"/>
    <w:rsid w:val="00BE774C"/>
    <w:rsid w:val="00BE798F"/>
    <w:rsid w:val="00BE7A54"/>
    <w:rsid w:val="00BE7E06"/>
    <w:rsid w:val="00BE7F58"/>
    <w:rsid w:val="00BF000B"/>
    <w:rsid w:val="00BF007A"/>
    <w:rsid w:val="00BF00BA"/>
    <w:rsid w:val="00BF0218"/>
    <w:rsid w:val="00BF0286"/>
    <w:rsid w:val="00BF0323"/>
    <w:rsid w:val="00BF03E7"/>
    <w:rsid w:val="00BF0456"/>
    <w:rsid w:val="00BF05C0"/>
    <w:rsid w:val="00BF0A36"/>
    <w:rsid w:val="00BF0A9B"/>
    <w:rsid w:val="00BF0CF1"/>
    <w:rsid w:val="00BF0DA0"/>
    <w:rsid w:val="00BF0DAF"/>
    <w:rsid w:val="00BF10F3"/>
    <w:rsid w:val="00BF15BF"/>
    <w:rsid w:val="00BF16F9"/>
    <w:rsid w:val="00BF1727"/>
    <w:rsid w:val="00BF18A1"/>
    <w:rsid w:val="00BF199B"/>
    <w:rsid w:val="00BF1BEC"/>
    <w:rsid w:val="00BF1DCD"/>
    <w:rsid w:val="00BF1FBB"/>
    <w:rsid w:val="00BF200A"/>
    <w:rsid w:val="00BF20FD"/>
    <w:rsid w:val="00BF2235"/>
    <w:rsid w:val="00BF224C"/>
    <w:rsid w:val="00BF23EF"/>
    <w:rsid w:val="00BF2439"/>
    <w:rsid w:val="00BF24C2"/>
    <w:rsid w:val="00BF290A"/>
    <w:rsid w:val="00BF2AAA"/>
    <w:rsid w:val="00BF2CBE"/>
    <w:rsid w:val="00BF2EAC"/>
    <w:rsid w:val="00BF2EF8"/>
    <w:rsid w:val="00BF2F53"/>
    <w:rsid w:val="00BF3088"/>
    <w:rsid w:val="00BF30A5"/>
    <w:rsid w:val="00BF33D4"/>
    <w:rsid w:val="00BF33E2"/>
    <w:rsid w:val="00BF33EA"/>
    <w:rsid w:val="00BF3647"/>
    <w:rsid w:val="00BF3886"/>
    <w:rsid w:val="00BF3B8D"/>
    <w:rsid w:val="00BF3CC2"/>
    <w:rsid w:val="00BF3E7A"/>
    <w:rsid w:val="00BF3E84"/>
    <w:rsid w:val="00BF3E88"/>
    <w:rsid w:val="00BF3EF0"/>
    <w:rsid w:val="00BF4037"/>
    <w:rsid w:val="00BF42A1"/>
    <w:rsid w:val="00BF43B1"/>
    <w:rsid w:val="00BF445A"/>
    <w:rsid w:val="00BF44C2"/>
    <w:rsid w:val="00BF45BF"/>
    <w:rsid w:val="00BF4662"/>
    <w:rsid w:val="00BF47CF"/>
    <w:rsid w:val="00BF4828"/>
    <w:rsid w:val="00BF4846"/>
    <w:rsid w:val="00BF48CC"/>
    <w:rsid w:val="00BF4A36"/>
    <w:rsid w:val="00BF4BE4"/>
    <w:rsid w:val="00BF4BE5"/>
    <w:rsid w:val="00BF507C"/>
    <w:rsid w:val="00BF5536"/>
    <w:rsid w:val="00BF5614"/>
    <w:rsid w:val="00BF56BA"/>
    <w:rsid w:val="00BF5B23"/>
    <w:rsid w:val="00BF5C25"/>
    <w:rsid w:val="00BF5D7E"/>
    <w:rsid w:val="00BF5DF8"/>
    <w:rsid w:val="00BF6110"/>
    <w:rsid w:val="00BF614E"/>
    <w:rsid w:val="00BF628C"/>
    <w:rsid w:val="00BF62B6"/>
    <w:rsid w:val="00BF6E71"/>
    <w:rsid w:val="00BF711E"/>
    <w:rsid w:val="00BF71A0"/>
    <w:rsid w:val="00BF71C0"/>
    <w:rsid w:val="00BF7205"/>
    <w:rsid w:val="00BF7214"/>
    <w:rsid w:val="00BF750C"/>
    <w:rsid w:val="00BF753B"/>
    <w:rsid w:val="00BF763E"/>
    <w:rsid w:val="00BF782F"/>
    <w:rsid w:val="00BF7B2E"/>
    <w:rsid w:val="00BF7B84"/>
    <w:rsid w:val="00BF7D4E"/>
    <w:rsid w:val="00BF7E34"/>
    <w:rsid w:val="00BF7EA8"/>
    <w:rsid w:val="00BF7F04"/>
    <w:rsid w:val="00BF7F2D"/>
    <w:rsid w:val="00BF7FB9"/>
    <w:rsid w:val="00C00553"/>
    <w:rsid w:val="00C00710"/>
    <w:rsid w:val="00C0083B"/>
    <w:rsid w:val="00C00C91"/>
    <w:rsid w:val="00C00D68"/>
    <w:rsid w:val="00C00DD5"/>
    <w:rsid w:val="00C00E77"/>
    <w:rsid w:val="00C0168D"/>
    <w:rsid w:val="00C01898"/>
    <w:rsid w:val="00C01E19"/>
    <w:rsid w:val="00C01E21"/>
    <w:rsid w:val="00C01F0B"/>
    <w:rsid w:val="00C021B0"/>
    <w:rsid w:val="00C0247A"/>
    <w:rsid w:val="00C02759"/>
    <w:rsid w:val="00C027DF"/>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91F"/>
    <w:rsid w:val="00C03C2F"/>
    <w:rsid w:val="00C03ECE"/>
    <w:rsid w:val="00C040F5"/>
    <w:rsid w:val="00C041C8"/>
    <w:rsid w:val="00C042FB"/>
    <w:rsid w:val="00C043F9"/>
    <w:rsid w:val="00C04526"/>
    <w:rsid w:val="00C045CF"/>
    <w:rsid w:val="00C04A8B"/>
    <w:rsid w:val="00C04CCB"/>
    <w:rsid w:val="00C04D46"/>
    <w:rsid w:val="00C050EF"/>
    <w:rsid w:val="00C050FA"/>
    <w:rsid w:val="00C05296"/>
    <w:rsid w:val="00C052B6"/>
    <w:rsid w:val="00C053DE"/>
    <w:rsid w:val="00C0573B"/>
    <w:rsid w:val="00C05765"/>
    <w:rsid w:val="00C05868"/>
    <w:rsid w:val="00C0595C"/>
    <w:rsid w:val="00C05962"/>
    <w:rsid w:val="00C05B71"/>
    <w:rsid w:val="00C05BA7"/>
    <w:rsid w:val="00C05BCE"/>
    <w:rsid w:val="00C05DB5"/>
    <w:rsid w:val="00C05DD6"/>
    <w:rsid w:val="00C05E8A"/>
    <w:rsid w:val="00C061F2"/>
    <w:rsid w:val="00C06268"/>
    <w:rsid w:val="00C065C3"/>
    <w:rsid w:val="00C06C90"/>
    <w:rsid w:val="00C06F38"/>
    <w:rsid w:val="00C06F68"/>
    <w:rsid w:val="00C06F6B"/>
    <w:rsid w:val="00C07661"/>
    <w:rsid w:val="00C07698"/>
    <w:rsid w:val="00C0793C"/>
    <w:rsid w:val="00C07E22"/>
    <w:rsid w:val="00C07E8A"/>
    <w:rsid w:val="00C1060C"/>
    <w:rsid w:val="00C10644"/>
    <w:rsid w:val="00C1085B"/>
    <w:rsid w:val="00C10915"/>
    <w:rsid w:val="00C10A6C"/>
    <w:rsid w:val="00C10C47"/>
    <w:rsid w:val="00C10C6F"/>
    <w:rsid w:val="00C10C8E"/>
    <w:rsid w:val="00C10DEA"/>
    <w:rsid w:val="00C11093"/>
    <w:rsid w:val="00C110DF"/>
    <w:rsid w:val="00C1116E"/>
    <w:rsid w:val="00C11488"/>
    <w:rsid w:val="00C1151E"/>
    <w:rsid w:val="00C117E8"/>
    <w:rsid w:val="00C11C29"/>
    <w:rsid w:val="00C11D5B"/>
    <w:rsid w:val="00C11E7D"/>
    <w:rsid w:val="00C11F37"/>
    <w:rsid w:val="00C11F98"/>
    <w:rsid w:val="00C12303"/>
    <w:rsid w:val="00C123C5"/>
    <w:rsid w:val="00C1242D"/>
    <w:rsid w:val="00C12435"/>
    <w:rsid w:val="00C124A1"/>
    <w:rsid w:val="00C12967"/>
    <w:rsid w:val="00C12CE2"/>
    <w:rsid w:val="00C12CF6"/>
    <w:rsid w:val="00C12D47"/>
    <w:rsid w:val="00C12DBD"/>
    <w:rsid w:val="00C12DF5"/>
    <w:rsid w:val="00C12E57"/>
    <w:rsid w:val="00C12E59"/>
    <w:rsid w:val="00C12E6E"/>
    <w:rsid w:val="00C1304A"/>
    <w:rsid w:val="00C13155"/>
    <w:rsid w:val="00C134F8"/>
    <w:rsid w:val="00C1351D"/>
    <w:rsid w:val="00C13810"/>
    <w:rsid w:val="00C13982"/>
    <w:rsid w:val="00C13A48"/>
    <w:rsid w:val="00C13CC3"/>
    <w:rsid w:val="00C13D2C"/>
    <w:rsid w:val="00C13D59"/>
    <w:rsid w:val="00C13EA0"/>
    <w:rsid w:val="00C13F73"/>
    <w:rsid w:val="00C14212"/>
    <w:rsid w:val="00C14641"/>
    <w:rsid w:val="00C14777"/>
    <w:rsid w:val="00C149C6"/>
    <w:rsid w:val="00C14CEE"/>
    <w:rsid w:val="00C1517F"/>
    <w:rsid w:val="00C15320"/>
    <w:rsid w:val="00C15322"/>
    <w:rsid w:val="00C1566D"/>
    <w:rsid w:val="00C1568D"/>
    <w:rsid w:val="00C15CB9"/>
    <w:rsid w:val="00C15CBD"/>
    <w:rsid w:val="00C15F01"/>
    <w:rsid w:val="00C15F73"/>
    <w:rsid w:val="00C15FF0"/>
    <w:rsid w:val="00C1601F"/>
    <w:rsid w:val="00C161F0"/>
    <w:rsid w:val="00C162D8"/>
    <w:rsid w:val="00C163A1"/>
    <w:rsid w:val="00C1640E"/>
    <w:rsid w:val="00C1678C"/>
    <w:rsid w:val="00C167BD"/>
    <w:rsid w:val="00C16992"/>
    <w:rsid w:val="00C16C7E"/>
    <w:rsid w:val="00C16CAA"/>
    <w:rsid w:val="00C16EED"/>
    <w:rsid w:val="00C172BC"/>
    <w:rsid w:val="00C173F0"/>
    <w:rsid w:val="00C1751C"/>
    <w:rsid w:val="00C17819"/>
    <w:rsid w:val="00C178AE"/>
    <w:rsid w:val="00C17983"/>
    <w:rsid w:val="00C179BA"/>
    <w:rsid w:val="00C17ABF"/>
    <w:rsid w:val="00C17C3B"/>
    <w:rsid w:val="00C17EE2"/>
    <w:rsid w:val="00C20309"/>
    <w:rsid w:val="00C20348"/>
    <w:rsid w:val="00C205F7"/>
    <w:rsid w:val="00C20849"/>
    <w:rsid w:val="00C20902"/>
    <w:rsid w:val="00C20934"/>
    <w:rsid w:val="00C2099D"/>
    <w:rsid w:val="00C20AF4"/>
    <w:rsid w:val="00C20CF5"/>
    <w:rsid w:val="00C20D89"/>
    <w:rsid w:val="00C20E94"/>
    <w:rsid w:val="00C20EAE"/>
    <w:rsid w:val="00C21158"/>
    <w:rsid w:val="00C211CE"/>
    <w:rsid w:val="00C21B1B"/>
    <w:rsid w:val="00C21B51"/>
    <w:rsid w:val="00C21E57"/>
    <w:rsid w:val="00C21E83"/>
    <w:rsid w:val="00C2208D"/>
    <w:rsid w:val="00C221AB"/>
    <w:rsid w:val="00C22299"/>
    <w:rsid w:val="00C2236E"/>
    <w:rsid w:val="00C2254E"/>
    <w:rsid w:val="00C22578"/>
    <w:rsid w:val="00C2275C"/>
    <w:rsid w:val="00C227E8"/>
    <w:rsid w:val="00C22985"/>
    <w:rsid w:val="00C22A24"/>
    <w:rsid w:val="00C22CE2"/>
    <w:rsid w:val="00C22DF5"/>
    <w:rsid w:val="00C22E07"/>
    <w:rsid w:val="00C22E7A"/>
    <w:rsid w:val="00C22FBB"/>
    <w:rsid w:val="00C23092"/>
    <w:rsid w:val="00C23261"/>
    <w:rsid w:val="00C233BB"/>
    <w:rsid w:val="00C23565"/>
    <w:rsid w:val="00C23702"/>
    <w:rsid w:val="00C237F2"/>
    <w:rsid w:val="00C238F2"/>
    <w:rsid w:val="00C23937"/>
    <w:rsid w:val="00C2399A"/>
    <w:rsid w:val="00C23B2C"/>
    <w:rsid w:val="00C23BA7"/>
    <w:rsid w:val="00C23F11"/>
    <w:rsid w:val="00C23F67"/>
    <w:rsid w:val="00C2403C"/>
    <w:rsid w:val="00C2404B"/>
    <w:rsid w:val="00C24134"/>
    <w:rsid w:val="00C242AF"/>
    <w:rsid w:val="00C2439E"/>
    <w:rsid w:val="00C243B1"/>
    <w:rsid w:val="00C246AB"/>
    <w:rsid w:val="00C24936"/>
    <w:rsid w:val="00C24DB7"/>
    <w:rsid w:val="00C24DF0"/>
    <w:rsid w:val="00C24F39"/>
    <w:rsid w:val="00C25196"/>
    <w:rsid w:val="00C253F1"/>
    <w:rsid w:val="00C2547F"/>
    <w:rsid w:val="00C25700"/>
    <w:rsid w:val="00C257E8"/>
    <w:rsid w:val="00C2588A"/>
    <w:rsid w:val="00C25D30"/>
    <w:rsid w:val="00C25F8D"/>
    <w:rsid w:val="00C260D1"/>
    <w:rsid w:val="00C261BB"/>
    <w:rsid w:val="00C2621E"/>
    <w:rsid w:val="00C26327"/>
    <w:rsid w:val="00C26329"/>
    <w:rsid w:val="00C2632D"/>
    <w:rsid w:val="00C263D0"/>
    <w:rsid w:val="00C265E0"/>
    <w:rsid w:val="00C26B12"/>
    <w:rsid w:val="00C26B45"/>
    <w:rsid w:val="00C26CC5"/>
    <w:rsid w:val="00C26FFC"/>
    <w:rsid w:val="00C27266"/>
    <w:rsid w:val="00C2733E"/>
    <w:rsid w:val="00C27362"/>
    <w:rsid w:val="00C27499"/>
    <w:rsid w:val="00C2770C"/>
    <w:rsid w:val="00C277FE"/>
    <w:rsid w:val="00C278C5"/>
    <w:rsid w:val="00C27AA5"/>
    <w:rsid w:val="00C27C27"/>
    <w:rsid w:val="00C27CB7"/>
    <w:rsid w:val="00C27F16"/>
    <w:rsid w:val="00C30595"/>
    <w:rsid w:val="00C3090C"/>
    <w:rsid w:val="00C30BEC"/>
    <w:rsid w:val="00C30E77"/>
    <w:rsid w:val="00C30F22"/>
    <w:rsid w:val="00C31092"/>
    <w:rsid w:val="00C31102"/>
    <w:rsid w:val="00C314C0"/>
    <w:rsid w:val="00C314D4"/>
    <w:rsid w:val="00C31515"/>
    <w:rsid w:val="00C316DA"/>
    <w:rsid w:val="00C3172B"/>
    <w:rsid w:val="00C3178B"/>
    <w:rsid w:val="00C31849"/>
    <w:rsid w:val="00C31961"/>
    <w:rsid w:val="00C31CAC"/>
    <w:rsid w:val="00C31F75"/>
    <w:rsid w:val="00C3202C"/>
    <w:rsid w:val="00C32131"/>
    <w:rsid w:val="00C321A0"/>
    <w:rsid w:val="00C3228F"/>
    <w:rsid w:val="00C3234A"/>
    <w:rsid w:val="00C3256E"/>
    <w:rsid w:val="00C329FE"/>
    <w:rsid w:val="00C32A6D"/>
    <w:rsid w:val="00C32B06"/>
    <w:rsid w:val="00C32B6D"/>
    <w:rsid w:val="00C32BE5"/>
    <w:rsid w:val="00C32C98"/>
    <w:rsid w:val="00C32CF3"/>
    <w:rsid w:val="00C32D21"/>
    <w:rsid w:val="00C32D37"/>
    <w:rsid w:val="00C32D58"/>
    <w:rsid w:val="00C32DCB"/>
    <w:rsid w:val="00C32E2C"/>
    <w:rsid w:val="00C32F38"/>
    <w:rsid w:val="00C330C0"/>
    <w:rsid w:val="00C332BD"/>
    <w:rsid w:val="00C332C5"/>
    <w:rsid w:val="00C3359A"/>
    <w:rsid w:val="00C3395E"/>
    <w:rsid w:val="00C339B3"/>
    <w:rsid w:val="00C33A1C"/>
    <w:rsid w:val="00C33B8A"/>
    <w:rsid w:val="00C33C2D"/>
    <w:rsid w:val="00C33D03"/>
    <w:rsid w:val="00C33E76"/>
    <w:rsid w:val="00C33F2E"/>
    <w:rsid w:val="00C34011"/>
    <w:rsid w:val="00C3408B"/>
    <w:rsid w:val="00C34145"/>
    <w:rsid w:val="00C344E5"/>
    <w:rsid w:val="00C34559"/>
    <w:rsid w:val="00C34652"/>
    <w:rsid w:val="00C3482D"/>
    <w:rsid w:val="00C3497E"/>
    <w:rsid w:val="00C34B04"/>
    <w:rsid w:val="00C34B8A"/>
    <w:rsid w:val="00C34C97"/>
    <w:rsid w:val="00C34D27"/>
    <w:rsid w:val="00C34E4A"/>
    <w:rsid w:val="00C34E4C"/>
    <w:rsid w:val="00C34EB0"/>
    <w:rsid w:val="00C35309"/>
    <w:rsid w:val="00C3532A"/>
    <w:rsid w:val="00C35398"/>
    <w:rsid w:val="00C355C1"/>
    <w:rsid w:val="00C35881"/>
    <w:rsid w:val="00C358E1"/>
    <w:rsid w:val="00C35A08"/>
    <w:rsid w:val="00C3604C"/>
    <w:rsid w:val="00C36149"/>
    <w:rsid w:val="00C3617D"/>
    <w:rsid w:val="00C36248"/>
    <w:rsid w:val="00C36530"/>
    <w:rsid w:val="00C36A46"/>
    <w:rsid w:val="00C36ADD"/>
    <w:rsid w:val="00C36B25"/>
    <w:rsid w:val="00C36B42"/>
    <w:rsid w:val="00C36E1F"/>
    <w:rsid w:val="00C37151"/>
    <w:rsid w:val="00C3727E"/>
    <w:rsid w:val="00C3732E"/>
    <w:rsid w:val="00C3757A"/>
    <w:rsid w:val="00C3793C"/>
    <w:rsid w:val="00C37B3F"/>
    <w:rsid w:val="00C4019A"/>
    <w:rsid w:val="00C40810"/>
    <w:rsid w:val="00C4086D"/>
    <w:rsid w:val="00C4095B"/>
    <w:rsid w:val="00C409CF"/>
    <w:rsid w:val="00C40AA1"/>
    <w:rsid w:val="00C40C94"/>
    <w:rsid w:val="00C40E68"/>
    <w:rsid w:val="00C4124C"/>
    <w:rsid w:val="00C413D0"/>
    <w:rsid w:val="00C41575"/>
    <w:rsid w:val="00C416C4"/>
    <w:rsid w:val="00C4191A"/>
    <w:rsid w:val="00C41D32"/>
    <w:rsid w:val="00C41E9E"/>
    <w:rsid w:val="00C42026"/>
    <w:rsid w:val="00C42B22"/>
    <w:rsid w:val="00C42B6E"/>
    <w:rsid w:val="00C42CAE"/>
    <w:rsid w:val="00C42DB9"/>
    <w:rsid w:val="00C42EAE"/>
    <w:rsid w:val="00C42EDC"/>
    <w:rsid w:val="00C430F0"/>
    <w:rsid w:val="00C43156"/>
    <w:rsid w:val="00C432B7"/>
    <w:rsid w:val="00C432DA"/>
    <w:rsid w:val="00C4334A"/>
    <w:rsid w:val="00C43470"/>
    <w:rsid w:val="00C437B1"/>
    <w:rsid w:val="00C437EE"/>
    <w:rsid w:val="00C43B83"/>
    <w:rsid w:val="00C43E05"/>
    <w:rsid w:val="00C43E23"/>
    <w:rsid w:val="00C44105"/>
    <w:rsid w:val="00C44144"/>
    <w:rsid w:val="00C4434E"/>
    <w:rsid w:val="00C443D5"/>
    <w:rsid w:val="00C44403"/>
    <w:rsid w:val="00C4440D"/>
    <w:rsid w:val="00C446E3"/>
    <w:rsid w:val="00C44871"/>
    <w:rsid w:val="00C449BA"/>
    <w:rsid w:val="00C449E0"/>
    <w:rsid w:val="00C449FA"/>
    <w:rsid w:val="00C44AC0"/>
    <w:rsid w:val="00C44B1D"/>
    <w:rsid w:val="00C44C85"/>
    <w:rsid w:val="00C44CBF"/>
    <w:rsid w:val="00C4517C"/>
    <w:rsid w:val="00C452CD"/>
    <w:rsid w:val="00C45343"/>
    <w:rsid w:val="00C459E5"/>
    <w:rsid w:val="00C45CA6"/>
    <w:rsid w:val="00C45F93"/>
    <w:rsid w:val="00C46020"/>
    <w:rsid w:val="00C460A8"/>
    <w:rsid w:val="00C46182"/>
    <w:rsid w:val="00C46234"/>
    <w:rsid w:val="00C46317"/>
    <w:rsid w:val="00C46383"/>
    <w:rsid w:val="00C465D3"/>
    <w:rsid w:val="00C4660F"/>
    <w:rsid w:val="00C46A15"/>
    <w:rsid w:val="00C46CFA"/>
    <w:rsid w:val="00C46E2A"/>
    <w:rsid w:val="00C46FEC"/>
    <w:rsid w:val="00C47E60"/>
    <w:rsid w:val="00C47E9B"/>
    <w:rsid w:val="00C5002B"/>
    <w:rsid w:val="00C501CF"/>
    <w:rsid w:val="00C5030C"/>
    <w:rsid w:val="00C503E7"/>
    <w:rsid w:val="00C50844"/>
    <w:rsid w:val="00C509B8"/>
    <w:rsid w:val="00C50DAC"/>
    <w:rsid w:val="00C50E13"/>
    <w:rsid w:val="00C50F6C"/>
    <w:rsid w:val="00C51023"/>
    <w:rsid w:val="00C5114D"/>
    <w:rsid w:val="00C51184"/>
    <w:rsid w:val="00C511F3"/>
    <w:rsid w:val="00C512D0"/>
    <w:rsid w:val="00C513C7"/>
    <w:rsid w:val="00C51932"/>
    <w:rsid w:val="00C51A54"/>
    <w:rsid w:val="00C51CB7"/>
    <w:rsid w:val="00C51E06"/>
    <w:rsid w:val="00C51F1E"/>
    <w:rsid w:val="00C523CB"/>
    <w:rsid w:val="00C52532"/>
    <w:rsid w:val="00C5258E"/>
    <w:rsid w:val="00C52654"/>
    <w:rsid w:val="00C52745"/>
    <w:rsid w:val="00C52817"/>
    <w:rsid w:val="00C52989"/>
    <w:rsid w:val="00C529A1"/>
    <w:rsid w:val="00C52A4F"/>
    <w:rsid w:val="00C52D07"/>
    <w:rsid w:val="00C52E6D"/>
    <w:rsid w:val="00C52EE3"/>
    <w:rsid w:val="00C52FF5"/>
    <w:rsid w:val="00C5301F"/>
    <w:rsid w:val="00C5339B"/>
    <w:rsid w:val="00C53779"/>
    <w:rsid w:val="00C537F3"/>
    <w:rsid w:val="00C53A5B"/>
    <w:rsid w:val="00C53A77"/>
    <w:rsid w:val="00C53B11"/>
    <w:rsid w:val="00C53B12"/>
    <w:rsid w:val="00C53F2D"/>
    <w:rsid w:val="00C54028"/>
    <w:rsid w:val="00C5465A"/>
    <w:rsid w:val="00C5467F"/>
    <w:rsid w:val="00C54724"/>
    <w:rsid w:val="00C548D2"/>
    <w:rsid w:val="00C548E8"/>
    <w:rsid w:val="00C54AAD"/>
    <w:rsid w:val="00C54AC4"/>
    <w:rsid w:val="00C54BC4"/>
    <w:rsid w:val="00C54EEB"/>
    <w:rsid w:val="00C55118"/>
    <w:rsid w:val="00C55158"/>
    <w:rsid w:val="00C551CD"/>
    <w:rsid w:val="00C554FF"/>
    <w:rsid w:val="00C5596D"/>
    <w:rsid w:val="00C55C64"/>
    <w:rsid w:val="00C563D9"/>
    <w:rsid w:val="00C563FF"/>
    <w:rsid w:val="00C565CF"/>
    <w:rsid w:val="00C565EE"/>
    <w:rsid w:val="00C5662C"/>
    <w:rsid w:val="00C5666E"/>
    <w:rsid w:val="00C569A4"/>
    <w:rsid w:val="00C56B53"/>
    <w:rsid w:val="00C56C7C"/>
    <w:rsid w:val="00C56D24"/>
    <w:rsid w:val="00C56D9A"/>
    <w:rsid w:val="00C56EB4"/>
    <w:rsid w:val="00C570C8"/>
    <w:rsid w:val="00C57103"/>
    <w:rsid w:val="00C576B7"/>
    <w:rsid w:val="00C577E6"/>
    <w:rsid w:val="00C577ED"/>
    <w:rsid w:val="00C57800"/>
    <w:rsid w:val="00C57A95"/>
    <w:rsid w:val="00C57BFE"/>
    <w:rsid w:val="00C57DFF"/>
    <w:rsid w:val="00C57E34"/>
    <w:rsid w:val="00C57F12"/>
    <w:rsid w:val="00C60021"/>
    <w:rsid w:val="00C60121"/>
    <w:rsid w:val="00C601ED"/>
    <w:rsid w:val="00C60560"/>
    <w:rsid w:val="00C605C1"/>
    <w:rsid w:val="00C605F2"/>
    <w:rsid w:val="00C60697"/>
    <w:rsid w:val="00C60A1D"/>
    <w:rsid w:val="00C60AEF"/>
    <w:rsid w:val="00C60B47"/>
    <w:rsid w:val="00C60B5E"/>
    <w:rsid w:val="00C60BF0"/>
    <w:rsid w:val="00C60C02"/>
    <w:rsid w:val="00C60C50"/>
    <w:rsid w:val="00C610CB"/>
    <w:rsid w:val="00C6168F"/>
    <w:rsid w:val="00C6171C"/>
    <w:rsid w:val="00C61895"/>
    <w:rsid w:val="00C61969"/>
    <w:rsid w:val="00C619A8"/>
    <w:rsid w:val="00C61DD3"/>
    <w:rsid w:val="00C61E8F"/>
    <w:rsid w:val="00C61EBC"/>
    <w:rsid w:val="00C61ED7"/>
    <w:rsid w:val="00C61F65"/>
    <w:rsid w:val="00C61F66"/>
    <w:rsid w:val="00C622CA"/>
    <w:rsid w:val="00C623F3"/>
    <w:rsid w:val="00C62648"/>
    <w:rsid w:val="00C626A4"/>
    <w:rsid w:val="00C62D7B"/>
    <w:rsid w:val="00C62F6C"/>
    <w:rsid w:val="00C63114"/>
    <w:rsid w:val="00C63121"/>
    <w:rsid w:val="00C633DE"/>
    <w:rsid w:val="00C6342C"/>
    <w:rsid w:val="00C6342D"/>
    <w:rsid w:val="00C63616"/>
    <w:rsid w:val="00C637D6"/>
    <w:rsid w:val="00C63933"/>
    <w:rsid w:val="00C63A82"/>
    <w:rsid w:val="00C63AA8"/>
    <w:rsid w:val="00C63BA9"/>
    <w:rsid w:val="00C63C58"/>
    <w:rsid w:val="00C64214"/>
    <w:rsid w:val="00C643BC"/>
    <w:rsid w:val="00C645F0"/>
    <w:rsid w:val="00C6479E"/>
    <w:rsid w:val="00C6484B"/>
    <w:rsid w:val="00C648C3"/>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890"/>
    <w:rsid w:val="00C66BE1"/>
    <w:rsid w:val="00C66F3D"/>
    <w:rsid w:val="00C67205"/>
    <w:rsid w:val="00C67585"/>
    <w:rsid w:val="00C67868"/>
    <w:rsid w:val="00C67982"/>
    <w:rsid w:val="00C6798F"/>
    <w:rsid w:val="00C6799D"/>
    <w:rsid w:val="00C67C96"/>
    <w:rsid w:val="00C67E7E"/>
    <w:rsid w:val="00C67EB2"/>
    <w:rsid w:val="00C703B6"/>
    <w:rsid w:val="00C70429"/>
    <w:rsid w:val="00C70517"/>
    <w:rsid w:val="00C705A1"/>
    <w:rsid w:val="00C705E2"/>
    <w:rsid w:val="00C70638"/>
    <w:rsid w:val="00C70705"/>
    <w:rsid w:val="00C70DCE"/>
    <w:rsid w:val="00C71104"/>
    <w:rsid w:val="00C711BA"/>
    <w:rsid w:val="00C711E1"/>
    <w:rsid w:val="00C71294"/>
    <w:rsid w:val="00C71765"/>
    <w:rsid w:val="00C71ACF"/>
    <w:rsid w:val="00C71B52"/>
    <w:rsid w:val="00C71B97"/>
    <w:rsid w:val="00C71C2D"/>
    <w:rsid w:val="00C71E0D"/>
    <w:rsid w:val="00C72B4B"/>
    <w:rsid w:val="00C72E3D"/>
    <w:rsid w:val="00C72E83"/>
    <w:rsid w:val="00C7336D"/>
    <w:rsid w:val="00C733AA"/>
    <w:rsid w:val="00C7350C"/>
    <w:rsid w:val="00C7368D"/>
    <w:rsid w:val="00C739F2"/>
    <w:rsid w:val="00C73AC7"/>
    <w:rsid w:val="00C73AF2"/>
    <w:rsid w:val="00C73C30"/>
    <w:rsid w:val="00C73EA7"/>
    <w:rsid w:val="00C7413F"/>
    <w:rsid w:val="00C743EF"/>
    <w:rsid w:val="00C744D2"/>
    <w:rsid w:val="00C74518"/>
    <w:rsid w:val="00C745D6"/>
    <w:rsid w:val="00C74756"/>
    <w:rsid w:val="00C74AA9"/>
    <w:rsid w:val="00C74DE0"/>
    <w:rsid w:val="00C74DE5"/>
    <w:rsid w:val="00C7500A"/>
    <w:rsid w:val="00C75146"/>
    <w:rsid w:val="00C75248"/>
    <w:rsid w:val="00C7539D"/>
    <w:rsid w:val="00C754E7"/>
    <w:rsid w:val="00C756B5"/>
    <w:rsid w:val="00C75841"/>
    <w:rsid w:val="00C75892"/>
    <w:rsid w:val="00C7597C"/>
    <w:rsid w:val="00C75B82"/>
    <w:rsid w:val="00C75BDA"/>
    <w:rsid w:val="00C75CE4"/>
    <w:rsid w:val="00C760AF"/>
    <w:rsid w:val="00C7653D"/>
    <w:rsid w:val="00C7694E"/>
    <w:rsid w:val="00C76A64"/>
    <w:rsid w:val="00C76C8A"/>
    <w:rsid w:val="00C76D5B"/>
    <w:rsid w:val="00C77004"/>
    <w:rsid w:val="00C7702D"/>
    <w:rsid w:val="00C77586"/>
    <w:rsid w:val="00C77612"/>
    <w:rsid w:val="00C7765A"/>
    <w:rsid w:val="00C776A1"/>
    <w:rsid w:val="00C777AA"/>
    <w:rsid w:val="00C77C0B"/>
    <w:rsid w:val="00C77D57"/>
    <w:rsid w:val="00C77F50"/>
    <w:rsid w:val="00C80343"/>
    <w:rsid w:val="00C803C7"/>
    <w:rsid w:val="00C804E4"/>
    <w:rsid w:val="00C8088D"/>
    <w:rsid w:val="00C808DB"/>
    <w:rsid w:val="00C80A18"/>
    <w:rsid w:val="00C80A71"/>
    <w:rsid w:val="00C80B1B"/>
    <w:rsid w:val="00C80F2F"/>
    <w:rsid w:val="00C81078"/>
    <w:rsid w:val="00C812D2"/>
    <w:rsid w:val="00C813E0"/>
    <w:rsid w:val="00C81474"/>
    <w:rsid w:val="00C8152C"/>
    <w:rsid w:val="00C816D8"/>
    <w:rsid w:val="00C818B6"/>
    <w:rsid w:val="00C81AE8"/>
    <w:rsid w:val="00C81BA7"/>
    <w:rsid w:val="00C82123"/>
    <w:rsid w:val="00C8244C"/>
    <w:rsid w:val="00C82454"/>
    <w:rsid w:val="00C824F5"/>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4E8"/>
    <w:rsid w:val="00C8563D"/>
    <w:rsid w:val="00C85916"/>
    <w:rsid w:val="00C85E4F"/>
    <w:rsid w:val="00C85EF6"/>
    <w:rsid w:val="00C8617F"/>
    <w:rsid w:val="00C8631B"/>
    <w:rsid w:val="00C86453"/>
    <w:rsid w:val="00C8653D"/>
    <w:rsid w:val="00C86781"/>
    <w:rsid w:val="00C867C8"/>
    <w:rsid w:val="00C86829"/>
    <w:rsid w:val="00C868E0"/>
    <w:rsid w:val="00C86946"/>
    <w:rsid w:val="00C86ACD"/>
    <w:rsid w:val="00C86C6C"/>
    <w:rsid w:val="00C86F3C"/>
    <w:rsid w:val="00C86F6F"/>
    <w:rsid w:val="00C87112"/>
    <w:rsid w:val="00C8723B"/>
    <w:rsid w:val="00C8737F"/>
    <w:rsid w:val="00C873F0"/>
    <w:rsid w:val="00C873F3"/>
    <w:rsid w:val="00C8742F"/>
    <w:rsid w:val="00C87512"/>
    <w:rsid w:val="00C87548"/>
    <w:rsid w:val="00C875E5"/>
    <w:rsid w:val="00C876CF"/>
    <w:rsid w:val="00C87764"/>
    <w:rsid w:val="00C87A5F"/>
    <w:rsid w:val="00C87DC3"/>
    <w:rsid w:val="00C87EE7"/>
    <w:rsid w:val="00C87F0A"/>
    <w:rsid w:val="00C90012"/>
    <w:rsid w:val="00C90155"/>
    <w:rsid w:val="00C901C5"/>
    <w:rsid w:val="00C90432"/>
    <w:rsid w:val="00C9066D"/>
    <w:rsid w:val="00C9092B"/>
    <w:rsid w:val="00C909E0"/>
    <w:rsid w:val="00C90A98"/>
    <w:rsid w:val="00C90B65"/>
    <w:rsid w:val="00C90C5A"/>
    <w:rsid w:val="00C90E44"/>
    <w:rsid w:val="00C90EC1"/>
    <w:rsid w:val="00C9110C"/>
    <w:rsid w:val="00C911B5"/>
    <w:rsid w:val="00C915B7"/>
    <w:rsid w:val="00C915D9"/>
    <w:rsid w:val="00C91901"/>
    <w:rsid w:val="00C9193D"/>
    <w:rsid w:val="00C919F0"/>
    <w:rsid w:val="00C91D15"/>
    <w:rsid w:val="00C91D58"/>
    <w:rsid w:val="00C92010"/>
    <w:rsid w:val="00C92058"/>
    <w:rsid w:val="00C925B3"/>
    <w:rsid w:val="00C9265B"/>
    <w:rsid w:val="00C92721"/>
    <w:rsid w:val="00C92774"/>
    <w:rsid w:val="00C92813"/>
    <w:rsid w:val="00C92A95"/>
    <w:rsid w:val="00C92AC6"/>
    <w:rsid w:val="00C92EB3"/>
    <w:rsid w:val="00C93251"/>
    <w:rsid w:val="00C93319"/>
    <w:rsid w:val="00C9343F"/>
    <w:rsid w:val="00C934CD"/>
    <w:rsid w:val="00C93922"/>
    <w:rsid w:val="00C93C51"/>
    <w:rsid w:val="00C93C55"/>
    <w:rsid w:val="00C93DDD"/>
    <w:rsid w:val="00C94157"/>
    <w:rsid w:val="00C9418A"/>
    <w:rsid w:val="00C9421D"/>
    <w:rsid w:val="00C94248"/>
    <w:rsid w:val="00C94257"/>
    <w:rsid w:val="00C94405"/>
    <w:rsid w:val="00C9464F"/>
    <w:rsid w:val="00C94A79"/>
    <w:rsid w:val="00C94AED"/>
    <w:rsid w:val="00C950E0"/>
    <w:rsid w:val="00C95151"/>
    <w:rsid w:val="00C953AA"/>
    <w:rsid w:val="00C9563E"/>
    <w:rsid w:val="00C95675"/>
    <w:rsid w:val="00C9572C"/>
    <w:rsid w:val="00C958F3"/>
    <w:rsid w:val="00C95BAF"/>
    <w:rsid w:val="00C95BC2"/>
    <w:rsid w:val="00C95D3C"/>
    <w:rsid w:val="00C95DE3"/>
    <w:rsid w:val="00C95F19"/>
    <w:rsid w:val="00C95FD1"/>
    <w:rsid w:val="00C96312"/>
    <w:rsid w:val="00C96373"/>
    <w:rsid w:val="00C964AD"/>
    <w:rsid w:val="00C96A63"/>
    <w:rsid w:val="00C96B96"/>
    <w:rsid w:val="00C96BA9"/>
    <w:rsid w:val="00C96BBD"/>
    <w:rsid w:val="00C96C45"/>
    <w:rsid w:val="00C96CE4"/>
    <w:rsid w:val="00C96DC4"/>
    <w:rsid w:val="00C97011"/>
    <w:rsid w:val="00C9702B"/>
    <w:rsid w:val="00C970E8"/>
    <w:rsid w:val="00C9716C"/>
    <w:rsid w:val="00C971A9"/>
    <w:rsid w:val="00C97430"/>
    <w:rsid w:val="00C975F9"/>
    <w:rsid w:val="00C9760A"/>
    <w:rsid w:val="00C9760C"/>
    <w:rsid w:val="00C9761B"/>
    <w:rsid w:val="00C9767D"/>
    <w:rsid w:val="00C97ACF"/>
    <w:rsid w:val="00CA0080"/>
    <w:rsid w:val="00CA0206"/>
    <w:rsid w:val="00CA04B2"/>
    <w:rsid w:val="00CA066B"/>
    <w:rsid w:val="00CA07C1"/>
    <w:rsid w:val="00CA0814"/>
    <w:rsid w:val="00CA0CED"/>
    <w:rsid w:val="00CA0D28"/>
    <w:rsid w:val="00CA0F21"/>
    <w:rsid w:val="00CA0F64"/>
    <w:rsid w:val="00CA0FB6"/>
    <w:rsid w:val="00CA13F6"/>
    <w:rsid w:val="00CA144F"/>
    <w:rsid w:val="00CA1573"/>
    <w:rsid w:val="00CA1734"/>
    <w:rsid w:val="00CA17A9"/>
    <w:rsid w:val="00CA17E4"/>
    <w:rsid w:val="00CA181F"/>
    <w:rsid w:val="00CA1961"/>
    <w:rsid w:val="00CA1CB7"/>
    <w:rsid w:val="00CA20E5"/>
    <w:rsid w:val="00CA219F"/>
    <w:rsid w:val="00CA2231"/>
    <w:rsid w:val="00CA2728"/>
    <w:rsid w:val="00CA2791"/>
    <w:rsid w:val="00CA2A8C"/>
    <w:rsid w:val="00CA2B95"/>
    <w:rsid w:val="00CA2C90"/>
    <w:rsid w:val="00CA2CEE"/>
    <w:rsid w:val="00CA2D06"/>
    <w:rsid w:val="00CA30C5"/>
    <w:rsid w:val="00CA31A3"/>
    <w:rsid w:val="00CA3442"/>
    <w:rsid w:val="00CA3501"/>
    <w:rsid w:val="00CA351D"/>
    <w:rsid w:val="00CA35A7"/>
    <w:rsid w:val="00CA3682"/>
    <w:rsid w:val="00CA370C"/>
    <w:rsid w:val="00CA3723"/>
    <w:rsid w:val="00CA37E6"/>
    <w:rsid w:val="00CA3841"/>
    <w:rsid w:val="00CA3B0B"/>
    <w:rsid w:val="00CA3BC8"/>
    <w:rsid w:val="00CA3C1E"/>
    <w:rsid w:val="00CA3E2A"/>
    <w:rsid w:val="00CA3E7C"/>
    <w:rsid w:val="00CA40EE"/>
    <w:rsid w:val="00CA40F2"/>
    <w:rsid w:val="00CA427C"/>
    <w:rsid w:val="00CA443F"/>
    <w:rsid w:val="00CA449D"/>
    <w:rsid w:val="00CA4530"/>
    <w:rsid w:val="00CA4628"/>
    <w:rsid w:val="00CA4769"/>
    <w:rsid w:val="00CA47BA"/>
    <w:rsid w:val="00CA4A64"/>
    <w:rsid w:val="00CA4BA6"/>
    <w:rsid w:val="00CA4C5F"/>
    <w:rsid w:val="00CA4CBB"/>
    <w:rsid w:val="00CA4EE5"/>
    <w:rsid w:val="00CA4EEC"/>
    <w:rsid w:val="00CA4F00"/>
    <w:rsid w:val="00CA5494"/>
    <w:rsid w:val="00CA6194"/>
    <w:rsid w:val="00CA622E"/>
    <w:rsid w:val="00CA65A9"/>
    <w:rsid w:val="00CA67EE"/>
    <w:rsid w:val="00CA6B94"/>
    <w:rsid w:val="00CA6C80"/>
    <w:rsid w:val="00CA6D0D"/>
    <w:rsid w:val="00CA6D91"/>
    <w:rsid w:val="00CA6EDC"/>
    <w:rsid w:val="00CA6F4E"/>
    <w:rsid w:val="00CA7026"/>
    <w:rsid w:val="00CA7148"/>
    <w:rsid w:val="00CA718C"/>
    <w:rsid w:val="00CA7237"/>
    <w:rsid w:val="00CA7288"/>
    <w:rsid w:val="00CA741C"/>
    <w:rsid w:val="00CA7442"/>
    <w:rsid w:val="00CA745D"/>
    <w:rsid w:val="00CA7703"/>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1DF"/>
    <w:rsid w:val="00CB137E"/>
    <w:rsid w:val="00CB13FD"/>
    <w:rsid w:val="00CB155E"/>
    <w:rsid w:val="00CB156C"/>
    <w:rsid w:val="00CB17AE"/>
    <w:rsid w:val="00CB17CF"/>
    <w:rsid w:val="00CB196D"/>
    <w:rsid w:val="00CB1A60"/>
    <w:rsid w:val="00CB1CE1"/>
    <w:rsid w:val="00CB1DDD"/>
    <w:rsid w:val="00CB1DFC"/>
    <w:rsid w:val="00CB1E61"/>
    <w:rsid w:val="00CB1FD2"/>
    <w:rsid w:val="00CB1FDE"/>
    <w:rsid w:val="00CB202F"/>
    <w:rsid w:val="00CB2111"/>
    <w:rsid w:val="00CB214B"/>
    <w:rsid w:val="00CB21BD"/>
    <w:rsid w:val="00CB2274"/>
    <w:rsid w:val="00CB2491"/>
    <w:rsid w:val="00CB2596"/>
    <w:rsid w:val="00CB283D"/>
    <w:rsid w:val="00CB2A6C"/>
    <w:rsid w:val="00CB2A87"/>
    <w:rsid w:val="00CB2D22"/>
    <w:rsid w:val="00CB2E87"/>
    <w:rsid w:val="00CB3050"/>
    <w:rsid w:val="00CB34AE"/>
    <w:rsid w:val="00CB36AA"/>
    <w:rsid w:val="00CB3BE3"/>
    <w:rsid w:val="00CB3D3B"/>
    <w:rsid w:val="00CB4230"/>
    <w:rsid w:val="00CB461E"/>
    <w:rsid w:val="00CB47BF"/>
    <w:rsid w:val="00CB48E3"/>
    <w:rsid w:val="00CB4B27"/>
    <w:rsid w:val="00CB4C50"/>
    <w:rsid w:val="00CB4D43"/>
    <w:rsid w:val="00CB4F14"/>
    <w:rsid w:val="00CB4FAE"/>
    <w:rsid w:val="00CB5214"/>
    <w:rsid w:val="00CB53C7"/>
    <w:rsid w:val="00CB55BF"/>
    <w:rsid w:val="00CB5BCD"/>
    <w:rsid w:val="00CB5D1A"/>
    <w:rsid w:val="00CB5D79"/>
    <w:rsid w:val="00CB5DE3"/>
    <w:rsid w:val="00CB5DF8"/>
    <w:rsid w:val="00CB5E95"/>
    <w:rsid w:val="00CB5EDF"/>
    <w:rsid w:val="00CB5F67"/>
    <w:rsid w:val="00CB6038"/>
    <w:rsid w:val="00CB62BE"/>
    <w:rsid w:val="00CB62C7"/>
    <w:rsid w:val="00CB63ED"/>
    <w:rsid w:val="00CB6544"/>
    <w:rsid w:val="00CB674D"/>
    <w:rsid w:val="00CB690A"/>
    <w:rsid w:val="00CB69E9"/>
    <w:rsid w:val="00CB69FF"/>
    <w:rsid w:val="00CB6AD2"/>
    <w:rsid w:val="00CB6E45"/>
    <w:rsid w:val="00CB6FA2"/>
    <w:rsid w:val="00CB708B"/>
    <w:rsid w:val="00CB750B"/>
    <w:rsid w:val="00CB76D4"/>
    <w:rsid w:val="00CB7B01"/>
    <w:rsid w:val="00CB7D9E"/>
    <w:rsid w:val="00CC0103"/>
    <w:rsid w:val="00CC0436"/>
    <w:rsid w:val="00CC074C"/>
    <w:rsid w:val="00CC0779"/>
    <w:rsid w:val="00CC0836"/>
    <w:rsid w:val="00CC08C5"/>
    <w:rsid w:val="00CC08D2"/>
    <w:rsid w:val="00CC0B23"/>
    <w:rsid w:val="00CC0C37"/>
    <w:rsid w:val="00CC0E0E"/>
    <w:rsid w:val="00CC0FFF"/>
    <w:rsid w:val="00CC1098"/>
    <w:rsid w:val="00CC1935"/>
    <w:rsid w:val="00CC1C83"/>
    <w:rsid w:val="00CC1F0A"/>
    <w:rsid w:val="00CC212C"/>
    <w:rsid w:val="00CC2286"/>
    <w:rsid w:val="00CC23C4"/>
    <w:rsid w:val="00CC2686"/>
    <w:rsid w:val="00CC2720"/>
    <w:rsid w:val="00CC27FF"/>
    <w:rsid w:val="00CC2BF2"/>
    <w:rsid w:val="00CC2E97"/>
    <w:rsid w:val="00CC2F30"/>
    <w:rsid w:val="00CC2F40"/>
    <w:rsid w:val="00CC304A"/>
    <w:rsid w:val="00CC3083"/>
    <w:rsid w:val="00CC3160"/>
    <w:rsid w:val="00CC31AF"/>
    <w:rsid w:val="00CC3200"/>
    <w:rsid w:val="00CC3238"/>
    <w:rsid w:val="00CC3292"/>
    <w:rsid w:val="00CC3303"/>
    <w:rsid w:val="00CC3732"/>
    <w:rsid w:val="00CC384A"/>
    <w:rsid w:val="00CC38CF"/>
    <w:rsid w:val="00CC39AB"/>
    <w:rsid w:val="00CC3A18"/>
    <w:rsid w:val="00CC3A65"/>
    <w:rsid w:val="00CC3B8E"/>
    <w:rsid w:val="00CC3BD4"/>
    <w:rsid w:val="00CC4017"/>
    <w:rsid w:val="00CC424D"/>
    <w:rsid w:val="00CC43DF"/>
    <w:rsid w:val="00CC44F9"/>
    <w:rsid w:val="00CC483F"/>
    <w:rsid w:val="00CC486C"/>
    <w:rsid w:val="00CC4925"/>
    <w:rsid w:val="00CC4BCD"/>
    <w:rsid w:val="00CC4D2D"/>
    <w:rsid w:val="00CC4D5E"/>
    <w:rsid w:val="00CC4D64"/>
    <w:rsid w:val="00CC4D99"/>
    <w:rsid w:val="00CC4EEF"/>
    <w:rsid w:val="00CC4F85"/>
    <w:rsid w:val="00CC4FD7"/>
    <w:rsid w:val="00CC50E5"/>
    <w:rsid w:val="00CC516C"/>
    <w:rsid w:val="00CC51BF"/>
    <w:rsid w:val="00CC52FF"/>
    <w:rsid w:val="00CC53A7"/>
    <w:rsid w:val="00CC5752"/>
    <w:rsid w:val="00CC5A5F"/>
    <w:rsid w:val="00CC5ABF"/>
    <w:rsid w:val="00CC5B6C"/>
    <w:rsid w:val="00CC5C96"/>
    <w:rsid w:val="00CC5D36"/>
    <w:rsid w:val="00CC5EB2"/>
    <w:rsid w:val="00CC5ED6"/>
    <w:rsid w:val="00CC5F90"/>
    <w:rsid w:val="00CC6060"/>
    <w:rsid w:val="00CC64F4"/>
    <w:rsid w:val="00CC6721"/>
    <w:rsid w:val="00CC67EC"/>
    <w:rsid w:val="00CC684D"/>
    <w:rsid w:val="00CC6A81"/>
    <w:rsid w:val="00CC6C1B"/>
    <w:rsid w:val="00CC6EA7"/>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54E"/>
    <w:rsid w:val="00CD0630"/>
    <w:rsid w:val="00CD06AF"/>
    <w:rsid w:val="00CD06B2"/>
    <w:rsid w:val="00CD083D"/>
    <w:rsid w:val="00CD0B46"/>
    <w:rsid w:val="00CD0C6D"/>
    <w:rsid w:val="00CD0CCC"/>
    <w:rsid w:val="00CD0D75"/>
    <w:rsid w:val="00CD1698"/>
    <w:rsid w:val="00CD18BB"/>
    <w:rsid w:val="00CD1AB1"/>
    <w:rsid w:val="00CD1B45"/>
    <w:rsid w:val="00CD1CF9"/>
    <w:rsid w:val="00CD1D79"/>
    <w:rsid w:val="00CD2042"/>
    <w:rsid w:val="00CD255E"/>
    <w:rsid w:val="00CD270C"/>
    <w:rsid w:val="00CD27C8"/>
    <w:rsid w:val="00CD28E0"/>
    <w:rsid w:val="00CD2915"/>
    <w:rsid w:val="00CD2CA3"/>
    <w:rsid w:val="00CD3043"/>
    <w:rsid w:val="00CD3208"/>
    <w:rsid w:val="00CD345F"/>
    <w:rsid w:val="00CD3528"/>
    <w:rsid w:val="00CD39A4"/>
    <w:rsid w:val="00CD3B8A"/>
    <w:rsid w:val="00CD3D4C"/>
    <w:rsid w:val="00CD3D9F"/>
    <w:rsid w:val="00CD3DAE"/>
    <w:rsid w:val="00CD3DB4"/>
    <w:rsid w:val="00CD3E06"/>
    <w:rsid w:val="00CD407F"/>
    <w:rsid w:val="00CD409D"/>
    <w:rsid w:val="00CD415C"/>
    <w:rsid w:val="00CD430B"/>
    <w:rsid w:val="00CD43B6"/>
    <w:rsid w:val="00CD45BB"/>
    <w:rsid w:val="00CD47D5"/>
    <w:rsid w:val="00CD47E0"/>
    <w:rsid w:val="00CD4A35"/>
    <w:rsid w:val="00CD4D84"/>
    <w:rsid w:val="00CD50F8"/>
    <w:rsid w:val="00CD5283"/>
    <w:rsid w:val="00CD5A62"/>
    <w:rsid w:val="00CD5B9F"/>
    <w:rsid w:val="00CD606C"/>
    <w:rsid w:val="00CD61EE"/>
    <w:rsid w:val="00CD61F5"/>
    <w:rsid w:val="00CD62AB"/>
    <w:rsid w:val="00CD62F9"/>
    <w:rsid w:val="00CD647A"/>
    <w:rsid w:val="00CD64C4"/>
    <w:rsid w:val="00CD65C8"/>
    <w:rsid w:val="00CD65DC"/>
    <w:rsid w:val="00CD6629"/>
    <w:rsid w:val="00CD663C"/>
    <w:rsid w:val="00CD6730"/>
    <w:rsid w:val="00CD67CF"/>
    <w:rsid w:val="00CD680D"/>
    <w:rsid w:val="00CD6892"/>
    <w:rsid w:val="00CD699D"/>
    <w:rsid w:val="00CD6AFD"/>
    <w:rsid w:val="00CD6E3B"/>
    <w:rsid w:val="00CD6E58"/>
    <w:rsid w:val="00CD6E70"/>
    <w:rsid w:val="00CD6EA9"/>
    <w:rsid w:val="00CD6F78"/>
    <w:rsid w:val="00CD7182"/>
    <w:rsid w:val="00CD71B0"/>
    <w:rsid w:val="00CD71F1"/>
    <w:rsid w:val="00CD7295"/>
    <w:rsid w:val="00CD72A1"/>
    <w:rsid w:val="00CD72A4"/>
    <w:rsid w:val="00CD72F2"/>
    <w:rsid w:val="00CD734A"/>
    <w:rsid w:val="00CD73E8"/>
    <w:rsid w:val="00CD743F"/>
    <w:rsid w:val="00CD74C6"/>
    <w:rsid w:val="00CD7682"/>
    <w:rsid w:val="00CD76F8"/>
    <w:rsid w:val="00CD7735"/>
    <w:rsid w:val="00CD7938"/>
    <w:rsid w:val="00CD7A00"/>
    <w:rsid w:val="00CD7AA9"/>
    <w:rsid w:val="00CD7B8D"/>
    <w:rsid w:val="00CD7D23"/>
    <w:rsid w:val="00CD7FE9"/>
    <w:rsid w:val="00CE03FE"/>
    <w:rsid w:val="00CE0565"/>
    <w:rsid w:val="00CE06A7"/>
    <w:rsid w:val="00CE0712"/>
    <w:rsid w:val="00CE07BB"/>
    <w:rsid w:val="00CE07DA"/>
    <w:rsid w:val="00CE0941"/>
    <w:rsid w:val="00CE0961"/>
    <w:rsid w:val="00CE0B8D"/>
    <w:rsid w:val="00CE0D59"/>
    <w:rsid w:val="00CE0DBF"/>
    <w:rsid w:val="00CE0F48"/>
    <w:rsid w:val="00CE1395"/>
    <w:rsid w:val="00CE15D8"/>
    <w:rsid w:val="00CE1642"/>
    <w:rsid w:val="00CE166A"/>
    <w:rsid w:val="00CE1A4D"/>
    <w:rsid w:val="00CE1BC4"/>
    <w:rsid w:val="00CE1CBD"/>
    <w:rsid w:val="00CE1D03"/>
    <w:rsid w:val="00CE1DA1"/>
    <w:rsid w:val="00CE1DEC"/>
    <w:rsid w:val="00CE1E45"/>
    <w:rsid w:val="00CE1F49"/>
    <w:rsid w:val="00CE1FE0"/>
    <w:rsid w:val="00CE2352"/>
    <w:rsid w:val="00CE251F"/>
    <w:rsid w:val="00CE2654"/>
    <w:rsid w:val="00CE265D"/>
    <w:rsid w:val="00CE2A21"/>
    <w:rsid w:val="00CE2C35"/>
    <w:rsid w:val="00CE2C48"/>
    <w:rsid w:val="00CE2EE7"/>
    <w:rsid w:val="00CE2F4B"/>
    <w:rsid w:val="00CE31A8"/>
    <w:rsid w:val="00CE3512"/>
    <w:rsid w:val="00CE3D90"/>
    <w:rsid w:val="00CE3DF3"/>
    <w:rsid w:val="00CE3F8D"/>
    <w:rsid w:val="00CE40AD"/>
    <w:rsid w:val="00CE40E9"/>
    <w:rsid w:val="00CE426D"/>
    <w:rsid w:val="00CE46EE"/>
    <w:rsid w:val="00CE4A7D"/>
    <w:rsid w:val="00CE4BFD"/>
    <w:rsid w:val="00CE4F66"/>
    <w:rsid w:val="00CE4FF0"/>
    <w:rsid w:val="00CE5162"/>
    <w:rsid w:val="00CE5330"/>
    <w:rsid w:val="00CE545A"/>
    <w:rsid w:val="00CE5469"/>
    <w:rsid w:val="00CE559F"/>
    <w:rsid w:val="00CE55D1"/>
    <w:rsid w:val="00CE58FF"/>
    <w:rsid w:val="00CE5912"/>
    <w:rsid w:val="00CE5AF3"/>
    <w:rsid w:val="00CE5B63"/>
    <w:rsid w:val="00CE5CBD"/>
    <w:rsid w:val="00CE5CE3"/>
    <w:rsid w:val="00CE61DA"/>
    <w:rsid w:val="00CE631B"/>
    <w:rsid w:val="00CE6398"/>
    <w:rsid w:val="00CE6421"/>
    <w:rsid w:val="00CE64BD"/>
    <w:rsid w:val="00CE6527"/>
    <w:rsid w:val="00CE65D6"/>
    <w:rsid w:val="00CE664D"/>
    <w:rsid w:val="00CE6763"/>
    <w:rsid w:val="00CE67C1"/>
    <w:rsid w:val="00CE6E46"/>
    <w:rsid w:val="00CE6F13"/>
    <w:rsid w:val="00CE7238"/>
    <w:rsid w:val="00CE7253"/>
    <w:rsid w:val="00CE72E5"/>
    <w:rsid w:val="00CE7793"/>
    <w:rsid w:val="00CE77AD"/>
    <w:rsid w:val="00CE784C"/>
    <w:rsid w:val="00CE78A8"/>
    <w:rsid w:val="00CE7985"/>
    <w:rsid w:val="00CE7D52"/>
    <w:rsid w:val="00CE7FE3"/>
    <w:rsid w:val="00CF0041"/>
    <w:rsid w:val="00CF00AF"/>
    <w:rsid w:val="00CF020F"/>
    <w:rsid w:val="00CF0355"/>
    <w:rsid w:val="00CF03B1"/>
    <w:rsid w:val="00CF04CD"/>
    <w:rsid w:val="00CF0890"/>
    <w:rsid w:val="00CF0A2C"/>
    <w:rsid w:val="00CF0BA1"/>
    <w:rsid w:val="00CF0DF0"/>
    <w:rsid w:val="00CF0E84"/>
    <w:rsid w:val="00CF1291"/>
    <w:rsid w:val="00CF1376"/>
    <w:rsid w:val="00CF13F7"/>
    <w:rsid w:val="00CF14F7"/>
    <w:rsid w:val="00CF15A5"/>
    <w:rsid w:val="00CF196A"/>
    <w:rsid w:val="00CF1A31"/>
    <w:rsid w:val="00CF1AD6"/>
    <w:rsid w:val="00CF1B29"/>
    <w:rsid w:val="00CF1B36"/>
    <w:rsid w:val="00CF1C84"/>
    <w:rsid w:val="00CF1CD0"/>
    <w:rsid w:val="00CF1E3B"/>
    <w:rsid w:val="00CF2182"/>
    <w:rsid w:val="00CF247E"/>
    <w:rsid w:val="00CF255A"/>
    <w:rsid w:val="00CF2799"/>
    <w:rsid w:val="00CF2D28"/>
    <w:rsid w:val="00CF2DC4"/>
    <w:rsid w:val="00CF34BF"/>
    <w:rsid w:val="00CF356B"/>
    <w:rsid w:val="00CF3766"/>
    <w:rsid w:val="00CF3B64"/>
    <w:rsid w:val="00CF3B92"/>
    <w:rsid w:val="00CF3F1D"/>
    <w:rsid w:val="00CF400C"/>
    <w:rsid w:val="00CF42D6"/>
    <w:rsid w:val="00CF42DC"/>
    <w:rsid w:val="00CF4384"/>
    <w:rsid w:val="00CF4728"/>
    <w:rsid w:val="00CF4842"/>
    <w:rsid w:val="00CF4849"/>
    <w:rsid w:val="00CF4850"/>
    <w:rsid w:val="00CF48FE"/>
    <w:rsid w:val="00CF49AB"/>
    <w:rsid w:val="00CF4E57"/>
    <w:rsid w:val="00CF4F85"/>
    <w:rsid w:val="00CF50BF"/>
    <w:rsid w:val="00CF52AB"/>
    <w:rsid w:val="00CF537B"/>
    <w:rsid w:val="00CF547D"/>
    <w:rsid w:val="00CF55B3"/>
    <w:rsid w:val="00CF58E2"/>
    <w:rsid w:val="00CF5C0E"/>
    <w:rsid w:val="00CF5D3F"/>
    <w:rsid w:val="00CF5F3F"/>
    <w:rsid w:val="00CF606A"/>
    <w:rsid w:val="00CF627B"/>
    <w:rsid w:val="00CF6315"/>
    <w:rsid w:val="00CF65A5"/>
    <w:rsid w:val="00CF6674"/>
    <w:rsid w:val="00CF6740"/>
    <w:rsid w:val="00CF68D8"/>
    <w:rsid w:val="00CF6B56"/>
    <w:rsid w:val="00CF6C01"/>
    <w:rsid w:val="00CF6FA6"/>
    <w:rsid w:val="00CF70B8"/>
    <w:rsid w:val="00CF70E7"/>
    <w:rsid w:val="00CF7207"/>
    <w:rsid w:val="00CF75AB"/>
    <w:rsid w:val="00CF75DF"/>
    <w:rsid w:val="00CF75E4"/>
    <w:rsid w:val="00CF76A9"/>
    <w:rsid w:val="00CF76F1"/>
    <w:rsid w:val="00CF7825"/>
    <w:rsid w:val="00CF7B14"/>
    <w:rsid w:val="00CF7C88"/>
    <w:rsid w:val="00CF7E20"/>
    <w:rsid w:val="00D0003A"/>
    <w:rsid w:val="00D00199"/>
    <w:rsid w:val="00D0056C"/>
    <w:rsid w:val="00D006E5"/>
    <w:rsid w:val="00D008E1"/>
    <w:rsid w:val="00D009C2"/>
    <w:rsid w:val="00D00A56"/>
    <w:rsid w:val="00D00C3D"/>
    <w:rsid w:val="00D00D9D"/>
    <w:rsid w:val="00D00E0E"/>
    <w:rsid w:val="00D00E17"/>
    <w:rsid w:val="00D00F03"/>
    <w:rsid w:val="00D00F31"/>
    <w:rsid w:val="00D010E1"/>
    <w:rsid w:val="00D011F8"/>
    <w:rsid w:val="00D012A8"/>
    <w:rsid w:val="00D016A5"/>
    <w:rsid w:val="00D016D2"/>
    <w:rsid w:val="00D01775"/>
    <w:rsid w:val="00D018D3"/>
    <w:rsid w:val="00D01A00"/>
    <w:rsid w:val="00D01C03"/>
    <w:rsid w:val="00D01CCB"/>
    <w:rsid w:val="00D01E69"/>
    <w:rsid w:val="00D02114"/>
    <w:rsid w:val="00D0219C"/>
    <w:rsid w:val="00D021AB"/>
    <w:rsid w:val="00D022B2"/>
    <w:rsid w:val="00D02509"/>
    <w:rsid w:val="00D02723"/>
    <w:rsid w:val="00D02783"/>
    <w:rsid w:val="00D02799"/>
    <w:rsid w:val="00D02879"/>
    <w:rsid w:val="00D02937"/>
    <w:rsid w:val="00D0296B"/>
    <w:rsid w:val="00D02B71"/>
    <w:rsid w:val="00D02D7A"/>
    <w:rsid w:val="00D02DE6"/>
    <w:rsid w:val="00D0318F"/>
    <w:rsid w:val="00D031BF"/>
    <w:rsid w:val="00D03238"/>
    <w:rsid w:val="00D03255"/>
    <w:rsid w:val="00D034B3"/>
    <w:rsid w:val="00D034FD"/>
    <w:rsid w:val="00D03517"/>
    <w:rsid w:val="00D036C5"/>
    <w:rsid w:val="00D03775"/>
    <w:rsid w:val="00D0396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664"/>
    <w:rsid w:val="00D05860"/>
    <w:rsid w:val="00D05890"/>
    <w:rsid w:val="00D058DA"/>
    <w:rsid w:val="00D05AA0"/>
    <w:rsid w:val="00D05E01"/>
    <w:rsid w:val="00D05E2F"/>
    <w:rsid w:val="00D06026"/>
    <w:rsid w:val="00D06041"/>
    <w:rsid w:val="00D06056"/>
    <w:rsid w:val="00D06147"/>
    <w:rsid w:val="00D061F3"/>
    <w:rsid w:val="00D065F1"/>
    <w:rsid w:val="00D066BF"/>
    <w:rsid w:val="00D06809"/>
    <w:rsid w:val="00D06A14"/>
    <w:rsid w:val="00D06AE6"/>
    <w:rsid w:val="00D06BA7"/>
    <w:rsid w:val="00D06C28"/>
    <w:rsid w:val="00D06DCA"/>
    <w:rsid w:val="00D06DCE"/>
    <w:rsid w:val="00D06F7A"/>
    <w:rsid w:val="00D07150"/>
    <w:rsid w:val="00D071C8"/>
    <w:rsid w:val="00D07258"/>
    <w:rsid w:val="00D074D0"/>
    <w:rsid w:val="00D0752B"/>
    <w:rsid w:val="00D07B1E"/>
    <w:rsid w:val="00D07BD4"/>
    <w:rsid w:val="00D07E53"/>
    <w:rsid w:val="00D100D0"/>
    <w:rsid w:val="00D100FC"/>
    <w:rsid w:val="00D10391"/>
    <w:rsid w:val="00D105F5"/>
    <w:rsid w:val="00D109B4"/>
    <w:rsid w:val="00D10CC7"/>
    <w:rsid w:val="00D110AA"/>
    <w:rsid w:val="00D112E3"/>
    <w:rsid w:val="00D11348"/>
    <w:rsid w:val="00D11423"/>
    <w:rsid w:val="00D11505"/>
    <w:rsid w:val="00D11549"/>
    <w:rsid w:val="00D11602"/>
    <w:rsid w:val="00D1193C"/>
    <w:rsid w:val="00D11B35"/>
    <w:rsid w:val="00D11B59"/>
    <w:rsid w:val="00D11D97"/>
    <w:rsid w:val="00D11E8A"/>
    <w:rsid w:val="00D11FAB"/>
    <w:rsid w:val="00D12041"/>
    <w:rsid w:val="00D12043"/>
    <w:rsid w:val="00D120DA"/>
    <w:rsid w:val="00D12252"/>
    <w:rsid w:val="00D12304"/>
    <w:rsid w:val="00D124E3"/>
    <w:rsid w:val="00D126F3"/>
    <w:rsid w:val="00D12791"/>
    <w:rsid w:val="00D12802"/>
    <w:rsid w:val="00D128EE"/>
    <w:rsid w:val="00D12BE5"/>
    <w:rsid w:val="00D12D17"/>
    <w:rsid w:val="00D12E20"/>
    <w:rsid w:val="00D13164"/>
    <w:rsid w:val="00D13216"/>
    <w:rsid w:val="00D13360"/>
    <w:rsid w:val="00D133B1"/>
    <w:rsid w:val="00D137FA"/>
    <w:rsid w:val="00D13988"/>
    <w:rsid w:val="00D13AF9"/>
    <w:rsid w:val="00D13D46"/>
    <w:rsid w:val="00D13DC9"/>
    <w:rsid w:val="00D13DE5"/>
    <w:rsid w:val="00D14264"/>
    <w:rsid w:val="00D14277"/>
    <w:rsid w:val="00D14384"/>
    <w:rsid w:val="00D14460"/>
    <w:rsid w:val="00D144BB"/>
    <w:rsid w:val="00D147B4"/>
    <w:rsid w:val="00D148A0"/>
    <w:rsid w:val="00D14CC1"/>
    <w:rsid w:val="00D14D09"/>
    <w:rsid w:val="00D14E6D"/>
    <w:rsid w:val="00D14EBF"/>
    <w:rsid w:val="00D14F85"/>
    <w:rsid w:val="00D150B7"/>
    <w:rsid w:val="00D15202"/>
    <w:rsid w:val="00D1524D"/>
    <w:rsid w:val="00D1529A"/>
    <w:rsid w:val="00D1541C"/>
    <w:rsid w:val="00D15593"/>
    <w:rsid w:val="00D156A1"/>
    <w:rsid w:val="00D156F3"/>
    <w:rsid w:val="00D15B61"/>
    <w:rsid w:val="00D15C76"/>
    <w:rsid w:val="00D15CF7"/>
    <w:rsid w:val="00D15D41"/>
    <w:rsid w:val="00D15EDE"/>
    <w:rsid w:val="00D163ED"/>
    <w:rsid w:val="00D16517"/>
    <w:rsid w:val="00D16568"/>
    <w:rsid w:val="00D16753"/>
    <w:rsid w:val="00D16806"/>
    <w:rsid w:val="00D16AFB"/>
    <w:rsid w:val="00D16C12"/>
    <w:rsid w:val="00D16C6F"/>
    <w:rsid w:val="00D170FB"/>
    <w:rsid w:val="00D171B7"/>
    <w:rsid w:val="00D17576"/>
    <w:rsid w:val="00D17684"/>
    <w:rsid w:val="00D176A8"/>
    <w:rsid w:val="00D177EF"/>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6D"/>
    <w:rsid w:val="00D217F9"/>
    <w:rsid w:val="00D2188A"/>
    <w:rsid w:val="00D21947"/>
    <w:rsid w:val="00D21BBE"/>
    <w:rsid w:val="00D21C38"/>
    <w:rsid w:val="00D21CEE"/>
    <w:rsid w:val="00D21D60"/>
    <w:rsid w:val="00D21F4E"/>
    <w:rsid w:val="00D223F5"/>
    <w:rsid w:val="00D22536"/>
    <w:rsid w:val="00D22607"/>
    <w:rsid w:val="00D226F9"/>
    <w:rsid w:val="00D22783"/>
    <w:rsid w:val="00D2279F"/>
    <w:rsid w:val="00D22A74"/>
    <w:rsid w:val="00D22AA9"/>
    <w:rsid w:val="00D22C16"/>
    <w:rsid w:val="00D22C64"/>
    <w:rsid w:val="00D22CFB"/>
    <w:rsid w:val="00D22DCE"/>
    <w:rsid w:val="00D22E7D"/>
    <w:rsid w:val="00D22F62"/>
    <w:rsid w:val="00D230C0"/>
    <w:rsid w:val="00D230C3"/>
    <w:rsid w:val="00D23301"/>
    <w:rsid w:val="00D2330C"/>
    <w:rsid w:val="00D23861"/>
    <w:rsid w:val="00D23863"/>
    <w:rsid w:val="00D2387E"/>
    <w:rsid w:val="00D23A8E"/>
    <w:rsid w:val="00D23B93"/>
    <w:rsid w:val="00D23DC1"/>
    <w:rsid w:val="00D23E86"/>
    <w:rsid w:val="00D24353"/>
    <w:rsid w:val="00D243C0"/>
    <w:rsid w:val="00D24450"/>
    <w:rsid w:val="00D244B0"/>
    <w:rsid w:val="00D24611"/>
    <w:rsid w:val="00D24765"/>
    <w:rsid w:val="00D24775"/>
    <w:rsid w:val="00D24852"/>
    <w:rsid w:val="00D24921"/>
    <w:rsid w:val="00D24B2A"/>
    <w:rsid w:val="00D24FCE"/>
    <w:rsid w:val="00D25099"/>
    <w:rsid w:val="00D25105"/>
    <w:rsid w:val="00D256B9"/>
    <w:rsid w:val="00D256EF"/>
    <w:rsid w:val="00D256F6"/>
    <w:rsid w:val="00D2611B"/>
    <w:rsid w:val="00D26173"/>
    <w:rsid w:val="00D2630E"/>
    <w:rsid w:val="00D264B4"/>
    <w:rsid w:val="00D264E3"/>
    <w:rsid w:val="00D267B6"/>
    <w:rsid w:val="00D26945"/>
    <w:rsid w:val="00D26BC5"/>
    <w:rsid w:val="00D26D5C"/>
    <w:rsid w:val="00D26ED2"/>
    <w:rsid w:val="00D27259"/>
    <w:rsid w:val="00D273CA"/>
    <w:rsid w:val="00D274C8"/>
    <w:rsid w:val="00D27570"/>
    <w:rsid w:val="00D2764A"/>
    <w:rsid w:val="00D2764F"/>
    <w:rsid w:val="00D277D0"/>
    <w:rsid w:val="00D2791C"/>
    <w:rsid w:val="00D279BD"/>
    <w:rsid w:val="00D27A60"/>
    <w:rsid w:val="00D27D13"/>
    <w:rsid w:val="00D27DAA"/>
    <w:rsid w:val="00D27FD1"/>
    <w:rsid w:val="00D27FE9"/>
    <w:rsid w:val="00D30091"/>
    <w:rsid w:val="00D300BB"/>
    <w:rsid w:val="00D3026E"/>
    <w:rsid w:val="00D30401"/>
    <w:rsid w:val="00D305EF"/>
    <w:rsid w:val="00D30864"/>
    <w:rsid w:val="00D30D82"/>
    <w:rsid w:val="00D30D86"/>
    <w:rsid w:val="00D30F7F"/>
    <w:rsid w:val="00D31054"/>
    <w:rsid w:val="00D31362"/>
    <w:rsid w:val="00D31496"/>
    <w:rsid w:val="00D31784"/>
    <w:rsid w:val="00D31943"/>
    <w:rsid w:val="00D31CE2"/>
    <w:rsid w:val="00D31D0B"/>
    <w:rsid w:val="00D31E58"/>
    <w:rsid w:val="00D32153"/>
    <w:rsid w:val="00D321E9"/>
    <w:rsid w:val="00D32258"/>
    <w:rsid w:val="00D32349"/>
    <w:rsid w:val="00D3240B"/>
    <w:rsid w:val="00D3252A"/>
    <w:rsid w:val="00D3275D"/>
    <w:rsid w:val="00D327C5"/>
    <w:rsid w:val="00D32841"/>
    <w:rsid w:val="00D32B31"/>
    <w:rsid w:val="00D32C1D"/>
    <w:rsid w:val="00D32E58"/>
    <w:rsid w:val="00D33020"/>
    <w:rsid w:val="00D33046"/>
    <w:rsid w:val="00D33125"/>
    <w:rsid w:val="00D3322A"/>
    <w:rsid w:val="00D3343B"/>
    <w:rsid w:val="00D3352E"/>
    <w:rsid w:val="00D335CD"/>
    <w:rsid w:val="00D33723"/>
    <w:rsid w:val="00D33829"/>
    <w:rsid w:val="00D3392A"/>
    <w:rsid w:val="00D3399A"/>
    <w:rsid w:val="00D33B27"/>
    <w:rsid w:val="00D33BB9"/>
    <w:rsid w:val="00D33C58"/>
    <w:rsid w:val="00D33E6E"/>
    <w:rsid w:val="00D340C8"/>
    <w:rsid w:val="00D3419F"/>
    <w:rsid w:val="00D341C4"/>
    <w:rsid w:val="00D344A7"/>
    <w:rsid w:val="00D34598"/>
    <w:rsid w:val="00D346B9"/>
    <w:rsid w:val="00D34785"/>
    <w:rsid w:val="00D347EB"/>
    <w:rsid w:val="00D34912"/>
    <w:rsid w:val="00D349F9"/>
    <w:rsid w:val="00D34B41"/>
    <w:rsid w:val="00D34CA6"/>
    <w:rsid w:val="00D34DA0"/>
    <w:rsid w:val="00D34ED1"/>
    <w:rsid w:val="00D34F7C"/>
    <w:rsid w:val="00D34FB5"/>
    <w:rsid w:val="00D35190"/>
    <w:rsid w:val="00D3529F"/>
    <w:rsid w:val="00D357B8"/>
    <w:rsid w:val="00D3592A"/>
    <w:rsid w:val="00D35ADE"/>
    <w:rsid w:val="00D35C33"/>
    <w:rsid w:val="00D35C79"/>
    <w:rsid w:val="00D35E21"/>
    <w:rsid w:val="00D35F9D"/>
    <w:rsid w:val="00D35FF6"/>
    <w:rsid w:val="00D36435"/>
    <w:rsid w:val="00D36639"/>
    <w:rsid w:val="00D366EC"/>
    <w:rsid w:val="00D36705"/>
    <w:rsid w:val="00D3675A"/>
    <w:rsid w:val="00D369EE"/>
    <w:rsid w:val="00D36BDA"/>
    <w:rsid w:val="00D36BFD"/>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D2D"/>
    <w:rsid w:val="00D37E0E"/>
    <w:rsid w:val="00D37E42"/>
    <w:rsid w:val="00D400C2"/>
    <w:rsid w:val="00D40236"/>
    <w:rsid w:val="00D4051A"/>
    <w:rsid w:val="00D4065C"/>
    <w:rsid w:val="00D4070B"/>
    <w:rsid w:val="00D407B5"/>
    <w:rsid w:val="00D407E4"/>
    <w:rsid w:val="00D40B8B"/>
    <w:rsid w:val="00D40C0A"/>
    <w:rsid w:val="00D40C22"/>
    <w:rsid w:val="00D40EE1"/>
    <w:rsid w:val="00D40F13"/>
    <w:rsid w:val="00D41255"/>
    <w:rsid w:val="00D41395"/>
    <w:rsid w:val="00D41481"/>
    <w:rsid w:val="00D41AC1"/>
    <w:rsid w:val="00D41F9B"/>
    <w:rsid w:val="00D422C6"/>
    <w:rsid w:val="00D4241A"/>
    <w:rsid w:val="00D424A0"/>
    <w:rsid w:val="00D424EC"/>
    <w:rsid w:val="00D425D2"/>
    <w:rsid w:val="00D426A1"/>
    <w:rsid w:val="00D426F6"/>
    <w:rsid w:val="00D42765"/>
    <w:rsid w:val="00D42B04"/>
    <w:rsid w:val="00D42B51"/>
    <w:rsid w:val="00D42B85"/>
    <w:rsid w:val="00D42C19"/>
    <w:rsid w:val="00D42DDD"/>
    <w:rsid w:val="00D42F72"/>
    <w:rsid w:val="00D43040"/>
    <w:rsid w:val="00D4306F"/>
    <w:rsid w:val="00D430E5"/>
    <w:rsid w:val="00D43222"/>
    <w:rsid w:val="00D43344"/>
    <w:rsid w:val="00D433E7"/>
    <w:rsid w:val="00D434F5"/>
    <w:rsid w:val="00D43558"/>
    <w:rsid w:val="00D4359A"/>
    <w:rsid w:val="00D4373A"/>
    <w:rsid w:val="00D43865"/>
    <w:rsid w:val="00D4390C"/>
    <w:rsid w:val="00D43955"/>
    <w:rsid w:val="00D43CF1"/>
    <w:rsid w:val="00D43E9F"/>
    <w:rsid w:val="00D440B4"/>
    <w:rsid w:val="00D442AC"/>
    <w:rsid w:val="00D4475F"/>
    <w:rsid w:val="00D44942"/>
    <w:rsid w:val="00D44AA7"/>
    <w:rsid w:val="00D44C7A"/>
    <w:rsid w:val="00D44D4A"/>
    <w:rsid w:val="00D44FBF"/>
    <w:rsid w:val="00D45129"/>
    <w:rsid w:val="00D451C0"/>
    <w:rsid w:val="00D45267"/>
    <w:rsid w:val="00D45293"/>
    <w:rsid w:val="00D453F1"/>
    <w:rsid w:val="00D45645"/>
    <w:rsid w:val="00D456E3"/>
    <w:rsid w:val="00D45967"/>
    <w:rsid w:val="00D45B22"/>
    <w:rsid w:val="00D45C6B"/>
    <w:rsid w:val="00D45E18"/>
    <w:rsid w:val="00D45E4E"/>
    <w:rsid w:val="00D46057"/>
    <w:rsid w:val="00D4609F"/>
    <w:rsid w:val="00D460EF"/>
    <w:rsid w:val="00D46177"/>
    <w:rsid w:val="00D46307"/>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6FC"/>
    <w:rsid w:val="00D478E3"/>
    <w:rsid w:val="00D47F5B"/>
    <w:rsid w:val="00D47F6C"/>
    <w:rsid w:val="00D5020F"/>
    <w:rsid w:val="00D504CC"/>
    <w:rsid w:val="00D504E9"/>
    <w:rsid w:val="00D505F1"/>
    <w:rsid w:val="00D506A2"/>
    <w:rsid w:val="00D50793"/>
    <w:rsid w:val="00D507AC"/>
    <w:rsid w:val="00D507E7"/>
    <w:rsid w:val="00D5080D"/>
    <w:rsid w:val="00D50866"/>
    <w:rsid w:val="00D50944"/>
    <w:rsid w:val="00D509BC"/>
    <w:rsid w:val="00D50AA3"/>
    <w:rsid w:val="00D50AB0"/>
    <w:rsid w:val="00D50B95"/>
    <w:rsid w:val="00D513BD"/>
    <w:rsid w:val="00D514AD"/>
    <w:rsid w:val="00D51651"/>
    <w:rsid w:val="00D516E6"/>
    <w:rsid w:val="00D517BF"/>
    <w:rsid w:val="00D51830"/>
    <w:rsid w:val="00D5183D"/>
    <w:rsid w:val="00D518D7"/>
    <w:rsid w:val="00D519A0"/>
    <w:rsid w:val="00D51A91"/>
    <w:rsid w:val="00D51D32"/>
    <w:rsid w:val="00D520BC"/>
    <w:rsid w:val="00D52363"/>
    <w:rsid w:val="00D52373"/>
    <w:rsid w:val="00D52669"/>
    <w:rsid w:val="00D527BE"/>
    <w:rsid w:val="00D52820"/>
    <w:rsid w:val="00D528DC"/>
    <w:rsid w:val="00D52AF8"/>
    <w:rsid w:val="00D52C1B"/>
    <w:rsid w:val="00D52CFF"/>
    <w:rsid w:val="00D53021"/>
    <w:rsid w:val="00D5315D"/>
    <w:rsid w:val="00D53643"/>
    <w:rsid w:val="00D53BFE"/>
    <w:rsid w:val="00D53DE8"/>
    <w:rsid w:val="00D541F8"/>
    <w:rsid w:val="00D5458C"/>
    <w:rsid w:val="00D5465C"/>
    <w:rsid w:val="00D54749"/>
    <w:rsid w:val="00D5496D"/>
    <w:rsid w:val="00D549DE"/>
    <w:rsid w:val="00D54F30"/>
    <w:rsid w:val="00D54FAB"/>
    <w:rsid w:val="00D55164"/>
    <w:rsid w:val="00D5536A"/>
    <w:rsid w:val="00D5541E"/>
    <w:rsid w:val="00D558FE"/>
    <w:rsid w:val="00D559F3"/>
    <w:rsid w:val="00D55C31"/>
    <w:rsid w:val="00D55D88"/>
    <w:rsid w:val="00D5623C"/>
    <w:rsid w:val="00D562FF"/>
    <w:rsid w:val="00D563E1"/>
    <w:rsid w:val="00D564B9"/>
    <w:rsid w:val="00D566B7"/>
    <w:rsid w:val="00D566BD"/>
    <w:rsid w:val="00D566FA"/>
    <w:rsid w:val="00D56904"/>
    <w:rsid w:val="00D5691E"/>
    <w:rsid w:val="00D56BD3"/>
    <w:rsid w:val="00D56C13"/>
    <w:rsid w:val="00D56C1B"/>
    <w:rsid w:val="00D56D14"/>
    <w:rsid w:val="00D56DC0"/>
    <w:rsid w:val="00D56E1C"/>
    <w:rsid w:val="00D5716E"/>
    <w:rsid w:val="00D577A8"/>
    <w:rsid w:val="00D577CF"/>
    <w:rsid w:val="00D57BC6"/>
    <w:rsid w:val="00D57CEF"/>
    <w:rsid w:val="00D57E77"/>
    <w:rsid w:val="00D57F00"/>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7B"/>
    <w:rsid w:val="00D61685"/>
    <w:rsid w:val="00D617BF"/>
    <w:rsid w:val="00D61979"/>
    <w:rsid w:val="00D61D86"/>
    <w:rsid w:val="00D61FCA"/>
    <w:rsid w:val="00D62101"/>
    <w:rsid w:val="00D6213D"/>
    <w:rsid w:val="00D623E3"/>
    <w:rsid w:val="00D62571"/>
    <w:rsid w:val="00D62DE0"/>
    <w:rsid w:val="00D62F02"/>
    <w:rsid w:val="00D63566"/>
    <w:rsid w:val="00D637EA"/>
    <w:rsid w:val="00D63C15"/>
    <w:rsid w:val="00D63CA0"/>
    <w:rsid w:val="00D63D8E"/>
    <w:rsid w:val="00D63DD1"/>
    <w:rsid w:val="00D63E7F"/>
    <w:rsid w:val="00D640F1"/>
    <w:rsid w:val="00D64329"/>
    <w:rsid w:val="00D6470C"/>
    <w:rsid w:val="00D64790"/>
    <w:rsid w:val="00D64838"/>
    <w:rsid w:val="00D64A79"/>
    <w:rsid w:val="00D64CF6"/>
    <w:rsid w:val="00D64D71"/>
    <w:rsid w:val="00D65216"/>
    <w:rsid w:val="00D6537D"/>
    <w:rsid w:val="00D65393"/>
    <w:rsid w:val="00D65550"/>
    <w:rsid w:val="00D65575"/>
    <w:rsid w:val="00D6557A"/>
    <w:rsid w:val="00D655F6"/>
    <w:rsid w:val="00D6571F"/>
    <w:rsid w:val="00D6597E"/>
    <w:rsid w:val="00D659A7"/>
    <w:rsid w:val="00D65A07"/>
    <w:rsid w:val="00D65F71"/>
    <w:rsid w:val="00D65FB4"/>
    <w:rsid w:val="00D6631A"/>
    <w:rsid w:val="00D665D5"/>
    <w:rsid w:val="00D6662C"/>
    <w:rsid w:val="00D668ED"/>
    <w:rsid w:val="00D66A59"/>
    <w:rsid w:val="00D66C82"/>
    <w:rsid w:val="00D67337"/>
    <w:rsid w:val="00D6741C"/>
    <w:rsid w:val="00D6760C"/>
    <w:rsid w:val="00D676B6"/>
    <w:rsid w:val="00D67716"/>
    <w:rsid w:val="00D67736"/>
    <w:rsid w:val="00D6779D"/>
    <w:rsid w:val="00D67C82"/>
    <w:rsid w:val="00D67CF6"/>
    <w:rsid w:val="00D70166"/>
    <w:rsid w:val="00D702DF"/>
    <w:rsid w:val="00D70401"/>
    <w:rsid w:val="00D7047C"/>
    <w:rsid w:val="00D7049A"/>
    <w:rsid w:val="00D705A5"/>
    <w:rsid w:val="00D7095D"/>
    <w:rsid w:val="00D70A06"/>
    <w:rsid w:val="00D70A31"/>
    <w:rsid w:val="00D70A66"/>
    <w:rsid w:val="00D70C41"/>
    <w:rsid w:val="00D70F36"/>
    <w:rsid w:val="00D71369"/>
    <w:rsid w:val="00D7137B"/>
    <w:rsid w:val="00D713D7"/>
    <w:rsid w:val="00D714AD"/>
    <w:rsid w:val="00D71838"/>
    <w:rsid w:val="00D7193B"/>
    <w:rsid w:val="00D71959"/>
    <w:rsid w:val="00D71A82"/>
    <w:rsid w:val="00D71C66"/>
    <w:rsid w:val="00D71F9F"/>
    <w:rsid w:val="00D7204D"/>
    <w:rsid w:val="00D721A4"/>
    <w:rsid w:val="00D72236"/>
    <w:rsid w:val="00D722F5"/>
    <w:rsid w:val="00D7251C"/>
    <w:rsid w:val="00D725C1"/>
    <w:rsid w:val="00D727E7"/>
    <w:rsid w:val="00D72814"/>
    <w:rsid w:val="00D7289F"/>
    <w:rsid w:val="00D72993"/>
    <w:rsid w:val="00D72A3A"/>
    <w:rsid w:val="00D72ABE"/>
    <w:rsid w:val="00D72B52"/>
    <w:rsid w:val="00D72D36"/>
    <w:rsid w:val="00D72D87"/>
    <w:rsid w:val="00D72E53"/>
    <w:rsid w:val="00D72E7C"/>
    <w:rsid w:val="00D72F4C"/>
    <w:rsid w:val="00D7308F"/>
    <w:rsid w:val="00D735E4"/>
    <w:rsid w:val="00D736AE"/>
    <w:rsid w:val="00D7373B"/>
    <w:rsid w:val="00D7376E"/>
    <w:rsid w:val="00D73783"/>
    <w:rsid w:val="00D737C0"/>
    <w:rsid w:val="00D73889"/>
    <w:rsid w:val="00D739CB"/>
    <w:rsid w:val="00D73A43"/>
    <w:rsid w:val="00D73A94"/>
    <w:rsid w:val="00D73AB3"/>
    <w:rsid w:val="00D73B1A"/>
    <w:rsid w:val="00D73C9B"/>
    <w:rsid w:val="00D73D25"/>
    <w:rsid w:val="00D73DFD"/>
    <w:rsid w:val="00D73E0E"/>
    <w:rsid w:val="00D73F7F"/>
    <w:rsid w:val="00D740BC"/>
    <w:rsid w:val="00D74305"/>
    <w:rsid w:val="00D7436D"/>
    <w:rsid w:val="00D74667"/>
    <w:rsid w:val="00D746DE"/>
    <w:rsid w:val="00D749D7"/>
    <w:rsid w:val="00D74B26"/>
    <w:rsid w:val="00D74D6E"/>
    <w:rsid w:val="00D754C9"/>
    <w:rsid w:val="00D7554F"/>
    <w:rsid w:val="00D7555F"/>
    <w:rsid w:val="00D75587"/>
    <w:rsid w:val="00D7566D"/>
    <w:rsid w:val="00D758E3"/>
    <w:rsid w:val="00D75F24"/>
    <w:rsid w:val="00D75F2E"/>
    <w:rsid w:val="00D75FD1"/>
    <w:rsid w:val="00D76354"/>
    <w:rsid w:val="00D763CA"/>
    <w:rsid w:val="00D7640A"/>
    <w:rsid w:val="00D76487"/>
    <w:rsid w:val="00D76497"/>
    <w:rsid w:val="00D765E2"/>
    <w:rsid w:val="00D7667A"/>
    <w:rsid w:val="00D766ED"/>
    <w:rsid w:val="00D76708"/>
    <w:rsid w:val="00D76759"/>
    <w:rsid w:val="00D767AF"/>
    <w:rsid w:val="00D7687E"/>
    <w:rsid w:val="00D76CEF"/>
    <w:rsid w:val="00D76E7E"/>
    <w:rsid w:val="00D76F92"/>
    <w:rsid w:val="00D771FC"/>
    <w:rsid w:val="00D772B6"/>
    <w:rsid w:val="00D77494"/>
    <w:rsid w:val="00D77519"/>
    <w:rsid w:val="00D77729"/>
    <w:rsid w:val="00D77862"/>
    <w:rsid w:val="00D77A59"/>
    <w:rsid w:val="00D77AB2"/>
    <w:rsid w:val="00D77ACB"/>
    <w:rsid w:val="00D77AE7"/>
    <w:rsid w:val="00D77B2C"/>
    <w:rsid w:val="00D77EC3"/>
    <w:rsid w:val="00D80267"/>
    <w:rsid w:val="00D802DC"/>
    <w:rsid w:val="00D8051F"/>
    <w:rsid w:val="00D80563"/>
    <w:rsid w:val="00D80597"/>
    <w:rsid w:val="00D8064A"/>
    <w:rsid w:val="00D808BE"/>
    <w:rsid w:val="00D809B7"/>
    <w:rsid w:val="00D80AF7"/>
    <w:rsid w:val="00D80B5B"/>
    <w:rsid w:val="00D80DBF"/>
    <w:rsid w:val="00D811A2"/>
    <w:rsid w:val="00D8121E"/>
    <w:rsid w:val="00D81261"/>
    <w:rsid w:val="00D8173C"/>
    <w:rsid w:val="00D81A87"/>
    <w:rsid w:val="00D81EA0"/>
    <w:rsid w:val="00D82057"/>
    <w:rsid w:val="00D8209F"/>
    <w:rsid w:val="00D821B5"/>
    <w:rsid w:val="00D82285"/>
    <w:rsid w:val="00D8233E"/>
    <w:rsid w:val="00D82529"/>
    <w:rsid w:val="00D8277F"/>
    <w:rsid w:val="00D829AA"/>
    <w:rsid w:val="00D82DE4"/>
    <w:rsid w:val="00D82EB6"/>
    <w:rsid w:val="00D8302B"/>
    <w:rsid w:val="00D83258"/>
    <w:rsid w:val="00D8340E"/>
    <w:rsid w:val="00D835AE"/>
    <w:rsid w:val="00D83639"/>
    <w:rsid w:val="00D838F3"/>
    <w:rsid w:val="00D83992"/>
    <w:rsid w:val="00D83A58"/>
    <w:rsid w:val="00D83B65"/>
    <w:rsid w:val="00D84044"/>
    <w:rsid w:val="00D84143"/>
    <w:rsid w:val="00D84162"/>
    <w:rsid w:val="00D8416F"/>
    <w:rsid w:val="00D841A4"/>
    <w:rsid w:val="00D843C8"/>
    <w:rsid w:val="00D84692"/>
    <w:rsid w:val="00D846AC"/>
    <w:rsid w:val="00D8483C"/>
    <w:rsid w:val="00D849B6"/>
    <w:rsid w:val="00D84AC3"/>
    <w:rsid w:val="00D84AF7"/>
    <w:rsid w:val="00D84D49"/>
    <w:rsid w:val="00D85003"/>
    <w:rsid w:val="00D854A0"/>
    <w:rsid w:val="00D85612"/>
    <w:rsid w:val="00D85770"/>
    <w:rsid w:val="00D859A9"/>
    <w:rsid w:val="00D85ED4"/>
    <w:rsid w:val="00D86385"/>
    <w:rsid w:val="00D86598"/>
    <w:rsid w:val="00D8663C"/>
    <w:rsid w:val="00D86652"/>
    <w:rsid w:val="00D866EC"/>
    <w:rsid w:val="00D866FB"/>
    <w:rsid w:val="00D867B2"/>
    <w:rsid w:val="00D86817"/>
    <w:rsid w:val="00D86BA7"/>
    <w:rsid w:val="00D86C77"/>
    <w:rsid w:val="00D86DD8"/>
    <w:rsid w:val="00D86FFA"/>
    <w:rsid w:val="00D87004"/>
    <w:rsid w:val="00D87060"/>
    <w:rsid w:val="00D8719D"/>
    <w:rsid w:val="00D87317"/>
    <w:rsid w:val="00D874F8"/>
    <w:rsid w:val="00D87654"/>
    <w:rsid w:val="00D876BD"/>
    <w:rsid w:val="00D87969"/>
    <w:rsid w:val="00D87A39"/>
    <w:rsid w:val="00D87BFD"/>
    <w:rsid w:val="00D87C5D"/>
    <w:rsid w:val="00D87C73"/>
    <w:rsid w:val="00D87CF1"/>
    <w:rsid w:val="00D9012C"/>
    <w:rsid w:val="00D9015C"/>
    <w:rsid w:val="00D9022F"/>
    <w:rsid w:val="00D90487"/>
    <w:rsid w:val="00D9058D"/>
    <w:rsid w:val="00D90612"/>
    <w:rsid w:val="00D908B3"/>
    <w:rsid w:val="00D908C5"/>
    <w:rsid w:val="00D90B98"/>
    <w:rsid w:val="00D90BC4"/>
    <w:rsid w:val="00D90C38"/>
    <w:rsid w:val="00D90C62"/>
    <w:rsid w:val="00D90E33"/>
    <w:rsid w:val="00D91071"/>
    <w:rsid w:val="00D9137F"/>
    <w:rsid w:val="00D913FD"/>
    <w:rsid w:val="00D9149E"/>
    <w:rsid w:val="00D9151A"/>
    <w:rsid w:val="00D9168A"/>
    <w:rsid w:val="00D9176E"/>
    <w:rsid w:val="00D919CC"/>
    <w:rsid w:val="00D91A02"/>
    <w:rsid w:val="00D91B26"/>
    <w:rsid w:val="00D91BED"/>
    <w:rsid w:val="00D91EB0"/>
    <w:rsid w:val="00D920F7"/>
    <w:rsid w:val="00D92138"/>
    <w:rsid w:val="00D923BD"/>
    <w:rsid w:val="00D92486"/>
    <w:rsid w:val="00D927E5"/>
    <w:rsid w:val="00D9286E"/>
    <w:rsid w:val="00D92916"/>
    <w:rsid w:val="00D92A4E"/>
    <w:rsid w:val="00D92BEC"/>
    <w:rsid w:val="00D92C16"/>
    <w:rsid w:val="00D92D58"/>
    <w:rsid w:val="00D930D4"/>
    <w:rsid w:val="00D93223"/>
    <w:rsid w:val="00D936AD"/>
    <w:rsid w:val="00D937BC"/>
    <w:rsid w:val="00D93A65"/>
    <w:rsid w:val="00D93B08"/>
    <w:rsid w:val="00D93D61"/>
    <w:rsid w:val="00D93DF9"/>
    <w:rsid w:val="00D93E14"/>
    <w:rsid w:val="00D93E93"/>
    <w:rsid w:val="00D93EAD"/>
    <w:rsid w:val="00D94327"/>
    <w:rsid w:val="00D94454"/>
    <w:rsid w:val="00D946AA"/>
    <w:rsid w:val="00D9476F"/>
    <w:rsid w:val="00D94846"/>
    <w:rsid w:val="00D94C53"/>
    <w:rsid w:val="00D94DBD"/>
    <w:rsid w:val="00D9500A"/>
    <w:rsid w:val="00D95217"/>
    <w:rsid w:val="00D9528A"/>
    <w:rsid w:val="00D952E4"/>
    <w:rsid w:val="00D953EB"/>
    <w:rsid w:val="00D95534"/>
    <w:rsid w:val="00D9559A"/>
    <w:rsid w:val="00D95725"/>
    <w:rsid w:val="00D9589C"/>
    <w:rsid w:val="00D959A1"/>
    <w:rsid w:val="00D95A5D"/>
    <w:rsid w:val="00D95B17"/>
    <w:rsid w:val="00D95CF6"/>
    <w:rsid w:val="00D95D85"/>
    <w:rsid w:val="00D95DB7"/>
    <w:rsid w:val="00D95E98"/>
    <w:rsid w:val="00D95F15"/>
    <w:rsid w:val="00D96090"/>
    <w:rsid w:val="00D961DB"/>
    <w:rsid w:val="00D9631F"/>
    <w:rsid w:val="00D96479"/>
    <w:rsid w:val="00D964F6"/>
    <w:rsid w:val="00D96798"/>
    <w:rsid w:val="00D97065"/>
    <w:rsid w:val="00D972BF"/>
    <w:rsid w:val="00D972DF"/>
    <w:rsid w:val="00D97471"/>
    <w:rsid w:val="00D974EB"/>
    <w:rsid w:val="00D9755E"/>
    <w:rsid w:val="00D97607"/>
    <w:rsid w:val="00D977B4"/>
    <w:rsid w:val="00D97820"/>
    <w:rsid w:val="00D978B4"/>
    <w:rsid w:val="00D978B9"/>
    <w:rsid w:val="00D97984"/>
    <w:rsid w:val="00D97DD0"/>
    <w:rsid w:val="00D97E5D"/>
    <w:rsid w:val="00D97E9C"/>
    <w:rsid w:val="00D97FBC"/>
    <w:rsid w:val="00DA00EE"/>
    <w:rsid w:val="00DA042A"/>
    <w:rsid w:val="00DA043C"/>
    <w:rsid w:val="00DA07B1"/>
    <w:rsid w:val="00DA09CA"/>
    <w:rsid w:val="00DA0CD3"/>
    <w:rsid w:val="00DA0D33"/>
    <w:rsid w:val="00DA10B2"/>
    <w:rsid w:val="00DA1410"/>
    <w:rsid w:val="00DA154B"/>
    <w:rsid w:val="00DA165A"/>
    <w:rsid w:val="00DA1667"/>
    <w:rsid w:val="00DA176E"/>
    <w:rsid w:val="00DA17A5"/>
    <w:rsid w:val="00DA19F2"/>
    <w:rsid w:val="00DA1C94"/>
    <w:rsid w:val="00DA1D8C"/>
    <w:rsid w:val="00DA208F"/>
    <w:rsid w:val="00DA20B8"/>
    <w:rsid w:val="00DA212F"/>
    <w:rsid w:val="00DA22FE"/>
    <w:rsid w:val="00DA2338"/>
    <w:rsid w:val="00DA2457"/>
    <w:rsid w:val="00DA2619"/>
    <w:rsid w:val="00DA285C"/>
    <w:rsid w:val="00DA2ADB"/>
    <w:rsid w:val="00DA2B66"/>
    <w:rsid w:val="00DA2CCE"/>
    <w:rsid w:val="00DA2F8A"/>
    <w:rsid w:val="00DA3051"/>
    <w:rsid w:val="00DA3192"/>
    <w:rsid w:val="00DA31E3"/>
    <w:rsid w:val="00DA33C3"/>
    <w:rsid w:val="00DA3541"/>
    <w:rsid w:val="00DA3643"/>
    <w:rsid w:val="00DA367B"/>
    <w:rsid w:val="00DA36C7"/>
    <w:rsid w:val="00DA390C"/>
    <w:rsid w:val="00DA39D2"/>
    <w:rsid w:val="00DA3A17"/>
    <w:rsid w:val="00DA3AB8"/>
    <w:rsid w:val="00DA3B01"/>
    <w:rsid w:val="00DA3CD7"/>
    <w:rsid w:val="00DA3DE8"/>
    <w:rsid w:val="00DA3E92"/>
    <w:rsid w:val="00DA40C5"/>
    <w:rsid w:val="00DA4254"/>
    <w:rsid w:val="00DA42F4"/>
    <w:rsid w:val="00DA462A"/>
    <w:rsid w:val="00DA474F"/>
    <w:rsid w:val="00DA4A8A"/>
    <w:rsid w:val="00DA4D49"/>
    <w:rsid w:val="00DA506F"/>
    <w:rsid w:val="00DA5115"/>
    <w:rsid w:val="00DA51C5"/>
    <w:rsid w:val="00DA536C"/>
    <w:rsid w:val="00DA5378"/>
    <w:rsid w:val="00DA5439"/>
    <w:rsid w:val="00DA551E"/>
    <w:rsid w:val="00DA584B"/>
    <w:rsid w:val="00DA5CC3"/>
    <w:rsid w:val="00DA5DDE"/>
    <w:rsid w:val="00DA601B"/>
    <w:rsid w:val="00DA640F"/>
    <w:rsid w:val="00DA65B8"/>
    <w:rsid w:val="00DA6654"/>
    <w:rsid w:val="00DA66A9"/>
    <w:rsid w:val="00DA671C"/>
    <w:rsid w:val="00DA67D4"/>
    <w:rsid w:val="00DA6A1D"/>
    <w:rsid w:val="00DA6B10"/>
    <w:rsid w:val="00DA6B3D"/>
    <w:rsid w:val="00DA6D2F"/>
    <w:rsid w:val="00DA6E50"/>
    <w:rsid w:val="00DA6F79"/>
    <w:rsid w:val="00DA6F9B"/>
    <w:rsid w:val="00DA7043"/>
    <w:rsid w:val="00DA732C"/>
    <w:rsid w:val="00DA758A"/>
    <w:rsid w:val="00DA7BA7"/>
    <w:rsid w:val="00DB0036"/>
    <w:rsid w:val="00DB00FC"/>
    <w:rsid w:val="00DB0167"/>
    <w:rsid w:val="00DB023D"/>
    <w:rsid w:val="00DB029B"/>
    <w:rsid w:val="00DB0465"/>
    <w:rsid w:val="00DB05CF"/>
    <w:rsid w:val="00DB08C0"/>
    <w:rsid w:val="00DB0A9A"/>
    <w:rsid w:val="00DB0E8B"/>
    <w:rsid w:val="00DB102B"/>
    <w:rsid w:val="00DB1260"/>
    <w:rsid w:val="00DB1289"/>
    <w:rsid w:val="00DB13C0"/>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E7"/>
    <w:rsid w:val="00DB34F4"/>
    <w:rsid w:val="00DB351D"/>
    <w:rsid w:val="00DB3699"/>
    <w:rsid w:val="00DB36C2"/>
    <w:rsid w:val="00DB3781"/>
    <w:rsid w:val="00DB3941"/>
    <w:rsid w:val="00DB3F05"/>
    <w:rsid w:val="00DB4007"/>
    <w:rsid w:val="00DB41B0"/>
    <w:rsid w:val="00DB4253"/>
    <w:rsid w:val="00DB42F5"/>
    <w:rsid w:val="00DB45DD"/>
    <w:rsid w:val="00DB467A"/>
    <w:rsid w:val="00DB4720"/>
    <w:rsid w:val="00DB4737"/>
    <w:rsid w:val="00DB48E4"/>
    <w:rsid w:val="00DB495B"/>
    <w:rsid w:val="00DB4C31"/>
    <w:rsid w:val="00DB4CB1"/>
    <w:rsid w:val="00DB4E30"/>
    <w:rsid w:val="00DB4E44"/>
    <w:rsid w:val="00DB4E92"/>
    <w:rsid w:val="00DB4F03"/>
    <w:rsid w:val="00DB4F1D"/>
    <w:rsid w:val="00DB4FB2"/>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4AD"/>
    <w:rsid w:val="00DB654F"/>
    <w:rsid w:val="00DB65D4"/>
    <w:rsid w:val="00DB6773"/>
    <w:rsid w:val="00DB69C2"/>
    <w:rsid w:val="00DB6A73"/>
    <w:rsid w:val="00DB6FB2"/>
    <w:rsid w:val="00DB7142"/>
    <w:rsid w:val="00DB741F"/>
    <w:rsid w:val="00DB75D8"/>
    <w:rsid w:val="00DB7765"/>
    <w:rsid w:val="00DB7774"/>
    <w:rsid w:val="00DB7976"/>
    <w:rsid w:val="00DB7A42"/>
    <w:rsid w:val="00DB7BB2"/>
    <w:rsid w:val="00DB7C32"/>
    <w:rsid w:val="00DB7C8D"/>
    <w:rsid w:val="00DB7E67"/>
    <w:rsid w:val="00DB7FA8"/>
    <w:rsid w:val="00DB7FCE"/>
    <w:rsid w:val="00DC0191"/>
    <w:rsid w:val="00DC0245"/>
    <w:rsid w:val="00DC027F"/>
    <w:rsid w:val="00DC02CB"/>
    <w:rsid w:val="00DC0309"/>
    <w:rsid w:val="00DC038F"/>
    <w:rsid w:val="00DC045C"/>
    <w:rsid w:val="00DC04D2"/>
    <w:rsid w:val="00DC05B6"/>
    <w:rsid w:val="00DC06D0"/>
    <w:rsid w:val="00DC084D"/>
    <w:rsid w:val="00DC08E3"/>
    <w:rsid w:val="00DC0D77"/>
    <w:rsid w:val="00DC0E21"/>
    <w:rsid w:val="00DC0FBE"/>
    <w:rsid w:val="00DC0FFB"/>
    <w:rsid w:val="00DC12D5"/>
    <w:rsid w:val="00DC17F9"/>
    <w:rsid w:val="00DC19F6"/>
    <w:rsid w:val="00DC1B71"/>
    <w:rsid w:val="00DC1BD2"/>
    <w:rsid w:val="00DC1C16"/>
    <w:rsid w:val="00DC1C8D"/>
    <w:rsid w:val="00DC1CDD"/>
    <w:rsid w:val="00DC2005"/>
    <w:rsid w:val="00DC20B3"/>
    <w:rsid w:val="00DC216C"/>
    <w:rsid w:val="00DC22B6"/>
    <w:rsid w:val="00DC259D"/>
    <w:rsid w:val="00DC2781"/>
    <w:rsid w:val="00DC2838"/>
    <w:rsid w:val="00DC2852"/>
    <w:rsid w:val="00DC296A"/>
    <w:rsid w:val="00DC2978"/>
    <w:rsid w:val="00DC2ACC"/>
    <w:rsid w:val="00DC2DCC"/>
    <w:rsid w:val="00DC2F45"/>
    <w:rsid w:val="00DC3125"/>
    <w:rsid w:val="00DC330B"/>
    <w:rsid w:val="00DC3646"/>
    <w:rsid w:val="00DC36E2"/>
    <w:rsid w:val="00DC374F"/>
    <w:rsid w:val="00DC3B0E"/>
    <w:rsid w:val="00DC3C4A"/>
    <w:rsid w:val="00DC3CDD"/>
    <w:rsid w:val="00DC3FED"/>
    <w:rsid w:val="00DC4477"/>
    <w:rsid w:val="00DC45FD"/>
    <w:rsid w:val="00DC46A9"/>
    <w:rsid w:val="00DC4979"/>
    <w:rsid w:val="00DC4A5F"/>
    <w:rsid w:val="00DC4A82"/>
    <w:rsid w:val="00DC4FB0"/>
    <w:rsid w:val="00DC51C2"/>
    <w:rsid w:val="00DC5553"/>
    <w:rsid w:val="00DC5649"/>
    <w:rsid w:val="00DC5B41"/>
    <w:rsid w:val="00DC5C27"/>
    <w:rsid w:val="00DC5EAD"/>
    <w:rsid w:val="00DC601C"/>
    <w:rsid w:val="00DC6162"/>
    <w:rsid w:val="00DC6228"/>
    <w:rsid w:val="00DC6259"/>
    <w:rsid w:val="00DC62C7"/>
    <w:rsid w:val="00DC6445"/>
    <w:rsid w:val="00DC693F"/>
    <w:rsid w:val="00DC6A91"/>
    <w:rsid w:val="00DC6BE4"/>
    <w:rsid w:val="00DC6F02"/>
    <w:rsid w:val="00DC6F9D"/>
    <w:rsid w:val="00DC7288"/>
    <w:rsid w:val="00DC74B7"/>
    <w:rsid w:val="00DC7880"/>
    <w:rsid w:val="00DC7CDE"/>
    <w:rsid w:val="00DC7D43"/>
    <w:rsid w:val="00DC7E39"/>
    <w:rsid w:val="00DC7E4F"/>
    <w:rsid w:val="00DC7EF1"/>
    <w:rsid w:val="00DD0036"/>
    <w:rsid w:val="00DD0040"/>
    <w:rsid w:val="00DD01B3"/>
    <w:rsid w:val="00DD062B"/>
    <w:rsid w:val="00DD0694"/>
    <w:rsid w:val="00DD0811"/>
    <w:rsid w:val="00DD0AD8"/>
    <w:rsid w:val="00DD0ADE"/>
    <w:rsid w:val="00DD0B52"/>
    <w:rsid w:val="00DD0CE5"/>
    <w:rsid w:val="00DD0DC0"/>
    <w:rsid w:val="00DD0DFE"/>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385"/>
    <w:rsid w:val="00DD25C4"/>
    <w:rsid w:val="00DD27BB"/>
    <w:rsid w:val="00DD2DCC"/>
    <w:rsid w:val="00DD2E1E"/>
    <w:rsid w:val="00DD3000"/>
    <w:rsid w:val="00DD30FA"/>
    <w:rsid w:val="00DD31E5"/>
    <w:rsid w:val="00DD3203"/>
    <w:rsid w:val="00DD335E"/>
    <w:rsid w:val="00DD39D5"/>
    <w:rsid w:val="00DD3AFB"/>
    <w:rsid w:val="00DD3F97"/>
    <w:rsid w:val="00DD4105"/>
    <w:rsid w:val="00DD41DF"/>
    <w:rsid w:val="00DD4354"/>
    <w:rsid w:val="00DD4799"/>
    <w:rsid w:val="00DD480B"/>
    <w:rsid w:val="00DD4A44"/>
    <w:rsid w:val="00DD4BCF"/>
    <w:rsid w:val="00DD4F66"/>
    <w:rsid w:val="00DD50CF"/>
    <w:rsid w:val="00DD5167"/>
    <w:rsid w:val="00DD520E"/>
    <w:rsid w:val="00DD53DA"/>
    <w:rsid w:val="00DD545D"/>
    <w:rsid w:val="00DD5A02"/>
    <w:rsid w:val="00DD5A27"/>
    <w:rsid w:val="00DD5CCD"/>
    <w:rsid w:val="00DD5EB0"/>
    <w:rsid w:val="00DD6106"/>
    <w:rsid w:val="00DD63C3"/>
    <w:rsid w:val="00DD64D5"/>
    <w:rsid w:val="00DD64E1"/>
    <w:rsid w:val="00DD6541"/>
    <w:rsid w:val="00DD6570"/>
    <w:rsid w:val="00DD668F"/>
    <w:rsid w:val="00DD6987"/>
    <w:rsid w:val="00DD6C3C"/>
    <w:rsid w:val="00DD6DB9"/>
    <w:rsid w:val="00DD6E82"/>
    <w:rsid w:val="00DD7102"/>
    <w:rsid w:val="00DD759C"/>
    <w:rsid w:val="00DD76B2"/>
    <w:rsid w:val="00DD794A"/>
    <w:rsid w:val="00DD7B3E"/>
    <w:rsid w:val="00DD7D87"/>
    <w:rsid w:val="00DD7DF5"/>
    <w:rsid w:val="00DD7E7A"/>
    <w:rsid w:val="00DD7E95"/>
    <w:rsid w:val="00DE04AE"/>
    <w:rsid w:val="00DE059A"/>
    <w:rsid w:val="00DE08BD"/>
    <w:rsid w:val="00DE0941"/>
    <w:rsid w:val="00DE094A"/>
    <w:rsid w:val="00DE097E"/>
    <w:rsid w:val="00DE0B81"/>
    <w:rsid w:val="00DE0BBD"/>
    <w:rsid w:val="00DE0E7D"/>
    <w:rsid w:val="00DE10CE"/>
    <w:rsid w:val="00DE117A"/>
    <w:rsid w:val="00DE1618"/>
    <w:rsid w:val="00DE1680"/>
    <w:rsid w:val="00DE1969"/>
    <w:rsid w:val="00DE19C9"/>
    <w:rsid w:val="00DE1AD5"/>
    <w:rsid w:val="00DE1B7E"/>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39"/>
    <w:rsid w:val="00DE4599"/>
    <w:rsid w:val="00DE4639"/>
    <w:rsid w:val="00DE486C"/>
    <w:rsid w:val="00DE4B56"/>
    <w:rsid w:val="00DE4F4B"/>
    <w:rsid w:val="00DE508B"/>
    <w:rsid w:val="00DE50AF"/>
    <w:rsid w:val="00DE53E7"/>
    <w:rsid w:val="00DE5BDE"/>
    <w:rsid w:val="00DE5C6B"/>
    <w:rsid w:val="00DE6072"/>
    <w:rsid w:val="00DE625D"/>
    <w:rsid w:val="00DE632E"/>
    <w:rsid w:val="00DE656A"/>
    <w:rsid w:val="00DE664E"/>
    <w:rsid w:val="00DE69F0"/>
    <w:rsid w:val="00DE6B69"/>
    <w:rsid w:val="00DE6C69"/>
    <w:rsid w:val="00DE6CD0"/>
    <w:rsid w:val="00DE6D3A"/>
    <w:rsid w:val="00DE6D94"/>
    <w:rsid w:val="00DE6E19"/>
    <w:rsid w:val="00DE6EC1"/>
    <w:rsid w:val="00DE72C9"/>
    <w:rsid w:val="00DE74AF"/>
    <w:rsid w:val="00DE7649"/>
    <w:rsid w:val="00DE7850"/>
    <w:rsid w:val="00DE7EEE"/>
    <w:rsid w:val="00DE7F79"/>
    <w:rsid w:val="00DF0036"/>
    <w:rsid w:val="00DF0083"/>
    <w:rsid w:val="00DF0188"/>
    <w:rsid w:val="00DF01D5"/>
    <w:rsid w:val="00DF029C"/>
    <w:rsid w:val="00DF052C"/>
    <w:rsid w:val="00DF08C0"/>
    <w:rsid w:val="00DF097C"/>
    <w:rsid w:val="00DF0BA0"/>
    <w:rsid w:val="00DF0BA5"/>
    <w:rsid w:val="00DF0C51"/>
    <w:rsid w:val="00DF0DAD"/>
    <w:rsid w:val="00DF0E17"/>
    <w:rsid w:val="00DF1002"/>
    <w:rsid w:val="00DF117C"/>
    <w:rsid w:val="00DF124D"/>
    <w:rsid w:val="00DF1312"/>
    <w:rsid w:val="00DF13CB"/>
    <w:rsid w:val="00DF161E"/>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D2D"/>
    <w:rsid w:val="00DF2F25"/>
    <w:rsid w:val="00DF306E"/>
    <w:rsid w:val="00DF315D"/>
    <w:rsid w:val="00DF3353"/>
    <w:rsid w:val="00DF336F"/>
    <w:rsid w:val="00DF3445"/>
    <w:rsid w:val="00DF3606"/>
    <w:rsid w:val="00DF363E"/>
    <w:rsid w:val="00DF36B3"/>
    <w:rsid w:val="00DF3764"/>
    <w:rsid w:val="00DF3877"/>
    <w:rsid w:val="00DF38BA"/>
    <w:rsid w:val="00DF3A25"/>
    <w:rsid w:val="00DF3C21"/>
    <w:rsid w:val="00DF3D14"/>
    <w:rsid w:val="00DF3DB0"/>
    <w:rsid w:val="00DF4154"/>
    <w:rsid w:val="00DF43A9"/>
    <w:rsid w:val="00DF43D5"/>
    <w:rsid w:val="00DF45E4"/>
    <w:rsid w:val="00DF4720"/>
    <w:rsid w:val="00DF4778"/>
    <w:rsid w:val="00DF4898"/>
    <w:rsid w:val="00DF4F35"/>
    <w:rsid w:val="00DF516C"/>
    <w:rsid w:val="00DF51B0"/>
    <w:rsid w:val="00DF523A"/>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634"/>
    <w:rsid w:val="00DF7748"/>
    <w:rsid w:val="00DF788C"/>
    <w:rsid w:val="00DF7A1B"/>
    <w:rsid w:val="00DF7C27"/>
    <w:rsid w:val="00DF7CD1"/>
    <w:rsid w:val="00DF7E08"/>
    <w:rsid w:val="00DF7E6F"/>
    <w:rsid w:val="00DF7F06"/>
    <w:rsid w:val="00DF7F78"/>
    <w:rsid w:val="00E000D0"/>
    <w:rsid w:val="00E00118"/>
    <w:rsid w:val="00E001D4"/>
    <w:rsid w:val="00E0051C"/>
    <w:rsid w:val="00E0067A"/>
    <w:rsid w:val="00E00EAB"/>
    <w:rsid w:val="00E0109B"/>
    <w:rsid w:val="00E010C1"/>
    <w:rsid w:val="00E0117C"/>
    <w:rsid w:val="00E0121D"/>
    <w:rsid w:val="00E012C6"/>
    <w:rsid w:val="00E01497"/>
    <w:rsid w:val="00E01659"/>
    <w:rsid w:val="00E017E0"/>
    <w:rsid w:val="00E01DD4"/>
    <w:rsid w:val="00E01DF1"/>
    <w:rsid w:val="00E01E18"/>
    <w:rsid w:val="00E01ECC"/>
    <w:rsid w:val="00E01ECD"/>
    <w:rsid w:val="00E0209B"/>
    <w:rsid w:val="00E020C3"/>
    <w:rsid w:val="00E020F6"/>
    <w:rsid w:val="00E024CF"/>
    <w:rsid w:val="00E025F3"/>
    <w:rsid w:val="00E0271A"/>
    <w:rsid w:val="00E027B3"/>
    <w:rsid w:val="00E02C04"/>
    <w:rsid w:val="00E02C77"/>
    <w:rsid w:val="00E02D77"/>
    <w:rsid w:val="00E02DED"/>
    <w:rsid w:val="00E02E52"/>
    <w:rsid w:val="00E03099"/>
    <w:rsid w:val="00E030FC"/>
    <w:rsid w:val="00E0311F"/>
    <w:rsid w:val="00E03146"/>
    <w:rsid w:val="00E031F6"/>
    <w:rsid w:val="00E03283"/>
    <w:rsid w:val="00E0354D"/>
    <w:rsid w:val="00E03789"/>
    <w:rsid w:val="00E038C3"/>
    <w:rsid w:val="00E03C51"/>
    <w:rsid w:val="00E03CFF"/>
    <w:rsid w:val="00E03F71"/>
    <w:rsid w:val="00E0403C"/>
    <w:rsid w:val="00E04046"/>
    <w:rsid w:val="00E0417F"/>
    <w:rsid w:val="00E041B8"/>
    <w:rsid w:val="00E0423E"/>
    <w:rsid w:val="00E04244"/>
    <w:rsid w:val="00E042DD"/>
    <w:rsid w:val="00E04530"/>
    <w:rsid w:val="00E0464C"/>
    <w:rsid w:val="00E0472C"/>
    <w:rsid w:val="00E04A9E"/>
    <w:rsid w:val="00E04B93"/>
    <w:rsid w:val="00E04E86"/>
    <w:rsid w:val="00E04EBE"/>
    <w:rsid w:val="00E050CE"/>
    <w:rsid w:val="00E05309"/>
    <w:rsid w:val="00E0537C"/>
    <w:rsid w:val="00E05745"/>
    <w:rsid w:val="00E058EC"/>
    <w:rsid w:val="00E059AB"/>
    <w:rsid w:val="00E059C1"/>
    <w:rsid w:val="00E05A05"/>
    <w:rsid w:val="00E05D11"/>
    <w:rsid w:val="00E05D33"/>
    <w:rsid w:val="00E05D89"/>
    <w:rsid w:val="00E0621C"/>
    <w:rsid w:val="00E06691"/>
    <w:rsid w:val="00E0674F"/>
    <w:rsid w:val="00E06995"/>
    <w:rsid w:val="00E06B25"/>
    <w:rsid w:val="00E06B46"/>
    <w:rsid w:val="00E06C36"/>
    <w:rsid w:val="00E06C89"/>
    <w:rsid w:val="00E06FF5"/>
    <w:rsid w:val="00E07138"/>
    <w:rsid w:val="00E07362"/>
    <w:rsid w:val="00E0754C"/>
    <w:rsid w:val="00E0764A"/>
    <w:rsid w:val="00E07762"/>
    <w:rsid w:val="00E07834"/>
    <w:rsid w:val="00E078BA"/>
    <w:rsid w:val="00E078E9"/>
    <w:rsid w:val="00E07927"/>
    <w:rsid w:val="00E07A3D"/>
    <w:rsid w:val="00E07ED3"/>
    <w:rsid w:val="00E1014B"/>
    <w:rsid w:val="00E103AD"/>
    <w:rsid w:val="00E1074B"/>
    <w:rsid w:val="00E10B0B"/>
    <w:rsid w:val="00E10D13"/>
    <w:rsid w:val="00E10F20"/>
    <w:rsid w:val="00E10F26"/>
    <w:rsid w:val="00E11753"/>
    <w:rsid w:val="00E118AF"/>
    <w:rsid w:val="00E11942"/>
    <w:rsid w:val="00E1197E"/>
    <w:rsid w:val="00E11AE0"/>
    <w:rsid w:val="00E11CAA"/>
    <w:rsid w:val="00E11DA3"/>
    <w:rsid w:val="00E11E22"/>
    <w:rsid w:val="00E1249B"/>
    <w:rsid w:val="00E12927"/>
    <w:rsid w:val="00E12CDC"/>
    <w:rsid w:val="00E12D19"/>
    <w:rsid w:val="00E12D75"/>
    <w:rsid w:val="00E12DCD"/>
    <w:rsid w:val="00E12FC2"/>
    <w:rsid w:val="00E13102"/>
    <w:rsid w:val="00E131C6"/>
    <w:rsid w:val="00E133CA"/>
    <w:rsid w:val="00E134DB"/>
    <w:rsid w:val="00E13DAA"/>
    <w:rsid w:val="00E13FFD"/>
    <w:rsid w:val="00E142A7"/>
    <w:rsid w:val="00E142B6"/>
    <w:rsid w:val="00E14405"/>
    <w:rsid w:val="00E14453"/>
    <w:rsid w:val="00E14602"/>
    <w:rsid w:val="00E147E8"/>
    <w:rsid w:val="00E1481D"/>
    <w:rsid w:val="00E1488A"/>
    <w:rsid w:val="00E14EA7"/>
    <w:rsid w:val="00E14FD6"/>
    <w:rsid w:val="00E14FEC"/>
    <w:rsid w:val="00E15108"/>
    <w:rsid w:val="00E15232"/>
    <w:rsid w:val="00E1525D"/>
    <w:rsid w:val="00E1568A"/>
    <w:rsid w:val="00E15791"/>
    <w:rsid w:val="00E157E5"/>
    <w:rsid w:val="00E16515"/>
    <w:rsid w:val="00E16632"/>
    <w:rsid w:val="00E16637"/>
    <w:rsid w:val="00E166EC"/>
    <w:rsid w:val="00E167A8"/>
    <w:rsid w:val="00E16973"/>
    <w:rsid w:val="00E169B3"/>
    <w:rsid w:val="00E16FF9"/>
    <w:rsid w:val="00E1701A"/>
    <w:rsid w:val="00E171F3"/>
    <w:rsid w:val="00E17362"/>
    <w:rsid w:val="00E17403"/>
    <w:rsid w:val="00E17421"/>
    <w:rsid w:val="00E17565"/>
    <w:rsid w:val="00E177C9"/>
    <w:rsid w:val="00E1780E"/>
    <w:rsid w:val="00E17865"/>
    <w:rsid w:val="00E178EE"/>
    <w:rsid w:val="00E179F8"/>
    <w:rsid w:val="00E17BAD"/>
    <w:rsid w:val="00E17BC8"/>
    <w:rsid w:val="00E17C87"/>
    <w:rsid w:val="00E17F83"/>
    <w:rsid w:val="00E20157"/>
    <w:rsid w:val="00E20349"/>
    <w:rsid w:val="00E204C7"/>
    <w:rsid w:val="00E2057E"/>
    <w:rsid w:val="00E2059C"/>
    <w:rsid w:val="00E20707"/>
    <w:rsid w:val="00E208E8"/>
    <w:rsid w:val="00E20DF0"/>
    <w:rsid w:val="00E20E31"/>
    <w:rsid w:val="00E20FF3"/>
    <w:rsid w:val="00E21094"/>
    <w:rsid w:val="00E210D2"/>
    <w:rsid w:val="00E2151C"/>
    <w:rsid w:val="00E21BDC"/>
    <w:rsid w:val="00E21C64"/>
    <w:rsid w:val="00E21CDF"/>
    <w:rsid w:val="00E21D5B"/>
    <w:rsid w:val="00E21F62"/>
    <w:rsid w:val="00E21FE7"/>
    <w:rsid w:val="00E2244A"/>
    <w:rsid w:val="00E22569"/>
    <w:rsid w:val="00E22678"/>
    <w:rsid w:val="00E227C0"/>
    <w:rsid w:val="00E227DE"/>
    <w:rsid w:val="00E2281D"/>
    <w:rsid w:val="00E22843"/>
    <w:rsid w:val="00E22885"/>
    <w:rsid w:val="00E22B69"/>
    <w:rsid w:val="00E22E69"/>
    <w:rsid w:val="00E23009"/>
    <w:rsid w:val="00E23040"/>
    <w:rsid w:val="00E23059"/>
    <w:rsid w:val="00E2319B"/>
    <w:rsid w:val="00E232D2"/>
    <w:rsid w:val="00E23592"/>
    <w:rsid w:val="00E236A5"/>
    <w:rsid w:val="00E23A2A"/>
    <w:rsid w:val="00E23A4C"/>
    <w:rsid w:val="00E23C83"/>
    <w:rsid w:val="00E23D8C"/>
    <w:rsid w:val="00E23E4F"/>
    <w:rsid w:val="00E23E8D"/>
    <w:rsid w:val="00E23EE9"/>
    <w:rsid w:val="00E24482"/>
    <w:rsid w:val="00E24578"/>
    <w:rsid w:val="00E24701"/>
    <w:rsid w:val="00E247C7"/>
    <w:rsid w:val="00E24842"/>
    <w:rsid w:val="00E24A07"/>
    <w:rsid w:val="00E24A78"/>
    <w:rsid w:val="00E24B58"/>
    <w:rsid w:val="00E24D31"/>
    <w:rsid w:val="00E2506E"/>
    <w:rsid w:val="00E2513B"/>
    <w:rsid w:val="00E25211"/>
    <w:rsid w:val="00E2521E"/>
    <w:rsid w:val="00E252FC"/>
    <w:rsid w:val="00E253E9"/>
    <w:rsid w:val="00E2555C"/>
    <w:rsid w:val="00E256AE"/>
    <w:rsid w:val="00E25A8B"/>
    <w:rsid w:val="00E25A9C"/>
    <w:rsid w:val="00E25B8C"/>
    <w:rsid w:val="00E25C9A"/>
    <w:rsid w:val="00E25CB4"/>
    <w:rsid w:val="00E26006"/>
    <w:rsid w:val="00E262B9"/>
    <w:rsid w:val="00E26363"/>
    <w:rsid w:val="00E263CB"/>
    <w:rsid w:val="00E26570"/>
    <w:rsid w:val="00E267A1"/>
    <w:rsid w:val="00E26A17"/>
    <w:rsid w:val="00E26AAF"/>
    <w:rsid w:val="00E26B35"/>
    <w:rsid w:val="00E26E4C"/>
    <w:rsid w:val="00E26F0A"/>
    <w:rsid w:val="00E26FF0"/>
    <w:rsid w:val="00E27216"/>
    <w:rsid w:val="00E273E1"/>
    <w:rsid w:val="00E27520"/>
    <w:rsid w:val="00E2763A"/>
    <w:rsid w:val="00E27682"/>
    <w:rsid w:val="00E276CB"/>
    <w:rsid w:val="00E2770E"/>
    <w:rsid w:val="00E278EB"/>
    <w:rsid w:val="00E27F0D"/>
    <w:rsid w:val="00E304F1"/>
    <w:rsid w:val="00E306DF"/>
    <w:rsid w:val="00E30797"/>
    <w:rsid w:val="00E309C8"/>
    <w:rsid w:val="00E30B90"/>
    <w:rsid w:val="00E30D66"/>
    <w:rsid w:val="00E30DBE"/>
    <w:rsid w:val="00E31048"/>
    <w:rsid w:val="00E31237"/>
    <w:rsid w:val="00E31763"/>
    <w:rsid w:val="00E318CC"/>
    <w:rsid w:val="00E319CC"/>
    <w:rsid w:val="00E31CB7"/>
    <w:rsid w:val="00E31EF2"/>
    <w:rsid w:val="00E31F81"/>
    <w:rsid w:val="00E31FA7"/>
    <w:rsid w:val="00E31FFC"/>
    <w:rsid w:val="00E320A2"/>
    <w:rsid w:val="00E321F7"/>
    <w:rsid w:val="00E327AA"/>
    <w:rsid w:val="00E32875"/>
    <w:rsid w:val="00E32890"/>
    <w:rsid w:val="00E32A38"/>
    <w:rsid w:val="00E32F5D"/>
    <w:rsid w:val="00E3315F"/>
    <w:rsid w:val="00E3334C"/>
    <w:rsid w:val="00E33364"/>
    <w:rsid w:val="00E333BA"/>
    <w:rsid w:val="00E33626"/>
    <w:rsid w:val="00E336C9"/>
    <w:rsid w:val="00E33B84"/>
    <w:rsid w:val="00E33F09"/>
    <w:rsid w:val="00E34280"/>
    <w:rsid w:val="00E34531"/>
    <w:rsid w:val="00E346FE"/>
    <w:rsid w:val="00E3489E"/>
    <w:rsid w:val="00E349D4"/>
    <w:rsid w:val="00E34A64"/>
    <w:rsid w:val="00E34A85"/>
    <w:rsid w:val="00E34C8E"/>
    <w:rsid w:val="00E34CAA"/>
    <w:rsid w:val="00E34D10"/>
    <w:rsid w:val="00E35058"/>
    <w:rsid w:val="00E3505C"/>
    <w:rsid w:val="00E3553B"/>
    <w:rsid w:val="00E355C1"/>
    <w:rsid w:val="00E3585A"/>
    <w:rsid w:val="00E358F8"/>
    <w:rsid w:val="00E35A90"/>
    <w:rsid w:val="00E35AAC"/>
    <w:rsid w:val="00E35D1C"/>
    <w:rsid w:val="00E3603A"/>
    <w:rsid w:val="00E3606C"/>
    <w:rsid w:val="00E36374"/>
    <w:rsid w:val="00E3643C"/>
    <w:rsid w:val="00E3656C"/>
    <w:rsid w:val="00E36579"/>
    <w:rsid w:val="00E365DA"/>
    <w:rsid w:val="00E36749"/>
    <w:rsid w:val="00E367C6"/>
    <w:rsid w:val="00E36B53"/>
    <w:rsid w:val="00E36D77"/>
    <w:rsid w:val="00E36EB6"/>
    <w:rsid w:val="00E3709B"/>
    <w:rsid w:val="00E3788A"/>
    <w:rsid w:val="00E379E7"/>
    <w:rsid w:val="00E37A4F"/>
    <w:rsid w:val="00E37CE3"/>
    <w:rsid w:val="00E37D0C"/>
    <w:rsid w:val="00E37E52"/>
    <w:rsid w:val="00E37FC7"/>
    <w:rsid w:val="00E4003B"/>
    <w:rsid w:val="00E4032C"/>
    <w:rsid w:val="00E40507"/>
    <w:rsid w:val="00E4068F"/>
    <w:rsid w:val="00E406B3"/>
    <w:rsid w:val="00E406E5"/>
    <w:rsid w:val="00E4073B"/>
    <w:rsid w:val="00E407F4"/>
    <w:rsid w:val="00E4090D"/>
    <w:rsid w:val="00E40C16"/>
    <w:rsid w:val="00E40C9E"/>
    <w:rsid w:val="00E40F95"/>
    <w:rsid w:val="00E40FE5"/>
    <w:rsid w:val="00E41172"/>
    <w:rsid w:val="00E4137A"/>
    <w:rsid w:val="00E41670"/>
    <w:rsid w:val="00E417E1"/>
    <w:rsid w:val="00E4182D"/>
    <w:rsid w:val="00E41862"/>
    <w:rsid w:val="00E41938"/>
    <w:rsid w:val="00E41A40"/>
    <w:rsid w:val="00E41B5E"/>
    <w:rsid w:val="00E41C80"/>
    <w:rsid w:val="00E421DB"/>
    <w:rsid w:val="00E422C6"/>
    <w:rsid w:val="00E42360"/>
    <w:rsid w:val="00E42383"/>
    <w:rsid w:val="00E42634"/>
    <w:rsid w:val="00E42786"/>
    <w:rsid w:val="00E42878"/>
    <w:rsid w:val="00E42A40"/>
    <w:rsid w:val="00E42A4F"/>
    <w:rsid w:val="00E42A7E"/>
    <w:rsid w:val="00E42A93"/>
    <w:rsid w:val="00E42B4B"/>
    <w:rsid w:val="00E42B6F"/>
    <w:rsid w:val="00E42EFF"/>
    <w:rsid w:val="00E43261"/>
    <w:rsid w:val="00E43307"/>
    <w:rsid w:val="00E43437"/>
    <w:rsid w:val="00E434D4"/>
    <w:rsid w:val="00E435C8"/>
    <w:rsid w:val="00E4376D"/>
    <w:rsid w:val="00E43890"/>
    <w:rsid w:val="00E43A06"/>
    <w:rsid w:val="00E43AF5"/>
    <w:rsid w:val="00E43B88"/>
    <w:rsid w:val="00E43D80"/>
    <w:rsid w:val="00E43F46"/>
    <w:rsid w:val="00E4407B"/>
    <w:rsid w:val="00E44211"/>
    <w:rsid w:val="00E44660"/>
    <w:rsid w:val="00E446F2"/>
    <w:rsid w:val="00E44A77"/>
    <w:rsid w:val="00E44C06"/>
    <w:rsid w:val="00E44C9F"/>
    <w:rsid w:val="00E44DA1"/>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5D1"/>
    <w:rsid w:val="00E4790F"/>
    <w:rsid w:val="00E47A3B"/>
    <w:rsid w:val="00E47A55"/>
    <w:rsid w:val="00E47AB5"/>
    <w:rsid w:val="00E47BE1"/>
    <w:rsid w:val="00E47C8C"/>
    <w:rsid w:val="00E47F6C"/>
    <w:rsid w:val="00E50137"/>
    <w:rsid w:val="00E506A3"/>
    <w:rsid w:val="00E507D3"/>
    <w:rsid w:val="00E50C05"/>
    <w:rsid w:val="00E50E3F"/>
    <w:rsid w:val="00E51116"/>
    <w:rsid w:val="00E51296"/>
    <w:rsid w:val="00E51371"/>
    <w:rsid w:val="00E51ACB"/>
    <w:rsid w:val="00E51AF6"/>
    <w:rsid w:val="00E51B89"/>
    <w:rsid w:val="00E51BFD"/>
    <w:rsid w:val="00E51CE1"/>
    <w:rsid w:val="00E51D17"/>
    <w:rsid w:val="00E51DB3"/>
    <w:rsid w:val="00E51E9E"/>
    <w:rsid w:val="00E51F5B"/>
    <w:rsid w:val="00E52034"/>
    <w:rsid w:val="00E520C4"/>
    <w:rsid w:val="00E5218C"/>
    <w:rsid w:val="00E521D5"/>
    <w:rsid w:val="00E52252"/>
    <w:rsid w:val="00E52465"/>
    <w:rsid w:val="00E52CC4"/>
    <w:rsid w:val="00E52E0D"/>
    <w:rsid w:val="00E53154"/>
    <w:rsid w:val="00E537CC"/>
    <w:rsid w:val="00E53A33"/>
    <w:rsid w:val="00E53BC6"/>
    <w:rsid w:val="00E53C33"/>
    <w:rsid w:val="00E53D54"/>
    <w:rsid w:val="00E53E28"/>
    <w:rsid w:val="00E53E4A"/>
    <w:rsid w:val="00E53F5A"/>
    <w:rsid w:val="00E53FFC"/>
    <w:rsid w:val="00E54096"/>
    <w:rsid w:val="00E54297"/>
    <w:rsid w:val="00E543BC"/>
    <w:rsid w:val="00E5448A"/>
    <w:rsid w:val="00E544A9"/>
    <w:rsid w:val="00E545AF"/>
    <w:rsid w:val="00E547C0"/>
    <w:rsid w:val="00E54A61"/>
    <w:rsid w:val="00E54B5E"/>
    <w:rsid w:val="00E54BD0"/>
    <w:rsid w:val="00E54C34"/>
    <w:rsid w:val="00E5502D"/>
    <w:rsid w:val="00E55057"/>
    <w:rsid w:val="00E550C5"/>
    <w:rsid w:val="00E55129"/>
    <w:rsid w:val="00E5544C"/>
    <w:rsid w:val="00E554E0"/>
    <w:rsid w:val="00E55808"/>
    <w:rsid w:val="00E558E2"/>
    <w:rsid w:val="00E559C7"/>
    <w:rsid w:val="00E55CC4"/>
    <w:rsid w:val="00E55D1D"/>
    <w:rsid w:val="00E55ECC"/>
    <w:rsid w:val="00E5607B"/>
    <w:rsid w:val="00E5613A"/>
    <w:rsid w:val="00E56323"/>
    <w:rsid w:val="00E564EC"/>
    <w:rsid w:val="00E56729"/>
    <w:rsid w:val="00E56926"/>
    <w:rsid w:val="00E56C9E"/>
    <w:rsid w:val="00E56EEF"/>
    <w:rsid w:val="00E57072"/>
    <w:rsid w:val="00E570AB"/>
    <w:rsid w:val="00E57498"/>
    <w:rsid w:val="00E574EB"/>
    <w:rsid w:val="00E5765B"/>
    <w:rsid w:val="00E57666"/>
    <w:rsid w:val="00E57680"/>
    <w:rsid w:val="00E578EC"/>
    <w:rsid w:val="00E57CBC"/>
    <w:rsid w:val="00E57DB6"/>
    <w:rsid w:val="00E57FE7"/>
    <w:rsid w:val="00E60171"/>
    <w:rsid w:val="00E60470"/>
    <w:rsid w:val="00E604B8"/>
    <w:rsid w:val="00E605A1"/>
    <w:rsid w:val="00E609C0"/>
    <w:rsid w:val="00E60B1D"/>
    <w:rsid w:val="00E60C6D"/>
    <w:rsid w:val="00E60C8A"/>
    <w:rsid w:val="00E60DE0"/>
    <w:rsid w:val="00E60EC6"/>
    <w:rsid w:val="00E6133F"/>
    <w:rsid w:val="00E614F3"/>
    <w:rsid w:val="00E61B25"/>
    <w:rsid w:val="00E61D01"/>
    <w:rsid w:val="00E61D09"/>
    <w:rsid w:val="00E61E57"/>
    <w:rsid w:val="00E61F66"/>
    <w:rsid w:val="00E62102"/>
    <w:rsid w:val="00E622CE"/>
    <w:rsid w:val="00E623EF"/>
    <w:rsid w:val="00E62717"/>
    <w:rsid w:val="00E62744"/>
    <w:rsid w:val="00E62ABC"/>
    <w:rsid w:val="00E62C9C"/>
    <w:rsid w:val="00E62E8B"/>
    <w:rsid w:val="00E62EE9"/>
    <w:rsid w:val="00E63044"/>
    <w:rsid w:val="00E6308D"/>
    <w:rsid w:val="00E6310C"/>
    <w:rsid w:val="00E6349B"/>
    <w:rsid w:val="00E6394B"/>
    <w:rsid w:val="00E63962"/>
    <w:rsid w:val="00E63A1F"/>
    <w:rsid w:val="00E63FF8"/>
    <w:rsid w:val="00E64146"/>
    <w:rsid w:val="00E642A6"/>
    <w:rsid w:val="00E6453D"/>
    <w:rsid w:val="00E64767"/>
    <w:rsid w:val="00E64875"/>
    <w:rsid w:val="00E6499E"/>
    <w:rsid w:val="00E64A74"/>
    <w:rsid w:val="00E64A8C"/>
    <w:rsid w:val="00E64AF0"/>
    <w:rsid w:val="00E64B15"/>
    <w:rsid w:val="00E64B21"/>
    <w:rsid w:val="00E64BD6"/>
    <w:rsid w:val="00E64C6E"/>
    <w:rsid w:val="00E64D20"/>
    <w:rsid w:val="00E64D22"/>
    <w:rsid w:val="00E64E02"/>
    <w:rsid w:val="00E64FC1"/>
    <w:rsid w:val="00E6505F"/>
    <w:rsid w:val="00E6518E"/>
    <w:rsid w:val="00E654A5"/>
    <w:rsid w:val="00E6578F"/>
    <w:rsid w:val="00E65A29"/>
    <w:rsid w:val="00E65ADF"/>
    <w:rsid w:val="00E65CAB"/>
    <w:rsid w:val="00E65DD3"/>
    <w:rsid w:val="00E66509"/>
    <w:rsid w:val="00E66707"/>
    <w:rsid w:val="00E667EF"/>
    <w:rsid w:val="00E66A5D"/>
    <w:rsid w:val="00E66CB0"/>
    <w:rsid w:val="00E66D0A"/>
    <w:rsid w:val="00E66FDC"/>
    <w:rsid w:val="00E67146"/>
    <w:rsid w:val="00E673AA"/>
    <w:rsid w:val="00E67A0C"/>
    <w:rsid w:val="00E67B5B"/>
    <w:rsid w:val="00E67D84"/>
    <w:rsid w:val="00E67EBF"/>
    <w:rsid w:val="00E67ECF"/>
    <w:rsid w:val="00E67FF5"/>
    <w:rsid w:val="00E70108"/>
    <w:rsid w:val="00E70792"/>
    <w:rsid w:val="00E7096D"/>
    <w:rsid w:val="00E70A3C"/>
    <w:rsid w:val="00E70A97"/>
    <w:rsid w:val="00E70AE9"/>
    <w:rsid w:val="00E70B1E"/>
    <w:rsid w:val="00E70C9A"/>
    <w:rsid w:val="00E70D23"/>
    <w:rsid w:val="00E70EA4"/>
    <w:rsid w:val="00E70F0F"/>
    <w:rsid w:val="00E70F2D"/>
    <w:rsid w:val="00E70FE7"/>
    <w:rsid w:val="00E713EC"/>
    <w:rsid w:val="00E717A7"/>
    <w:rsid w:val="00E71860"/>
    <w:rsid w:val="00E7197D"/>
    <w:rsid w:val="00E71B6A"/>
    <w:rsid w:val="00E71E59"/>
    <w:rsid w:val="00E71FFD"/>
    <w:rsid w:val="00E7238E"/>
    <w:rsid w:val="00E72516"/>
    <w:rsid w:val="00E72618"/>
    <w:rsid w:val="00E726EA"/>
    <w:rsid w:val="00E727CB"/>
    <w:rsid w:val="00E727F0"/>
    <w:rsid w:val="00E72869"/>
    <w:rsid w:val="00E7288B"/>
    <w:rsid w:val="00E72AC1"/>
    <w:rsid w:val="00E72C37"/>
    <w:rsid w:val="00E72EF2"/>
    <w:rsid w:val="00E72F1B"/>
    <w:rsid w:val="00E72F6E"/>
    <w:rsid w:val="00E72F76"/>
    <w:rsid w:val="00E73141"/>
    <w:rsid w:val="00E731EA"/>
    <w:rsid w:val="00E7338D"/>
    <w:rsid w:val="00E735F4"/>
    <w:rsid w:val="00E73776"/>
    <w:rsid w:val="00E7382D"/>
    <w:rsid w:val="00E738C7"/>
    <w:rsid w:val="00E73A49"/>
    <w:rsid w:val="00E73ABB"/>
    <w:rsid w:val="00E73B2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4E3"/>
    <w:rsid w:val="00E755BC"/>
    <w:rsid w:val="00E7568E"/>
    <w:rsid w:val="00E7585F"/>
    <w:rsid w:val="00E758F5"/>
    <w:rsid w:val="00E75BC3"/>
    <w:rsid w:val="00E75C29"/>
    <w:rsid w:val="00E75CA9"/>
    <w:rsid w:val="00E75E26"/>
    <w:rsid w:val="00E760D7"/>
    <w:rsid w:val="00E761ED"/>
    <w:rsid w:val="00E76495"/>
    <w:rsid w:val="00E7652C"/>
    <w:rsid w:val="00E7667C"/>
    <w:rsid w:val="00E76AC3"/>
    <w:rsid w:val="00E76B9D"/>
    <w:rsid w:val="00E76C65"/>
    <w:rsid w:val="00E76D31"/>
    <w:rsid w:val="00E76FA9"/>
    <w:rsid w:val="00E770B9"/>
    <w:rsid w:val="00E77354"/>
    <w:rsid w:val="00E77593"/>
    <w:rsid w:val="00E77651"/>
    <w:rsid w:val="00E77734"/>
    <w:rsid w:val="00E77764"/>
    <w:rsid w:val="00E7780A"/>
    <w:rsid w:val="00E779B3"/>
    <w:rsid w:val="00E779D9"/>
    <w:rsid w:val="00E77E8E"/>
    <w:rsid w:val="00E77E99"/>
    <w:rsid w:val="00E80042"/>
    <w:rsid w:val="00E8026D"/>
    <w:rsid w:val="00E803A6"/>
    <w:rsid w:val="00E80800"/>
    <w:rsid w:val="00E80870"/>
    <w:rsid w:val="00E80AB1"/>
    <w:rsid w:val="00E80B63"/>
    <w:rsid w:val="00E80CB6"/>
    <w:rsid w:val="00E80FF4"/>
    <w:rsid w:val="00E8108D"/>
    <w:rsid w:val="00E8111E"/>
    <w:rsid w:val="00E81219"/>
    <w:rsid w:val="00E81358"/>
    <w:rsid w:val="00E81577"/>
    <w:rsid w:val="00E8198C"/>
    <w:rsid w:val="00E81DE5"/>
    <w:rsid w:val="00E81DF7"/>
    <w:rsid w:val="00E81EFA"/>
    <w:rsid w:val="00E822A2"/>
    <w:rsid w:val="00E824AA"/>
    <w:rsid w:val="00E824EB"/>
    <w:rsid w:val="00E825EA"/>
    <w:rsid w:val="00E82607"/>
    <w:rsid w:val="00E8297E"/>
    <w:rsid w:val="00E82A49"/>
    <w:rsid w:val="00E82A69"/>
    <w:rsid w:val="00E82C71"/>
    <w:rsid w:val="00E82D72"/>
    <w:rsid w:val="00E82E8D"/>
    <w:rsid w:val="00E82F0C"/>
    <w:rsid w:val="00E82F91"/>
    <w:rsid w:val="00E831FC"/>
    <w:rsid w:val="00E83254"/>
    <w:rsid w:val="00E833D8"/>
    <w:rsid w:val="00E83848"/>
    <w:rsid w:val="00E839CB"/>
    <w:rsid w:val="00E839D5"/>
    <w:rsid w:val="00E83D18"/>
    <w:rsid w:val="00E83E88"/>
    <w:rsid w:val="00E83FC4"/>
    <w:rsid w:val="00E8400F"/>
    <w:rsid w:val="00E84157"/>
    <w:rsid w:val="00E844BD"/>
    <w:rsid w:val="00E845AF"/>
    <w:rsid w:val="00E84666"/>
    <w:rsid w:val="00E84698"/>
    <w:rsid w:val="00E84A27"/>
    <w:rsid w:val="00E84BAF"/>
    <w:rsid w:val="00E84C78"/>
    <w:rsid w:val="00E84D13"/>
    <w:rsid w:val="00E84EF2"/>
    <w:rsid w:val="00E85047"/>
    <w:rsid w:val="00E85213"/>
    <w:rsid w:val="00E85337"/>
    <w:rsid w:val="00E85416"/>
    <w:rsid w:val="00E85796"/>
    <w:rsid w:val="00E857AB"/>
    <w:rsid w:val="00E85A12"/>
    <w:rsid w:val="00E85CBB"/>
    <w:rsid w:val="00E85DAC"/>
    <w:rsid w:val="00E85F4B"/>
    <w:rsid w:val="00E8611B"/>
    <w:rsid w:val="00E862C1"/>
    <w:rsid w:val="00E86307"/>
    <w:rsid w:val="00E86344"/>
    <w:rsid w:val="00E86561"/>
    <w:rsid w:val="00E8669E"/>
    <w:rsid w:val="00E868B0"/>
    <w:rsid w:val="00E868FC"/>
    <w:rsid w:val="00E86AB3"/>
    <w:rsid w:val="00E86B1E"/>
    <w:rsid w:val="00E86E3B"/>
    <w:rsid w:val="00E8701B"/>
    <w:rsid w:val="00E87047"/>
    <w:rsid w:val="00E872C7"/>
    <w:rsid w:val="00E87464"/>
    <w:rsid w:val="00E875D3"/>
    <w:rsid w:val="00E876BE"/>
    <w:rsid w:val="00E8794C"/>
    <w:rsid w:val="00E8799C"/>
    <w:rsid w:val="00E87B9B"/>
    <w:rsid w:val="00E87DA5"/>
    <w:rsid w:val="00E87E24"/>
    <w:rsid w:val="00E87E4C"/>
    <w:rsid w:val="00E87E71"/>
    <w:rsid w:val="00E87EB9"/>
    <w:rsid w:val="00E87FCF"/>
    <w:rsid w:val="00E902EF"/>
    <w:rsid w:val="00E90614"/>
    <w:rsid w:val="00E907E5"/>
    <w:rsid w:val="00E90952"/>
    <w:rsid w:val="00E909CB"/>
    <w:rsid w:val="00E909D8"/>
    <w:rsid w:val="00E90AC9"/>
    <w:rsid w:val="00E90C19"/>
    <w:rsid w:val="00E90C30"/>
    <w:rsid w:val="00E90DCF"/>
    <w:rsid w:val="00E90E03"/>
    <w:rsid w:val="00E90E8C"/>
    <w:rsid w:val="00E90F00"/>
    <w:rsid w:val="00E90F67"/>
    <w:rsid w:val="00E9108F"/>
    <w:rsid w:val="00E911AD"/>
    <w:rsid w:val="00E912A5"/>
    <w:rsid w:val="00E91370"/>
    <w:rsid w:val="00E913A0"/>
    <w:rsid w:val="00E916CA"/>
    <w:rsid w:val="00E917FA"/>
    <w:rsid w:val="00E91C0D"/>
    <w:rsid w:val="00E91D07"/>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67A"/>
    <w:rsid w:val="00E93733"/>
    <w:rsid w:val="00E93795"/>
    <w:rsid w:val="00E93A1D"/>
    <w:rsid w:val="00E93B8F"/>
    <w:rsid w:val="00E93D6B"/>
    <w:rsid w:val="00E93E2B"/>
    <w:rsid w:val="00E941C8"/>
    <w:rsid w:val="00E9421F"/>
    <w:rsid w:val="00E94543"/>
    <w:rsid w:val="00E9490A"/>
    <w:rsid w:val="00E949B3"/>
    <w:rsid w:val="00E94AC6"/>
    <w:rsid w:val="00E94AF3"/>
    <w:rsid w:val="00E94BF8"/>
    <w:rsid w:val="00E94C64"/>
    <w:rsid w:val="00E950A9"/>
    <w:rsid w:val="00E95124"/>
    <w:rsid w:val="00E95150"/>
    <w:rsid w:val="00E95350"/>
    <w:rsid w:val="00E95356"/>
    <w:rsid w:val="00E954D0"/>
    <w:rsid w:val="00E95568"/>
    <w:rsid w:val="00E95880"/>
    <w:rsid w:val="00E95A51"/>
    <w:rsid w:val="00E95A7D"/>
    <w:rsid w:val="00E95BF8"/>
    <w:rsid w:val="00E95E0C"/>
    <w:rsid w:val="00E95E75"/>
    <w:rsid w:val="00E95E79"/>
    <w:rsid w:val="00E96039"/>
    <w:rsid w:val="00E9605E"/>
    <w:rsid w:val="00E96116"/>
    <w:rsid w:val="00E96674"/>
    <w:rsid w:val="00E966C9"/>
    <w:rsid w:val="00E9676B"/>
    <w:rsid w:val="00E967C1"/>
    <w:rsid w:val="00E96857"/>
    <w:rsid w:val="00E96AA7"/>
    <w:rsid w:val="00E96ACF"/>
    <w:rsid w:val="00E97029"/>
    <w:rsid w:val="00E9721A"/>
    <w:rsid w:val="00E97440"/>
    <w:rsid w:val="00E974C6"/>
    <w:rsid w:val="00E97EBB"/>
    <w:rsid w:val="00E97F89"/>
    <w:rsid w:val="00E97FFA"/>
    <w:rsid w:val="00EA01E8"/>
    <w:rsid w:val="00EA0527"/>
    <w:rsid w:val="00EA0640"/>
    <w:rsid w:val="00EA065B"/>
    <w:rsid w:val="00EA0A31"/>
    <w:rsid w:val="00EA0B4E"/>
    <w:rsid w:val="00EA0D4A"/>
    <w:rsid w:val="00EA0E53"/>
    <w:rsid w:val="00EA10C8"/>
    <w:rsid w:val="00EA1885"/>
    <w:rsid w:val="00EA196F"/>
    <w:rsid w:val="00EA1E7E"/>
    <w:rsid w:val="00EA1F3B"/>
    <w:rsid w:val="00EA221D"/>
    <w:rsid w:val="00EA22B2"/>
    <w:rsid w:val="00EA240C"/>
    <w:rsid w:val="00EA2425"/>
    <w:rsid w:val="00EA244E"/>
    <w:rsid w:val="00EA26EE"/>
    <w:rsid w:val="00EA2876"/>
    <w:rsid w:val="00EA29D5"/>
    <w:rsid w:val="00EA2A9F"/>
    <w:rsid w:val="00EA2C76"/>
    <w:rsid w:val="00EA2C8B"/>
    <w:rsid w:val="00EA2E2E"/>
    <w:rsid w:val="00EA3005"/>
    <w:rsid w:val="00EA3015"/>
    <w:rsid w:val="00EA317B"/>
    <w:rsid w:val="00EA322C"/>
    <w:rsid w:val="00EA329C"/>
    <w:rsid w:val="00EA3588"/>
    <w:rsid w:val="00EA370F"/>
    <w:rsid w:val="00EA3764"/>
    <w:rsid w:val="00EA38A1"/>
    <w:rsid w:val="00EA38A2"/>
    <w:rsid w:val="00EA39D0"/>
    <w:rsid w:val="00EA39F4"/>
    <w:rsid w:val="00EA3D67"/>
    <w:rsid w:val="00EA3D8C"/>
    <w:rsid w:val="00EA4598"/>
    <w:rsid w:val="00EA45CA"/>
    <w:rsid w:val="00EA4690"/>
    <w:rsid w:val="00EA4741"/>
    <w:rsid w:val="00EA478B"/>
    <w:rsid w:val="00EA4B83"/>
    <w:rsid w:val="00EA4D08"/>
    <w:rsid w:val="00EA4FC0"/>
    <w:rsid w:val="00EA55FF"/>
    <w:rsid w:val="00EA58CD"/>
    <w:rsid w:val="00EA5922"/>
    <w:rsid w:val="00EA5952"/>
    <w:rsid w:val="00EA5F19"/>
    <w:rsid w:val="00EA5FDB"/>
    <w:rsid w:val="00EA6069"/>
    <w:rsid w:val="00EA60E0"/>
    <w:rsid w:val="00EA61A9"/>
    <w:rsid w:val="00EA665B"/>
    <w:rsid w:val="00EA67D1"/>
    <w:rsid w:val="00EA6C7C"/>
    <w:rsid w:val="00EA6D30"/>
    <w:rsid w:val="00EA6E17"/>
    <w:rsid w:val="00EA71FC"/>
    <w:rsid w:val="00EA75AB"/>
    <w:rsid w:val="00EA7793"/>
    <w:rsid w:val="00EA77D7"/>
    <w:rsid w:val="00EA7A30"/>
    <w:rsid w:val="00EA7AB1"/>
    <w:rsid w:val="00EA7CAE"/>
    <w:rsid w:val="00EA7F01"/>
    <w:rsid w:val="00EB00FE"/>
    <w:rsid w:val="00EB0289"/>
    <w:rsid w:val="00EB0341"/>
    <w:rsid w:val="00EB0458"/>
    <w:rsid w:val="00EB094C"/>
    <w:rsid w:val="00EB0DBF"/>
    <w:rsid w:val="00EB0ED2"/>
    <w:rsid w:val="00EB0F18"/>
    <w:rsid w:val="00EB107D"/>
    <w:rsid w:val="00EB1292"/>
    <w:rsid w:val="00EB1567"/>
    <w:rsid w:val="00EB1635"/>
    <w:rsid w:val="00EB171E"/>
    <w:rsid w:val="00EB1A47"/>
    <w:rsid w:val="00EB1A7B"/>
    <w:rsid w:val="00EB1DC6"/>
    <w:rsid w:val="00EB1E22"/>
    <w:rsid w:val="00EB1F1D"/>
    <w:rsid w:val="00EB20C6"/>
    <w:rsid w:val="00EB2223"/>
    <w:rsid w:val="00EB2342"/>
    <w:rsid w:val="00EB23D9"/>
    <w:rsid w:val="00EB2689"/>
    <w:rsid w:val="00EB28FE"/>
    <w:rsid w:val="00EB2983"/>
    <w:rsid w:val="00EB2B19"/>
    <w:rsid w:val="00EB2C5B"/>
    <w:rsid w:val="00EB2F61"/>
    <w:rsid w:val="00EB30C4"/>
    <w:rsid w:val="00EB321B"/>
    <w:rsid w:val="00EB3460"/>
    <w:rsid w:val="00EB3469"/>
    <w:rsid w:val="00EB34A1"/>
    <w:rsid w:val="00EB34A6"/>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5B"/>
    <w:rsid w:val="00EB4862"/>
    <w:rsid w:val="00EB4BA2"/>
    <w:rsid w:val="00EB4BED"/>
    <w:rsid w:val="00EB4F95"/>
    <w:rsid w:val="00EB5113"/>
    <w:rsid w:val="00EB5207"/>
    <w:rsid w:val="00EB53E3"/>
    <w:rsid w:val="00EB54E7"/>
    <w:rsid w:val="00EB54F3"/>
    <w:rsid w:val="00EB557D"/>
    <w:rsid w:val="00EB56DF"/>
    <w:rsid w:val="00EB58E1"/>
    <w:rsid w:val="00EB595E"/>
    <w:rsid w:val="00EB59A5"/>
    <w:rsid w:val="00EB5A1A"/>
    <w:rsid w:val="00EB6074"/>
    <w:rsid w:val="00EB6222"/>
    <w:rsid w:val="00EB6755"/>
    <w:rsid w:val="00EB6895"/>
    <w:rsid w:val="00EB69DF"/>
    <w:rsid w:val="00EB6B20"/>
    <w:rsid w:val="00EB6B74"/>
    <w:rsid w:val="00EB6B76"/>
    <w:rsid w:val="00EB6C23"/>
    <w:rsid w:val="00EB6C60"/>
    <w:rsid w:val="00EB6CEA"/>
    <w:rsid w:val="00EB6D78"/>
    <w:rsid w:val="00EB6D9F"/>
    <w:rsid w:val="00EB6DD6"/>
    <w:rsid w:val="00EB6E92"/>
    <w:rsid w:val="00EB6EF1"/>
    <w:rsid w:val="00EB7163"/>
    <w:rsid w:val="00EB7519"/>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0EA"/>
    <w:rsid w:val="00EC1114"/>
    <w:rsid w:val="00EC1790"/>
    <w:rsid w:val="00EC18BD"/>
    <w:rsid w:val="00EC18F2"/>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0DF"/>
    <w:rsid w:val="00EC4135"/>
    <w:rsid w:val="00EC41BB"/>
    <w:rsid w:val="00EC4442"/>
    <w:rsid w:val="00EC450C"/>
    <w:rsid w:val="00EC4609"/>
    <w:rsid w:val="00EC46CD"/>
    <w:rsid w:val="00EC48A5"/>
    <w:rsid w:val="00EC4934"/>
    <w:rsid w:val="00EC4A48"/>
    <w:rsid w:val="00EC4A4B"/>
    <w:rsid w:val="00EC4ABB"/>
    <w:rsid w:val="00EC4B6D"/>
    <w:rsid w:val="00EC4BC1"/>
    <w:rsid w:val="00EC4C21"/>
    <w:rsid w:val="00EC4F03"/>
    <w:rsid w:val="00EC4FB2"/>
    <w:rsid w:val="00EC518D"/>
    <w:rsid w:val="00EC53A4"/>
    <w:rsid w:val="00EC553D"/>
    <w:rsid w:val="00EC5CC1"/>
    <w:rsid w:val="00EC5D51"/>
    <w:rsid w:val="00EC5F88"/>
    <w:rsid w:val="00EC5FCC"/>
    <w:rsid w:val="00EC608D"/>
    <w:rsid w:val="00EC638D"/>
    <w:rsid w:val="00EC64FB"/>
    <w:rsid w:val="00EC6591"/>
    <w:rsid w:val="00EC680B"/>
    <w:rsid w:val="00EC69C7"/>
    <w:rsid w:val="00EC6CC4"/>
    <w:rsid w:val="00EC6CEF"/>
    <w:rsid w:val="00EC6FF5"/>
    <w:rsid w:val="00EC708D"/>
    <w:rsid w:val="00EC70D4"/>
    <w:rsid w:val="00EC7187"/>
    <w:rsid w:val="00EC732E"/>
    <w:rsid w:val="00EC742D"/>
    <w:rsid w:val="00EC7934"/>
    <w:rsid w:val="00EC7935"/>
    <w:rsid w:val="00EC7A46"/>
    <w:rsid w:val="00EC7B87"/>
    <w:rsid w:val="00EC7BA1"/>
    <w:rsid w:val="00EC7D00"/>
    <w:rsid w:val="00EC7EE0"/>
    <w:rsid w:val="00EC7FAB"/>
    <w:rsid w:val="00ED03D4"/>
    <w:rsid w:val="00ED0577"/>
    <w:rsid w:val="00ED0AA8"/>
    <w:rsid w:val="00ED0B0D"/>
    <w:rsid w:val="00ED0CA7"/>
    <w:rsid w:val="00ED0D43"/>
    <w:rsid w:val="00ED0D51"/>
    <w:rsid w:val="00ED0D6A"/>
    <w:rsid w:val="00ED0D95"/>
    <w:rsid w:val="00ED0E4D"/>
    <w:rsid w:val="00ED0EF3"/>
    <w:rsid w:val="00ED12B3"/>
    <w:rsid w:val="00ED14A4"/>
    <w:rsid w:val="00ED17F0"/>
    <w:rsid w:val="00ED1850"/>
    <w:rsid w:val="00ED18E6"/>
    <w:rsid w:val="00ED1BBC"/>
    <w:rsid w:val="00ED1C84"/>
    <w:rsid w:val="00ED1ED8"/>
    <w:rsid w:val="00ED1F78"/>
    <w:rsid w:val="00ED2038"/>
    <w:rsid w:val="00ED20BC"/>
    <w:rsid w:val="00ED20F0"/>
    <w:rsid w:val="00ED2159"/>
    <w:rsid w:val="00ED2241"/>
    <w:rsid w:val="00ED235D"/>
    <w:rsid w:val="00ED23C0"/>
    <w:rsid w:val="00ED2789"/>
    <w:rsid w:val="00ED278F"/>
    <w:rsid w:val="00ED2A2E"/>
    <w:rsid w:val="00ED2C89"/>
    <w:rsid w:val="00ED2DA3"/>
    <w:rsid w:val="00ED2F7C"/>
    <w:rsid w:val="00ED342A"/>
    <w:rsid w:val="00ED369B"/>
    <w:rsid w:val="00ED36EF"/>
    <w:rsid w:val="00ED3717"/>
    <w:rsid w:val="00ED3ADE"/>
    <w:rsid w:val="00ED3C60"/>
    <w:rsid w:val="00ED3D3E"/>
    <w:rsid w:val="00ED42D4"/>
    <w:rsid w:val="00ED44EA"/>
    <w:rsid w:val="00ED4759"/>
    <w:rsid w:val="00ED47C2"/>
    <w:rsid w:val="00ED48C8"/>
    <w:rsid w:val="00ED4A51"/>
    <w:rsid w:val="00ED4B1D"/>
    <w:rsid w:val="00ED500A"/>
    <w:rsid w:val="00ED5012"/>
    <w:rsid w:val="00ED509E"/>
    <w:rsid w:val="00ED5108"/>
    <w:rsid w:val="00ED51A5"/>
    <w:rsid w:val="00ED559B"/>
    <w:rsid w:val="00ED58FF"/>
    <w:rsid w:val="00ED5C92"/>
    <w:rsid w:val="00ED5E40"/>
    <w:rsid w:val="00ED5E66"/>
    <w:rsid w:val="00ED5F3F"/>
    <w:rsid w:val="00ED6030"/>
    <w:rsid w:val="00ED60FE"/>
    <w:rsid w:val="00ED636E"/>
    <w:rsid w:val="00ED695E"/>
    <w:rsid w:val="00ED6CFA"/>
    <w:rsid w:val="00ED6FA6"/>
    <w:rsid w:val="00ED70DA"/>
    <w:rsid w:val="00ED72F4"/>
    <w:rsid w:val="00ED782A"/>
    <w:rsid w:val="00ED7B44"/>
    <w:rsid w:val="00ED7BDD"/>
    <w:rsid w:val="00ED7C6B"/>
    <w:rsid w:val="00ED7D49"/>
    <w:rsid w:val="00ED7D8C"/>
    <w:rsid w:val="00ED7E02"/>
    <w:rsid w:val="00ED7E19"/>
    <w:rsid w:val="00ED7F51"/>
    <w:rsid w:val="00ED7F98"/>
    <w:rsid w:val="00EE0115"/>
    <w:rsid w:val="00EE015B"/>
    <w:rsid w:val="00EE0257"/>
    <w:rsid w:val="00EE04D3"/>
    <w:rsid w:val="00EE04E5"/>
    <w:rsid w:val="00EE0600"/>
    <w:rsid w:val="00EE0652"/>
    <w:rsid w:val="00EE0772"/>
    <w:rsid w:val="00EE0912"/>
    <w:rsid w:val="00EE093E"/>
    <w:rsid w:val="00EE0951"/>
    <w:rsid w:val="00EE1302"/>
    <w:rsid w:val="00EE1373"/>
    <w:rsid w:val="00EE14B7"/>
    <w:rsid w:val="00EE16A6"/>
    <w:rsid w:val="00EE1FFD"/>
    <w:rsid w:val="00EE2040"/>
    <w:rsid w:val="00EE213A"/>
    <w:rsid w:val="00EE2488"/>
    <w:rsid w:val="00EE24B3"/>
    <w:rsid w:val="00EE2568"/>
    <w:rsid w:val="00EE2C42"/>
    <w:rsid w:val="00EE2D35"/>
    <w:rsid w:val="00EE3146"/>
    <w:rsid w:val="00EE3416"/>
    <w:rsid w:val="00EE3674"/>
    <w:rsid w:val="00EE36D9"/>
    <w:rsid w:val="00EE39BB"/>
    <w:rsid w:val="00EE3C4E"/>
    <w:rsid w:val="00EE3CC7"/>
    <w:rsid w:val="00EE3E3A"/>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8F8"/>
    <w:rsid w:val="00EE59E8"/>
    <w:rsid w:val="00EE5A21"/>
    <w:rsid w:val="00EE5C21"/>
    <w:rsid w:val="00EE5CD3"/>
    <w:rsid w:val="00EE5F9C"/>
    <w:rsid w:val="00EE6099"/>
    <w:rsid w:val="00EE6209"/>
    <w:rsid w:val="00EE6253"/>
    <w:rsid w:val="00EE62EE"/>
    <w:rsid w:val="00EE679D"/>
    <w:rsid w:val="00EE67B2"/>
    <w:rsid w:val="00EE68E8"/>
    <w:rsid w:val="00EE6A79"/>
    <w:rsid w:val="00EE6C67"/>
    <w:rsid w:val="00EE6FC5"/>
    <w:rsid w:val="00EE70EA"/>
    <w:rsid w:val="00EE70ED"/>
    <w:rsid w:val="00EE737E"/>
    <w:rsid w:val="00EE7550"/>
    <w:rsid w:val="00EE7567"/>
    <w:rsid w:val="00EE794C"/>
    <w:rsid w:val="00EE7B76"/>
    <w:rsid w:val="00EE7B7B"/>
    <w:rsid w:val="00EE7D37"/>
    <w:rsid w:val="00EE7DC7"/>
    <w:rsid w:val="00EE7F0D"/>
    <w:rsid w:val="00EE7FB6"/>
    <w:rsid w:val="00EE7FE1"/>
    <w:rsid w:val="00EF0048"/>
    <w:rsid w:val="00EF011E"/>
    <w:rsid w:val="00EF053D"/>
    <w:rsid w:val="00EF06CB"/>
    <w:rsid w:val="00EF0863"/>
    <w:rsid w:val="00EF0A06"/>
    <w:rsid w:val="00EF0A45"/>
    <w:rsid w:val="00EF0D29"/>
    <w:rsid w:val="00EF0E26"/>
    <w:rsid w:val="00EF1110"/>
    <w:rsid w:val="00EF1250"/>
    <w:rsid w:val="00EF1287"/>
    <w:rsid w:val="00EF142E"/>
    <w:rsid w:val="00EF14B1"/>
    <w:rsid w:val="00EF15B3"/>
    <w:rsid w:val="00EF1972"/>
    <w:rsid w:val="00EF1DFD"/>
    <w:rsid w:val="00EF2594"/>
    <w:rsid w:val="00EF2619"/>
    <w:rsid w:val="00EF2626"/>
    <w:rsid w:val="00EF26E1"/>
    <w:rsid w:val="00EF26FC"/>
    <w:rsid w:val="00EF27DC"/>
    <w:rsid w:val="00EF28DD"/>
    <w:rsid w:val="00EF299E"/>
    <w:rsid w:val="00EF2A18"/>
    <w:rsid w:val="00EF2ACB"/>
    <w:rsid w:val="00EF2AFC"/>
    <w:rsid w:val="00EF2B9B"/>
    <w:rsid w:val="00EF2ED6"/>
    <w:rsid w:val="00EF2F01"/>
    <w:rsid w:val="00EF3219"/>
    <w:rsid w:val="00EF3318"/>
    <w:rsid w:val="00EF3402"/>
    <w:rsid w:val="00EF346E"/>
    <w:rsid w:val="00EF353B"/>
    <w:rsid w:val="00EF36E3"/>
    <w:rsid w:val="00EF3734"/>
    <w:rsid w:val="00EF390A"/>
    <w:rsid w:val="00EF39E9"/>
    <w:rsid w:val="00EF3A93"/>
    <w:rsid w:val="00EF3C9F"/>
    <w:rsid w:val="00EF3D23"/>
    <w:rsid w:val="00EF403E"/>
    <w:rsid w:val="00EF45FA"/>
    <w:rsid w:val="00EF46E9"/>
    <w:rsid w:val="00EF4BF8"/>
    <w:rsid w:val="00EF4E32"/>
    <w:rsid w:val="00EF4F0D"/>
    <w:rsid w:val="00EF50CA"/>
    <w:rsid w:val="00EF5103"/>
    <w:rsid w:val="00EF51B5"/>
    <w:rsid w:val="00EF52B1"/>
    <w:rsid w:val="00EF531C"/>
    <w:rsid w:val="00EF54D7"/>
    <w:rsid w:val="00EF54D8"/>
    <w:rsid w:val="00EF54E1"/>
    <w:rsid w:val="00EF5570"/>
    <w:rsid w:val="00EF5616"/>
    <w:rsid w:val="00EF5792"/>
    <w:rsid w:val="00EF58B8"/>
    <w:rsid w:val="00EF5B09"/>
    <w:rsid w:val="00EF5E1C"/>
    <w:rsid w:val="00EF5E44"/>
    <w:rsid w:val="00EF5F4C"/>
    <w:rsid w:val="00EF64AE"/>
    <w:rsid w:val="00EF6656"/>
    <w:rsid w:val="00EF6866"/>
    <w:rsid w:val="00EF6B7F"/>
    <w:rsid w:val="00EF6C59"/>
    <w:rsid w:val="00EF6C5C"/>
    <w:rsid w:val="00EF6D94"/>
    <w:rsid w:val="00EF722D"/>
    <w:rsid w:val="00EF72C7"/>
    <w:rsid w:val="00EF73DF"/>
    <w:rsid w:val="00EF73FA"/>
    <w:rsid w:val="00EF75AE"/>
    <w:rsid w:val="00EF7623"/>
    <w:rsid w:val="00EF765D"/>
    <w:rsid w:val="00EF7698"/>
    <w:rsid w:val="00EF7D12"/>
    <w:rsid w:val="00EF7DA6"/>
    <w:rsid w:val="00EF7FAD"/>
    <w:rsid w:val="00F0017A"/>
    <w:rsid w:val="00F0043D"/>
    <w:rsid w:val="00F0047D"/>
    <w:rsid w:val="00F0067C"/>
    <w:rsid w:val="00F0069B"/>
    <w:rsid w:val="00F00769"/>
    <w:rsid w:val="00F0080A"/>
    <w:rsid w:val="00F00A41"/>
    <w:rsid w:val="00F00AC2"/>
    <w:rsid w:val="00F00B3E"/>
    <w:rsid w:val="00F00BBF"/>
    <w:rsid w:val="00F00C63"/>
    <w:rsid w:val="00F00FAE"/>
    <w:rsid w:val="00F00FDC"/>
    <w:rsid w:val="00F01059"/>
    <w:rsid w:val="00F01063"/>
    <w:rsid w:val="00F0127A"/>
    <w:rsid w:val="00F0143F"/>
    <w:rsid w:val="00F016D3"/>
    <w:rsid w:val="00F017B4"/>
    <w:rsid w:val="00F017F8"/>
    <w:rsid w:val="00F018B3"/>
    <w:rsid w:val="00F01ADB"/>
    <w:rsid w:val="00F01C2F"/>
    <w:rsid w:val="00F01C5E"/>
    <w:rsid w:val="00F025C2"/>
    <w:rsid w:val="00F028C1"/>
    <w:rsid w:val="00F02973"/>
    <w:rsid w:val="00F02B1C"/>
    <w:rsid w:val="00F02B61"/>
    <w:rsid w:val="00F02C10"/>
    <w:rsid w:val="00F02C36"/>
    <w:rsid w:val="00F02D49"/>
    <w:rsid w:val="00F02E74"/>
    <w:rsid w:val="00F02EC7"/>
    <w:rsid w:val="00F03097"/>
    <w:rsid w:val="00F032F1"/>
    <w:rsid w:val="00F034D4"/>
    <w:rsid w:val="00F039BF"/>
    <w:rsid w:val="00F03AD9"/>
    <w:rsid w:val="00F03ECC"/>
    <w:rsid w:val="00F03F5D"/>
    <w:rsid w:val="00F0417B"/>
    <w:rsid w:val="00F0417F"/>
    <w:rsid w:val="00F041E7"/>
    <w:rsid w:val="00F04221"/>
    <w:rsid w:val="00F04371"/>
    <w:rsid w:val="00F0444B"/>
    <w:rsid w:val="00F0486C"/>
    <w:rsid w:val="00F04977"/>
    <w:rsid w:val="00F04D2D"/>
    <w:rsid w:val="00F04E07"/>
    <w:rsid w:val="00F04ECF"/>
    <w:rsid w:val="00F05046"/>
    <w:rsid w:val="00F0510F"/>
    <w:rsid w:val="00F053F1"/>
    <w:rsid w:val="00F0542A"/>
    <w:rsid w:val="00F054C7"/>
    <w:rsid w:val="00F055AB"/>
    <w:rsid w:val="00F05728"/>
    <w:rsid w:val="00F05854"/>
    <w:rsid w:val="00F05A4F"/>
    <w:rsid w:val="00F05B3B"/>
    <w:rsid w:val="00F05C89"/>
    <w:rsid w:val="00F05E4F"/>
    <w:rsid w:val="00F05EF7"/>
    <w:rsid w:val="00F05F44"/>
    <w:rsid w:val="00F060E6"/>
    <w:rsid w:val="00F06283"/>
    <w:rsid w:val="00F06383"/>
    <w:rsid w:val="00F06414"/>
    <w:rsid w:val="00F066EF"/>
    <w:rsid w:val="00F06722"/>
    <w:rsid w:val="00F067FB"/>
    <w:rsid w:val="00F0687B"/>
    <w:rsid w:val="00F068B0"/>
    <w:rsid w:val="00F069D5"/>
    <w:rsid w:val="00F06CC4"/>
    <w:rsid w:val="00F06E8B"/>
    <w:rsid w:val="00F06FDF"/>
    <w:rsid w:val="00F0725D"/>
    <w:rsid w:val="00F072AB"/>
    <w:rsid w:val="00F072FC"/>
    <w:rsid w:val="00F07724"/>
    <w:rsid w:val="00F0780E"/>
    <w:rsid w:val="00F079F9"/>
    <w:rsid w:val="00F07CC6"/>
    <w:rsid w:val="00F100EF"/>
    <w:rsid w:val="00F1014B"/>
    <w:rsid w:val="00F10692"/>
    <w:rsid w:val="00F10693"/>
    <w:rsid w:val="00F1086E"/>
    <w:rsid w:val="00F10B22"/>
    <w:rsid w:val="00F10B64"/>
    <w:rsid w:val="00F111C6"/>
    <w:rsid w:val="00F11215"/>
    <w:rsid w:val="00F1142D"/>
    <w:rsid w:val="00F1144A"/>
    <w:rsid w:val="00F11654"/>
    <w:rsid w:val="00F11764"/>
    <w:rsid w:val="00F118A6"/>
    <w:rsid w:val="00F11996"/>
    <w:rsid w:val="00F1199B"/>
    <w:rsid w:val="00F11BE8"/>
    <w:rsid w:val="00F11E3F"/>
    <w:rsid w:val="00F11ED3"/>
    <w:rsid w:val="00F121B2"/>
    <w:rsid w:val="00F12231"/>
    <w:rsid w:val="00F122C6"/>
    <w:rsid w:val="00F1236D"/>
    <w:rsid w:val="00F125CC"/>
    <w:rsid w:val="00F12756"/>
    <w:rsid w:val="00F12762"/>
    <w:rsid w:val="00F12934"/>
    <w:rsid w:val="00F12A39"/>
    <w:rsid w:val="00F12A80"/>
    <w:rsid w:val="00F12B67"/>
    <w:rsid w:val="00F12C1C"/>
    <w:rsid w:val="00F12C5F"/>
    <w:rsid w:val="00F12DB1"/>
    <w:rsid w:val="00F13016"/>
    <w:rsid w:val="00F13043"/>
    <w:rsid w:val="00F13117"/>
    <w:rsid w:val="00F13146"/>
    <w:rsid w:val="00F1315E"/>
    <w:rsid w:val="00F1319D"/>
    <w:rsid w:val="00F13374"/>
    <w:rsid w:val="00F13477"/>
    <w:rsid w:val="00F13787"/>
    <w:rsid w:val="00F13B54"/>
    <w:rsid w:val="00F13B95"/>
    <w:rsid w:val="00F13C4C"/>
    <w:rsid w:val="00F13E8C"/>
    <w:rsid w:val="00F13EB6"/>
    <w:rsid w:val="00F13FD1"/>
    <w:rsid w:val="00F14079"/>
    <w:rsid w:val="00F14151"/>
    <w:rsid w:val="00F1415D"/>
    <w:rsid w:val="00F14182"/>
    <w:rsid w:val="00F14205"/>
    <w:rsid w:val="00F14652"/>
    <w:rsid w:val="00F14805"/>
    <w:rsid w:val="00F14EB9"/>
    <w:rsid w:val="00F153DC"/>
    <w:rsid w:val="00F1546C"/>
    <w:rsid w:val="00F15485"/>
    <w:rsid w:val="00F15585"/>
    <w:rsid w:val="00F155B6"/>
    <w:rsid w:val="00F15688"/>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C5F"/>
    <w:rsid w:val="00F16D2F"/>
    <w:rsid w:val="00F16DFC"/>
    <w:rsid w:val="00F16F0A"/>
    <w:rsid w:val="00F16F57"/>
    <w:rsid w:val="00F17084"/>
    <w:rsid w:val="00F171C4"/>
    <w:rsid w:val="00F173C9"/>
    <w:rsid w:val="00F2018B"/>
    <w:rsid w:val="00F202A1"/>
    <w:rsid w:val="00F205EE"/>
    <w:rsid w:val="00F2079E"/>
    <w:rsid w:val="00F2084D"/>
    <w:rsid w:val="00F20931"/>
    <w:rsid w:val="00F209C9"/>
    <w:rsid w:val="00F20A88"/>
    <w:rsid w:val="00F20E91"/>
    <w:rsid w:val="00F20F48"/>
    <w:rsid w:val="00F21197"/>
    <w:rsid w:val="00F21215"/>
    <w:rsid w:val="00F2123E"/>
    <w:rsid w:val="00F215AF"/>
    <w:rsid w:val="00F2167A"/>
    <w:rsid w:val="00F219C2"/>
    <w:rsid w:val="00F21A03"/>
    <w:rsid w:val="00F21A0A"/>
    <w:rsid w:val="00F21B7E"/>
    <w:rsid w:val="00F21C96"/>
    <w:rsid w:val="00F21D1D"/>
    <w:rsid w:val="00F21D91"/>
    <w:rsid w:val="00F2225F"/>
    <w:rsid w:val="00F22409"/>
    <w:rsid w:val="00F22453"/>
    <w:rsid w:val="00F229E0"/>
    <w:rsid w:val="00F22A88"/>
    <w:rsid w:val="00F22B21"/>
    <w:rsid w:val="00F22BA9"/>
    <w:rsid w:val="00F22C90"/>
    <w:rsid w:val="00F230E3"/>
    <w:rsid w:val="00F234C6"/>
    <w:rsid w:val="00F23598"/>
    <w:rsid w:val="00F23641"/>
    <w:rsid w:val="00F2368D"/>
    <w:rsid w:val="00F23746"/>
    <w:rsid w:val="00F23817"/>
    <w:rsid w:val="00F23999"/>
    <w:rsid w:val="00F239DB"/>
    <w:rsid w:val="00F23ADE"/>
    <w:rsid w:val="00F23B35"/>
    <w:rsid w:val="00F23C59"/>
    <w:rsid w:val="00F23C8F"/>
    <w:rsid w:val="00F23DE2"/>
    <w:rsid w:val="00F23DF9"/>
    <w:rsid w:val="00F23EB4"/>
    <w:rsid w:val="00F24048"/>
    <w:rsid w:val="00F24221"/>
    <w:rsid w:val="00F24A3F"/>
    <w:rsid w:val="00F24AC8"/>
    <w:rsid w:val="00F24B7B"/>
    <w:rsid w:val="00F24D60"/>
    <w:rsid w:val="00F24E61"/>
    <w:rsid w:val="00F251A8"/>
    <w:rsid w:val="00F25228"/>
    <w:rsid w:val="00F255D9"/>
    <w:rsid w:val="00F257F6"/>
    <w:rsid w:val="00F259F1"/>
    <w:rsid w:val="00F25E34"/>
    <w:rsid w:val="00F25F1F"/>
    <w:rsid w:val="00F261C0"/>
    <w:rsid w:val="00F2647E"/>
    <w:rsid w:val="00F265F2"/>
    <w:rsid w:val="00F26686"/>
    <w:rsid w:val="00F266E4"/>
    <w:rsid w:val="00F267A1"/>
    <w:rsid w:val="00F26863"/>
    <w:rsid w:val="00F26896"/>
    <w:rsid w:val="00F26F9F"/>
    <w:rsid w:val="00F26FF7"/>
    <w:rsid w:val="00F27039"/>
    <w:rsid w:val="00F27130"/>
    <w:rsid w:val="00F271EC"/>
    <w:rsid w:val="00F27249"/>
    <w:rsid w:val="00F272B1"/>
    <w:rsid w:val="00F273E7"/>
    <w:rsid w:val="00F27463"/>
    <w:rsid w:val="00F274C4"/>
    <w:rsid w:val="00F27653"/>
    <w:rsid w:val="00F2765B"/>
    <w:rsid w:val="00F276A4"/>
    <w:rsid w:val="00F27749"/>
    <w:rsid w:val="00F27853"/>
    <w:rsid w:val="00F27B48"/>
    <w:rsid w:val="00F27D4E"/>
    <w:rsid w:val="00F27E17"/>
    <w:rsid w:val="00F27E6D"/>
    <w:rsid w:val="00F27E7F"/>
    <w:rsid w:val="00F300D8"/>
    <w:rsid w:val="00F300E3"/>
    <w:rsid w:val="00F3020F"/>
    <w:rsid w:val="00F30273"/>
    <w:rsid w:val="00F304BC"/>
    <w:rsid w:val="00F30712"/>
    <w:rsid w:val="00F30C1E"/>
    <w:rsid w:val="00F30D86"/>
    <w:rsid w:val="00F30EF1"/>
    <w:rsid w:val="00F3113F"/>
    <w:rsid w:val="00F3122A"/>
    <w:rsid w:val="00F31494"/>
    <w:rsid w:val="00F314E1"/>
    <w:rsid w:val="00F315AD"/>
    <w:rsid w:val="00F3186F"/>
    <w:rsid w:val="00F31A95"/>
    <w:rsid w:val="00F31B83"/>
    <w:rsid w:val="00F31B9E"/>
    <w:rsid w:val="00F31C37"/>
    <w:rsid w:val="00F31D37"/>
    <w:rsid w:val="00F31D6B"/>
    <w:rsid w:val="00F31D75"/>
    <w:rsid w:val="00F31E3C"/>
    <w:rsid w:val="00F31E9C"/>
    <w:rsid w:val="00F32336"/>
    <w:rsid w:val="00F32346"/>
    <w:rsid w:val="00F3239C"/>
    <w:rsid w:val="00F323B2"/>
    <w:rsid w:val="00F32485"/>
    <w:rsid w:val="00F325B1"/>
    <w:rsid w:val="00F32792"/>
    <w:rsid w:val="00F328A3"/>
    <w:rsid w:val="00F3293E"/>
    <w:rsid w:val="00F32A13"/>
    <w:rsid w:val="00F32A2A"/>
    <w:rsid w:val="00F32BB0"/>
    <w:rsid w:val="00F32BFA"/>
    <w:rsid w:val="00F32C8C"/>
    <w:rsid w:val="00F32D66"/>
    <w:rsid w:val="00F33005"/>
    <w:rsid w:val="00F33187"/>
    <w:rsid w:val="00F332B6"/>
    <w:rsid w:val="00F33392"/>
    <w:rsid w:val="00F33853"/>
    <w:rsid w:val="00F339CF"/>
    <w:rsid w:val="00F33B34"/>
    <w:rsid w:val="00F33C11"/>
    <w:rsid w:val="00F33D00"/>
    <w:rsid w:val="00F33D20"/>
    <w:rsid w:val="00F33D7E"/>
    <w:rsid w:val="00F33DA9"/>
    <w:rsid w:val="00F33ED1"/>
    <w:rsid w:val="00F341EC"/>
    <w:rsid w:val="00F342F8"/>
    <w:rsid w:val="00F34314"/>
    <w:rsid w:val="00F349E5"/>
    <w:rsid w:val="00F34AFB"/>
    <w:rsid w:val="00F34E9E"/>
    <w:rsid w:val="00F351B5"/>
    <w:rsid w:val="00F35259"/>
    <w:rsid w:val="00F35441"/>
    <w:rsid w:val="00F355BC"/>
    <w:rsid w:val="00F356BC"/>
    <w:rsid w:val="00F35784"/>
    <w:rsid w:val="00F35B19"/>
    <w:rsid w:val="00F35D44"/>
    <w:rsid w:val="00F35DC8"/>
    <w:rsid w:val="00F35ED9"/>
    <w:rsid w:val="00F35FDA"/>
    <w:rsid w:val="00F360EF"/>
    <w:rsid w:val="00F36308"/>
    <w:rsid w:val="00F36474"/>
    <w:rsid w:val="00F36A16"/>
    <w:rsid w:val="00F3710F"/>
    <w:rsid w:val="00F3712A"/>
    <w:rsid w:val="00F3712C"/>
    <w:rsid w:val="00F371AA"/>
    <w:rsid w:val="00F371E1"/>
    <w:rsid w:val="00F3740B"/>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1D8"/>
    <w:rsid w:val="00F41578"/>
    <w:rsid w:val="00F417F0"/>
    <w:rsid w:val="00F41959"/>
    <w:rsid w:val="00F419A5"/>
    <w:rsid w:val="00F41AB1"/>
    <w:rsid w:val="00F41C4F"/>
    <w:rsid w:val="00F41FE9"/>
    <w:rsid w:val="00F4203A"/>
    <w:rsid w:val="00F420B0"/>
    <w:rsid w:val="00F420FD"/>
    <w:rsid w:val="00F422EE"/>
    <w:rsid w:val="00F42322"/>
    <w:rsid w:val="00F42325"/>
    <w:rsid w:val="00F42393"/>
    <w:rsid w:val="00F423F8"/>
    <w:rsid w:val="00F4271F"/>
    <w:rsid w:val="00F42A67"/>
    <w:rsid w:val="00F42A9D"/>
    <w:rsid w:val="00F42BB8"/>
    <w:rsid w:val="00F42C25"/>
    <w:rsid w:val="00F42F29"/>
    <w:rsid w:val="00F42FC4"/>
    <w:rsid w:val="00F43087"/>
    <w:rsid w:val="00F43405"/>
    <w:rsid w:val="00F4383A"/>
    <w:rsid w:val="00F43B74"/>
    <w:rsid w:val="00F43BE7"/>
    <w:rsid w:val="00F43E60"/>
    <w:rsid w:val="00F43FB2"/>
    <w:rsid w:val="00F440FF"/>
    <w:rsid w:val="00F4423E"/>
    <w:rsid w:val="00F442B3"/>
    <w:rsid w:val="00F442B7"/>
    <w:rsid w:val="00F44322"/>
    <w:rsid w:val="00F443FF"/>
    <w:rsid w:val="00F44618"/>
    <w:rsid w:val="00F4477C"/>
    <w:rsid w:val="00F449F3"/>
    <w:rsid w:val="00F44BB6"/>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2A3"/>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B54"/>
    <w:rsid w:val="00F50FDD"/>
    <w:rsid w:val="00F51038"/>
    <w:rsid w:val="00F51132"/>
    <w:rsid w:val="00F512F1"/>
    <w:rsid w:val="00F51335"/>
    <w:rsid w:val="00F514F4"/>
    <w:rsid w:val="00F5151D"/>
    <w:rsid w:val="00F51756"/>
    <w:rsid w:val="00F518CE"/>
    <w:rsid w:val="00F51A42"/>
    <w:rsid w:val="00F51D34"/>
    <w:rsid w:val="00F51DF6"/>
    <w:rsid w:val="00F51ED6"/>
    <w:rsid w:val="00F52245"/>
    <w:rsid w:val="00F52677"/>
    <w:rsid w:val="00F52702"/>
    <w:rsid w:val="00F527CD"/>
    <w:rsid w:val="00F52DBA"/>
    <w:rsid w:val="00F52E72"/>
    <w:rsid w:val="00F52F21"/>
    <w:rsid w:val="00F52F3F"/>
    <w:rsid w:val="00F53224"/>
    <w:rsid w:val="00F53414"/>
    <w:rsid w:val="00F536A3"/>
    <w:rsid w:val="00F53AA9"/>
    <w:rsid w:val="00F53D0B"/>
    <w:rsid w:val="00F53D8A"/>
    <w:rsid w:val="00F5408C"/>
    <w:rsid w:val="00F5481E"/>
    <w:rsid w:val="00F54929"/>
    <w:rsid w:val="00F54EE1"/>
    <w:rsid w:val="00F54F08"/>
    <w:rsid w:val="00F55120"/>
    <w:rsid w:val="00F551BB"/>
    <w:rsid w:val="00F553CC"/>
    <w:rsid w:val="00F5556A"/>
    <w:rsid w:val="00F55B00"/>
    <w:rsid w:val="00F55B1B"/>
    <w:rsid w:val="00F55B24"/>
    <w:rsid w:val="00F55D00"/>
    <w:rsid w:val="00F55D3F"/>
    <w:rsid w:val="00F55E12"/>
    <w:rsid w:val="00F55EA0"/>
    <w:rsid w:val="00F561DD"/>
    <w:rsid w:val="00F564D4"/>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0DB"/>
    <w:rsid w:val="00F61208"/>
    <w:rsid w:val="00F6121D"/>
    <w:rsid w:val="00F61315"/>
    <w:rsid w:val="00F61AA5"/>
    <w:rsid w:val="00F61F7A"/>
    <w:rsid w:val="00F621F0"/>
    <w:rsid w:val="00F62286"/>
    <w:rsid w:val="00F62387"/>
    <w:rsid w:val="00F625D5"/>
    <w:rsid w:val="00F62C56"/>
    <w:rsid w:val="00F62E0F"/>
    <w:rsid w:val="00F62EA0"/>
    <w:rsid w:val="00F63344"/>
    <w:rsid w:val="00F633D4"/>
    <w:rsid w:val="00F639DF"/>
    <w:rsid w:val="00F63A60"/>
    <w:rsid w:val="00F63FF7"/>
    <w:rsid w:val="00F6404F"/>
    <w:rsid w:val="00F6406F"/>
    <w:rsid w:val="00F641E5"/>
    <w:rsid w:val="00F642F7"/>
    <w:rsid w:val="00F64328"/>
    <w:rsid w:val="00F6442D"/>
    <w:rsid w:val="00F64D04"/>
    <w:rsid w:val="00F64FB5"/>
    <w:rsid w:val="00F651AD"/>
    <w:rsid w:val="00F6522C"/>
    <w:rsid w:val="00F65453"/>
    <w:rsid w:val="00F65518"/>
    <w:rsid w:val="00F65579"/>
    <w:rsid w:val="00F65742"/>
    <w:rsid w:val="00F657B2"/>
    <w:rsid w:val="00F65854"/>
    <w:rsid w:val="00F658A6"/>
    <w:rsid w:val="00F658BD"/>
    <w:rsid w:val="00F65CD6"/>
    <w:rsid w:val="00F662DB"/>
    <w:rsid w:val="00F66786"/>
    <w:rsid w:val="00F667A2"/>
    <w:rsid w:val="00F667CB"/>
    <w:rsid w:val="00F66A69"/>
    <w:rsid w:val="00F66AD2"/>
    <w:rsid w:val="00F66B47"/>
    <w:rsid w:val="00F66FA6"/>
    <w:rsid w:val="00F6704F"/>
    <w:rsid w:val="00F67652"/>
    <w:rsid w:val="00F67941"/>
    <w:rsid w:val="00F67CD9"/>
    <w:rsid w:val="00F67E9A"/>
    <w:rsid w:val="00F67ED3"/>
    <w:rsid w:val="00F67F58"/>
    <w:rsid w:val="00F70080"/>
    <w:rsid w:val="00F70467"/>
    <w:rsid w:val="00F7048D"/>
    <w:rsid w:val="00F7068B"/>
    <w:rsid w:val="00F7083C"/>
    <w:rsid w:val="00F70A07"/>
    <w:rsid w:val="00F70C95"/>
    <w:rsid w:val="00F70DD6"/>
    <w:rsid w:val="00F712B3"/>
    <w:rsid w:val="00F71340"/>
    <w:rsid w:val="00F71476"/>
    <w:rsid w:val="00F7173E"/>
    <w:rsid w:val="00F717B1"/>
    <w:rsid w:val="00F71B57"/>
    <w:rsid w:val="00F71B7B"/>
    <w:rsid w:val="00F71CFA"/>
    <w:rsid w:val="00F7227E"/>
    <w:rsid w:val="00F7232E"/>
    <w:rsid w:val="00F72381"/>
    <w:rsid w:val="00F72535"/>
    <w:rsid w:val="00F72600"/>
    <w:rsid w:val="00F72734"/>
    <w:rsid w:val="00F72816"/>
    <w:rsid w:val="00F728F7"/>
    <w:rsid w:val="00F72A31"/>
    <w:rsid w:val="00F72B34"/>
    <w:rsid w:val="00F72B83"/>
    <w:rsid w:val="00F72F64"/>
    <w:rsid w:val="00F7303E"/>
    <w:rsid w:val="00F730DE"/>
    <w:rsid w:val="00F7348D"/>
    <w:rsid w:val="00F73912"/>
    <w:rsid w:val="00F73A73"/>
    <w:rsid w:val="00F7414F"/>
    <w:rsid w:val="00F74168"/>
    <w:rsid w:val="00F741BC"/>
    <w:rsid w:val="00F741DE"/>
    <w:rsid w:val="00F7420F"/>
    <w:rsid w:val="00F7459C"/>
    <w:rsid w:val="00F746DA"/>
    <w:rsid w:val="00F74855"/>
    <w:rsid w:val="00F74A20"/>
    <w:rsid w:val="00F74B5A"/>
    <w:rsid w:val="00F74BD5"/>
    <w:rsid w:val="00F74F1E"/>
    <w:rsid w:val="00F7508C"/>
    <w:rsid w:val="00F751AE"/>
    <w:rsid w:val="00F751BF"/>
    <w:rsid w:val="00F752FE"/>
    <w:rsid w:val="00F75383"/>
    <w:rsid w:val="00F754D3"/>
    <w:rsid w:val="00F75621"/>
    <w:rsid w:val="00F75A05"/>
    <w:rsid w:val="00F75A69"/>
    <w:rsid w:val="00F75AB3"/>
    <w:rsid w:val="00F75B65"/>
    <w:rsid w:val="00F75D7B"/>
    <w:rsid w:val="00F75EAA"/>
    <w:rsid w:val="00F76608"/>
    <w:rsid w:val="00F76665"/>
    <w:rsid w:val="00F7674D"/>
    <w:rsid w:val="00F76A3A"/>
    <w:rsid w:val="00F76B41"/>
    <w:rsid w:val="00F771D1"/>
    <w:rsid w:val="00F77303"/>
    <w:rsid w:val="00F775F0"/>
    <w:rsid w:val="00F77651"/>
    <w:rsid w:val="00F77881"/>
    <w:rsid w:val="00F77994"/>
    <w:rsid w:val="00F77BCB"/>
    <w:rsid w:val="00F77C6C"/>
    <w:rsid w:val="00F77D3D"/>
    <w:rsid w:val="00F77E6A"/>
    <w:rsid w:val="00F77F0E"/>
    <w:rsid w:val="00F77F27"/>
    <w:rsid w:val="00F77FDF"/>
    <w:rsid w:val="00F8040F"/>
    <w:rsid w:val="00F80496"/>
    <w:rsid w:val="00F804C7"/>
    <w:rsid w:val="00F80639"/>
    <w:rsid w:val="00F8079C"/>
    <w:rsid w:val="00F8090A"/>
    <w:rsid w:val="00F80AD4"/>
    <w:rsid w:val="00F80B60"/>
    <w:rsid w:val="00F80BAA"/>
    <w:rsid w:val="00F80DA0"/>
    <w:rsid w:val="00F80EC7"/>
    <w:rsid w:val="00F81019"/>
    <w:rsid w:val="00F8105F"/>
    <w:rsid w:val="00F81116"/>
    <w:rsid w:val="00F81838"/>
    <w:rsid w:val="00F81B2F"/>
    <w:rsid w:val="00F81E8F"/>
    <w:rsid w:val="00F820BD"/>
    <w:rsid w:val="00F82147"/>
    <w:rsid w:val="00F8231C"/>
    <w:rsid w:val="00F8237F"/>
    <w:rsid w:val="00F82541"/>
    <w:rsid w:val="00F82784"/>
    <w:rsid w:val="00F82988"/>
    <w:rsid w:val="00F829D1"/>
    <w:rsid w:val="00F82B4C"/>
    <w:rsid w:val="00F82B74"/>
    <w:rsid w:val="00F82DE9"/>
    <w:rsid w:val="00F82F37"/>
    <w:rsid w:val="00F82F85"/>
    <w:rsid w:val="00F83320"/>
    <w:rsid w:val="00F839BF"/>
    <w:rsid w:val="00F83A29"/>
    <w:rsid w:val="00F83E0B"/>
    <w:rsid w:val="00F8401D"/>
    <w:rsid w:val="00F8412B"/>
    <w:rsid w:val="00F8435C"/>
    <w:rsid w:val="00F8449A"/>
    <w:rsid w:val="00F84611"/>
    <w:rsid w:val="00F84821"/>
    <w:rsid w:val="00F84950"/>
    <w:rsid w:val="00F84973"/>
    <w:rsid w:val="00F849FE"/>
    <w:rsid w:val="00F84C6C"/>
    <w:rsid w:val="00F84C7E"/>
    <w:rsid w:val="00F84D55"/>
    <w:rsid w:val="00F84EDF"/>
    <w:rsid w:val="00F84F09"/>
    <w:rsid w:val="00F84F18"/>
    <w:rsid w:val="00F85068"/>
    <w:rsid w:val="00F850DD"/>
    <w:rsid w:val="00F8552A"/>
    <w:rsid w:val="00F8576E"/>
    <w:rsid w:val="00F8588C"/>
    <w:rsid w:val="00F858B6"/>
    <w:rsid w:val="00F85980"/>
    <w:rsid w:val="00F85A8E"/>
    <w:rsid w:val="00F85D27"/>
    <w:rsid w:val="00F85D47"/>
    <w:rsid w:val="00F85D61"/>
    <w:rsid w:val="00F85DD4"/>
    <w:rsid w:val="00F85E5E"/>
    <w:rsid w:val="00F85F66"/>
    <w:rsid w:val="00F86124"/>
    <w:rsid w:val="00F86148"/>
    <w:rsid w:val="00F86474"/>
    <w:rsid w:val="00F86539"/>
    <w:rsid w:val="00F8678C"/>
    <w:rsid w:val="00F86866"/>
    <w:rsid w:val="00F86965"/>
    <w:rsid w:val="00F86A53"/>
    <w:rsid w:val="00F86AA0"/>
    <w:rsid w:val="00F86BD1"/>
    <w:rsid w:val="00F86C2C"/>
    <w:rsid w:val="00F86D00"/>
    <w:rsid w:val="00F86E04"/>
    <w:rsid w:val="00F86EAC"/>
    <w:rsid w:val="00F86EC3"/>
    <w:rsid w:val="00F8700C"/>
    <w:rsid w:val="00F87025"/>
    <w:rsid w:val="00F870A6"/>
    <w:rsid w:val="00F870BE"/>
    <w:rsid w:val="00F876C2"/>
    <w:rsid w:val="00F87882"/>
    <w:rsid w:val="00F879D8"/>
    <w:rsid w:val="00F900C3"/>
    <w:rsid w:val="00F901E5"/>
    <w:rsid w:val="00F9056F"/>
    <w:rsid w:val="00F9060C"/>
    <w:rsid w:val="00F907B1"/>
    <w:rsid w:val="00F90986"/>
    <w:rsid w:val="00F90F15"/>
    <w:rsid w:val="00F90F53"/>
    <w:rsid w:val="00F9112A"/>
    <w:rsid w:val="00F91265"/>
    <w:rsid w:val="00F91449"/>
    <w:rsid w:val="00F914D7"/>
    <w:rsid w:val="00F918A0"/>
    <w:rsid w:val="00F91A9D"/>
    <w:rsid w:val="00F91BC4"/>
    <w:rsid w:val="00F91C49"/>
    <w:rsid w:val="00F91E76"/>
    <w:rsid w:val="00F91FF3"/>
    <w:rsid w:val="00F92088"/>
    <w:rsid w:val="00F92118"/>
    <w:rsid w:val="00F92241"/>
    <w:rsid w:val="00F923C8"/>
    <w:rsid w:val="00F92454"/>
    <w:rsid w:val="00F924F1"/>
    <w:rsid w:val="00F927CD"/>
    <w:rsid w:val="00F928F5"/>
    <w:rsid w:val="00F92A62"/>
    <w:rsid w:val="00F92B1D"/>
    <w:rsid w:val="00F92D80"/>
    <w:rsid w:val="00F9307E"/>
    <w:rsid w:val="00F9319D"/>
    <w:rsid w:val="00F932FA"/>
    <w:rsid w:val="00F93335"/>
    <w:rsid w:val="00F93496"/>
    <w:rsid w:val="00F93727"/>
    <w:rsid w:val="00F93906"/>
    <w:rsid w:val="00F9395E"/>
    <w:rsid w:val="00F93A70"/>
    <w:rsid w:val="00F93EE4"/>
    <w:rsid w:val="00F94158"/>
    <w:rsid w:val="00F94446"/>
    <w:rsid w:val="00F946FD"/>
    <w:rsid w:val="00F948AD"/>
    <w:rsid w:val="00F94B56"/>
    <w:rsid w:val="00F94D29"/>
    <w:rsid w:val="00F94D69"/>
    <w:rsid w:val="00F94E0F"/>
    <w:rsid w:val="00F94F02"/>
    <w:rsid w:val="00F9509A"/>
    <w:rsid w:val="00F950BA"/>
    <w:rsid w:val="00F952A7"/>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7F9"/>
    <w:rsid w:val="00F96992"/>
    <w:rsid w:val="00F96C7D"/>
    <w:rsid w:val="00F96E6A"/>
    <w:rsid w:val="00F96EAA"/>
    <w:rsid w:val="00F96F8E"/>
    <w:rsid w:val="00F971E2"/>
    <w:rsid w:val="00F97306"/>
    <w:rsid w:val="00F97334"/>
    <w:rsid w:val="00F97376"/>
    <w:rsid w:val="00F97455"/>
    <w:rsid w:val="00F974F9"/>
    <w:rsid w:val="00F975FB"/>
    <w:rsid w:val="00F97632"/>
    <w:rsid w:val="00F97709"/>
    <w:rsid w:val="00F9778E"/>
    <w:rsid w:val="00F978C0"/>
    <w:rsid w:val="00F97A10"/>
    <w:rsid w:val="00F97AAF"/>
    <w:rsid w:val="00F97ACA"/>
    <w:rsid w:val="00F97B2D"/>
    <w:rsid w:val="00F97DD4"/>
    <w:rsid w:val="00F97F97"/>
    <w:rsid w:val="00FA022C"/>
    <w:rsid w:val="00FA028B"/>
    <w:rsid w:val="00FA049A"/>
    <w:rsid w:val="00FA0814"/>
    <w:rsid w:val="00FA0EBD"/>
    <w:rsid w:val="00FA0EFC"/>
    <w:rsid w:val="00FA0F51"/>
    <w:rsid w:val="00FA12F3"/>
    <w:rsid w:val="00FA13C2"/>
    <w:rsid w:val="00FA1622"/>
    <w:rsid w:val="00FA1640"/>
    <w:rsid w:val="00FA1663"/>
    <w:rsid w:val="00FA18EC"/>
    <w:rsid w:val="00FA1DE9"/>
    <w:rsid w:val="00FA1E1C"/>
    <w:rsid w:val="00FA1F50"/>
    <w:rsid w:val="00FA1F7A"/>
    <w:rsid w:val="00FA205E"/>
    <w:rsid w:val="00FA2089"/>
    <w:rsid w:val="00FA214E"/>
    <w:rsid w:val="00FA21D2"/>
    <w:rsid w:val="00FA2314"/>
    <w:rsid w:val="00FA2488"/>
    <w:rsid w:val="00FA25F6"/>
    <w:rsid w:val="00FA2770"/>
    <w:rsid w:val="00FA278F"/>
    <w:rsid w:val="00FA2993"/>
    <w:rsid w:val="00FA2B13"/>
    <w:rsid w:val="00FA2D97"/>
    <w:rsid w:val="00FA335F"/>
    <w:rsid w:val="00FA36A9"/>
    <w:rsid w:val="00FA36FB"/>
    <w:rsid w:val="00FA3781"/>
    <w:rsid w:val="00FA3802"/>
    <w:rsid w:val="00FA38FC"/>
    <w:rsid w:val="00FA394A"/>
    <w:rsid w:val="00FA397C"/>
    <w:rsid w:val="00FA3AA9"/>
    <w:rsid w:val="00FA3B65"/>
    <w:rsid w:val="00FA3DA3"/>
    <w:rsid w:val="00FA3DAE"/>
    <w:rsid w:val="00FA3F68"/>
    <w:rsid w:val="00FA3F81"/>
    <w:rsid w:val="00FA424D"/>
    <w:rsid w:val="00FA4286"/>
    <w:rsid w:val="00FA439B"/>
    <w:rsid w:val="00FA4410"/>
    <w:rsid w:val="00FA4616"/>
    <w:rsid w:val="00FA490D"/>
    <w:rsid w:val="00FA4914"/>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91"/>
    <w:rsid w:val="00FA65D5"/>
    <w:rsid w:val="00FA6672"/>
    <w:rsid w:val="00FA683D"/>
    <w:rsid w:val="00FA68F9"/>
    <w:rsid w:val="00FA6A75"/>
    <w:rsid w:val="00FA6B47"/>
    <w:rsid w:val="00FA6EF2"/>
    <w:rsid w:val="00FA6F7F"/>
    <w:rsid w:val="00FA6FE1"/>
    <w:rsid w:val="00FA6FF9"/>
    <w:rsid w:val="00FA7114"/>
    <w:rsid w:val="00FA7178"/>
    <w:rsid w:val="00FA74D0"/>
    <w:rsid w:val="00FA7B05"/>
    <w:rsid w:val="00FA7BB5"/>
    <w:rsid w:val="00FA7D06"/>
    <w:rsid w:val="00FA7D7D"/>
    <w:rsid w:val="00FB0016"/>
    <w:rsid w:val="00FB002A"/>
    <w:rsid w:val="00FB0041"/>
    <w:rsid w:val="00FB00F2"/>
    <w:rsid w:val="00FB01F1"/>
    <w:rsid w:val="00FB034C"/>
    <w:rsid w:val="00FB04A2"/>
    <w:rsid w:val="00FB0634"/>
    <w:rsid w:val="00FB064A"/>
    <w:rsid w:val="00FB0727"/>
    <w:rsid w:val="00FB0C8B"/>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A10"/>
    <w:rsid w:val="00FB1BB3"/>
    <w:rsid w:val="00FB207C"/>
    <w:rsid w:val="00FB20C5"/>
    <w:rsid w:val="00FB2153"/>
    <w:rsid w:val="00FB2753"/>
    <w:rsid w:val="00FB28D8"/>
    <w:rsid w:val="00FB29C1"/>
    <w:rsid w:val="00FB2C52"/>
    <w:rsid w:val="00FB2CCF"/>
    <w:rsid w:val="00FB353B"/>
    <w:rsid w:val="00FB35C3"/>
    <w:rsid w:val="00FB370F"/>
    <w:rsid w:val="00FB387D"/>
    <w:rsid w:val="00FB3A39"/>
    <w:rsid w:val="00FB3A48"/>
    <w:rsid w:val="00FB3AAF"/>
    <w:rsid w:val="00FB3AD2"/>
    <w:rsid w:val="00FB3B56"/>
    <w:rsid w:val="00FB3D1C"/>
    <w:rsid w:val="00FB3D22"/>
    <w:rsid w:val="00FB3DD7"/>
    <w:rsid w:val="00FB3E59"/>
    <w:rsid w:val="00FB3F92"/>
    <w:rsid w:val="00FB440E"/>
    <w:rsid w:val="00FB4869"/>
    <w:rsid w:val="00FB49A6"/>
    <w:rsid w:val="00FB49AA"/>
    <w:rsid w:val="00FB4BC6"/>
    <w:rsid w:val="00FB51B1"/>
    <w:rsid w:val="00FB54E4"/>
    <w:rsid w:val="00FB56EA"/>
    <w:rsid w:val="00FB576C"/>
    <w:rsid w:val="00FB57BB"/>
    <w:rsid w:val="00FB583D"/>
    <w:rsid w:val="00FB59DE"/>
    <w:rsid w:val="00FB5B4D"/>
    <w:rsid w:val="00FB5B8A"/>
    <w:rsid w:val="00FB5C37"/>
    <w:rsid w:val="00FB5D96"/>
    <w:rsid w:val="00FB5D9B"/>
    <w:rsid w:val="00FB5E1D"/>
    <w:rsid w:val="00FB5EA4"/>
    <w:rsid w:val="00FB5FA1"/>
    <w:rsid w:val="00FB6301"/>
    <w:rsid w:val="00FB6386"/>
    <w:rsid w:val="00FB64EE"/>
    <w:rsid w:val="00FB6537"/>
    <w:rsid w:val="00FB6639"/>
    <w:rsid w:val="00FB676A"/>
    <w:rsid w:val="00FB678C"/>
    <w:rsid w:val="00FB692E"/>
    <w:rsid w:val="00FB693D"/>
    <w:rsid w:val="00FB6982"/>
    <w:rsid w:val="00FB6987"/>
    <w:rsid w:val="00FB6993"/>
    <w:rsid w:val="00FB6A1E"/>
    <w:rsid w:val="00FB6B1C"/>
    <w:rsid w:val="00FB6C0E"/>
    <w:rsid w:val="00FB6FC7"/>
    <w:rsid w:val="00FB703E"/>
    <w:rsid w:val="00FB71C3"/>
    <w:rsid w:val="00FB7339"/>
    <w:rsid w:val="00FB7515"/>
    <w:rsid w:val="00FB7521"/>
    <w:rsid w:val="00FB76C6"/>
    <w:rsid w:val="00FB7711"/>
    <w:rsid w:val="00FB782F"/>
    <w:rsid w:val="00FB78AF"/>
    <w:rsid w:val="00FB79D7"/>
    <w:rsid w:val="00FB7B25"/>
    <w:rsid w:val="00FB7C7C"/>
    <w:rsid w:val="00FB7CD9"/>
    <w:rsid w:val="00FB7D05"/>
    <w:rsid w:val="00FB7D9B"/>
    <w:rsid w:val="00FB7E87"/>
    <w:rsid w:val="00FC02BB"/>
    <w:rsid w:val="00FC035F"/>
    <w:rsid w:val="00FC048F"/>
    <w:rsid w:val="00FC0872"/>
    <w:rsid w:val="00FC0A64"/>
    <w:rsid w:val="00FC0B74"/>
    <w:rsid w:val="00FC0D74"/>
    <w:rsid w:val="00FC0DF7"/>
    <w:rsid w:val="00FC0FBB"/>
    <w:rsid w:val="00FC0FEE"/>
    <w:rsid w:val="00FC11E2"/>
    <w:rsid w:val="00FC13B3"/>
    <w:rsid w:val="00FC1421"/>
    <w:rsid w:val="00FC1782"/>
    <w:rsid w:val="00FC1825"/>
    <w:rsid w:val="00FC1955"/>
    <w:rsid w:val="00FC1CD5"/>
    <w:rsid w:val="00FC21CE"/>
    <w:rsid w:val="00FC23DD"/>
    <w:rsid w:val="00FC2683"/>
    <w:rsid w:val="00FC2944"/>
    <w:rsid w:val="00FC2D99"/>
    <w:rsid w:val="00FC2EA5"/>
    <w:rsid w:val="00FC2F12"/>
    <w:rsid w:val="00FC2F85"/>
    <w:rsid w:val="00FC3094"/>
    <w:rsid w:val="00FC30AA"/>
    <w:rsid w:val="00FC3437"/>
    <w:rsid w:val="00FC3495"/>
    <w:rsid w:val="00FC366C"/>
    <w:rsid w:val="00FC3A8F"/>
    <w:rsid w:val="00FC3BA8"/>
    <w:rsid w:val="00FC3CA2"/>
    <w:rsid w:val="00FC3DA9"/>
    <w:rsid w:val="00FC3F6F"/>
    <w:rsid w:val="00FC3FB3"/>
    <w:rsid w:val="00FC4180"/>
    <w:rsid w:val="00FC43F5"/>
    <w:rsid w:val="00FC4548"/>
    <w:rsid w:val="00FC466F"/>
    <w:rsid w:val="00FC4728"/>
    <w:rsid w:val="00FC4736"/>
    <w:rsid w:val="00FC4C27"/>
    <w:rsid w:val="00FC4F44"/>
    <w:rsid w:val="00FC4FBE"/>
    <w:rsid w:val="00FC50F2"/>
    <w:rsid w:val="00FC5193"/>
    <w:rsid w:val="00FC52FE"/>
    <w:rsid w:val="00FC540E"/>
    <w:rsid w:val="00FC5413"/>
    <w:rsid w:val="00FC5482"/>
    <w:rsid w:val="00FC54AB"/>
    <w:rsid w:val="00FC57AA"/>
    <w:rsid w:val="00FC59F3"/>
    <w:rsid w:val="00FC5BD2"/>
    <w:rsid w:val="00FC5F5C"/>
    <w:rsid w:val="00FC603A"/>
    <w:rsid w:val="00FC66BC"/>
    <w:rsid w:val="00FC66CC"/>
    <w:rsid w:val="00FC6908"/>
    <w:rsid w:val="00FC6996"/>
    <w:rsid w:val="00FC6CB4"/>
    <w:rsid w:val="00FC6CFA"/>
    <w:rsid w:val="00FC6E6A"/>
    <w:rsid w:val="00FC6FAB"/>
    <w:rsid w:val="00FC7145"/>
    <w:rsid w:val="00FC7199"/>
    <w:rsid w:val="00FC7314"/>
    <w:rsid w:val="00FC752B"/>
    <w:rsid w:val="00FC7683"/>
    <w:rsid w:val="00FC7938"/>
    <w:rsid w:val="00FC7CFB"/>
    <w:rsid w:val="00FC7FA6"/>
    <w:rsid w:val="00FD0099"/>
    <w:rsid w:val="00FD0348"/>
    <w:rsid w:val="00FD0461"/>
    <w:rsid w:val="00FD0999"/>
    <w:rsid w:val="00FD09B4"/>
    <w:rsid w:val="00FD09FC"/>
    <w:rsid w:val="00FD0AA8"/>
    <w:rsid w:val="00FD0B1F"/>
    <w:rsid w:val="00FD0F60"/>
    <w:rsid w:val="00FD0FB8"/>
    <w:rsid w:val="00FD1106"/>
    <w:rsid w:val="00FD13FD"/>
    <w:rsid w:val="00FD15FC"/>
    <w:rsid w:val="00FD1613"/>
    <w:rsid w:val="00FD1684"/>
    <w:rsid w:val="00FD1775"/>
    <w:rsid w:val="00FD17A0"/>
    <w:rsid w:val="00FD19E0"/>
    <w:rsid w:val="00FD1B4B"/>
    <w:rsid w:val="00FD1C7D"/>
    <w:rsid w:val="00FD2191"/>
    <w:rsid w:val="00FD2276"/>
    <w:rsid w:val="00FD234D"/>
    <w:rsid w:val="00FD2386"/>
    <w:rsid w:val="00FD23BC"/>
    <w:rsid w:val="00FD24FF"/>
    <w:rsid w:val="00FD25B1"/>
    <w:rsid w:val="00FD26D8"/>
    <w:rsid w:val="00FD27E2"/>
    <w:rsid w:val="00FD28F0"/>
    <w:rsid w:val="00FD2B31"/>
    <w:rsid w:val="00FD2D1A"/>
    <w:rsid w:val="00FD2F11"/>
    <w:rsid w:val="00FD314C"/>
    <w:rsid w:val="00FD3176"/>
    <w:rsid w:val="00FD3378"/>
    <w:rsid w:val="00FD33BA"/>
    <w:rsid w:val="00FD33C7"/>
    <w:rsid w:val="00FD3603"/>
    <w:rsid w:val="00FD3782"/>
    <w:rsid w:val="00FD380E"/>
    <w:rsid w:val="00FD38C4"/>
    <w:rsid w:val="00FD38C5"/>
    <w:rsid w:val="00FD39A5"/>
    <w:rsid w:val="00FD3A75"/>
    <w:rsid w:val="00FD3A84"/>
    <w:rsid w:val="00FD3CC1"/>
    <w:rsid w:val="00FD3EE6"/>
    <w:rsid w:val="00FD3FB1"/>
    <w:rsid w:val="00FD4162"/>
    <w:rsid w:val="00FD41AE"/>
    <w:rsid w:val="00FD41D9"/>
    <w:rsid w:val="00FD4379"/>
    <w:rsid w:val="00FD4520"/>
    <w:rsid w:val="00FD477B"/>
    <w:rsid w:val="00FD47BA"/>
    <w:rsid w:val="00FD47DD"/>
    <w:rsid w:val="00FD48E0"/>
    <w:rsid w:val="00FD4966"/>
    <w:rsid w:val="00FD496E"/>
    <w:rsid w:val="00FD4A9A"/>
    <w:rsid w:val="00FD4C17"/>
    <w:rsid w:val="00FD4DB7"/>
    <w:rsid w:val="00FD4DBA"/>
    <w:rsid w:val="00FD4E6C"/>
    <w:rsid w:val="00FD4F2E"/>
    <w:rsid w:val="00FD50A2"/>
    <w:rsid w:val="00FD534A"/>
    <w:rsid w:val="00FD5485"/>
    <w:rsid w:val="00FD55A6"/>
    <w:rsid w:val="00FD56CB"/>
    <w:rsid w:val="00FD5904"/>
    <w:rsid w:val="00FD595D"/>
    <w:rsid w:val="00FD5991"/>
    <w:rsid w:val="00FD59A0"/>
    <w:rsid w:val="00FD5AC2"/>
    <w:rsid w:val="00FD5BE0"/>
    <w:rsid w:val="00FD5C9C"/>
    <w:rsid w:val="00FD5D83"/>
    <w:rsid w:val="00FD5E4B"/>
    <w:rsid w:val="00FD5E7C"/>
    <w:rsid w:val="00FD6230"/>
    <w:rsid w:val="00FD624F"/>
    <w:rsid w:val="00FD62F7"/>
    <w:rsid w:val="00FD6472"/>
    <w:rsid w:val="00FD647B"/>
    <w:rsid w:val="00FD66CA"/>
    <w:rsid w:val="00FD6C86"/>
    <w:rsid w:val="00FD6E74"/>
    <w:rsid w:val="00FD705F"/>
    <w:rsid w:val="00FD7130"/>
    <w:rsid w:val="00FD72DD"/>
    <w:rsid w:val="00FD743C"/>
    <w:rsid w:val="00FD7525"/>
    <w:rsid w:val="00FD75D0"/>
    <w:rsid w:val="00FD7CC3"/>
    <w:rsid w:val="00FD7DB6"/>
    <w:rsid w:val="00FD7F15"/>
    <w:rsid w:val="00FE0181"/>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A10"/>
    <w:rsid w:val="00FE3DD3"/>
    <w:rsid w:val="00FE3EC9"/>
    <w:rsid w:val="00FE40BD"/>
    <w:rsid w:val="00FE470C"/>
    <w:rsid w:val="00FE4756"/>
    <w:rsid w:val="00FE4A85"/>
    <w:rsid w:val="00FE4BA5"/>
    <w:rsid w:val="00FE4C3D"/>
    <w:rsid w:val="00FE4D9C"/>
    <w:rsid w:val="00FE4DC2"/>
    <w:rsid w:val="00FE4DD5"/>
    <w:rsid w:val="00FE4FBE"/>
    <w:rsid w:val="00FE50AF"/>
    <w:rsid w:val="00FE5127"/>
    <w:rsid w:val="00FE51C0"/>
    <w:rsid w:val="00FE5358"/>
    <w:rsid w:val="00FE5399"/>
    <w:rsid w:val="00FE53E1"/>
    <w:rsid w:val="00FE5457"/>
    <w:rsid w:val="00FE5A07"/>
    <w:rsid w:val="00FE5B03"/>
    <w:rsid w:val="00FE5B4E"/>
    <w:rsid w:val="00FE5D9B"/>
    <w:rsid w:val="00FE5E95"/>
    <w:rsid w:val="00FE60A3"/>
    <w:rsid w:val="00FE6346"/>
    <w:rsid w:val="00FE6406"/>
    <w:rsid w:val="00FE70C2"/>
    <w:rsid w:val="00FE7109"/>
    <w:rsid w:val="00FE74CE"/>
    <w:rsid w:val="00FE75E4"/>
    <w:rsid w:val="00FE7776"/>
    <w:rsid w:val="00FE7799"/>
    <w:rsid w:val="00FE79C3"/>
    <w:rsid w:val="00FE79FA"/>
    <w:rsid w:val="00FE7AB3"/>
    <w:rsid w:val="00FE7AF2"/>
    <w:rsid w:val="00FE7B82"/>
    <w:rsid w:val="00FE7CF6"/>
    <w:rsid w:val="00FF00BE"/>
    <w:rsid w:val="00FF05D9"/>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02"/>
    <w:rsid w:val="00FF1DC4"/>
    <w:rsid w:val="00FF1F6A"/>
    <w:rsid w:val="00FF1F93"/>
    <w:rsid w:val="00FF2306"/>
    <w:rsid w:val="00FF23BE"/>
    <w:rsid w:val="00FF2761"/>
    <w:rsid w:val="00FF2A3A"/>
    <w:rsid w:val="00FF2AF8"/>
    <w:rsid w:val="00FF2C4C"/>
    <w:rsid w:val="00FF2CFD"/>
    <w:rsid w:val="00FF2D92"/>
    <w:rsid w:val="00FF302C"/>
    <w:rsid w:val="00FF3058"/>
    <w:rsid w:val="00FF31D0"/>
    <w:rsid w:val="00FF33DE"/>
    <w:rsid w:val="00FF3513"/>
    <w:rsid w:val="00FF3778"/>
    <w:rsid w:val="00FF3B21"/>
    <w:rsid w:val="00FF3B8D"/>
    <w:rsid w:val="00FF3C3F"/>
    <w:rsid w:val="00FF3D38"/>
    <w:rsid w:val="00FF409C"/>
    <w:rsid w:val="00FF4437"/>
    <w:rsid w:val="00FF4481"/>
    <w:rsid w:val="00FF44EB"/>
    <w:rsid w:val="00FF4686"/>
    <w:rsid w:val="00FF4783"/>
    <w:rsid w:val="00FF4A86"/>
    <w:rsid w:val="00FF4F20"/>
    <w:rsid w:val="00FF52B7"/>
    <w:rsid w:val="00FF5425"/>
    <w:rsid w:val="00FF54A6"/>
    <w:rsid w:val="00FF5700"/>
    <w:rsid w:val="00FF57D6"/>
    <w:rsid w:val="00FF5889"/>
    <w:rsid w:val="00FF58B3"/>
    <w:rsid w:val="00FF5B7E"/>
    <w:rsid w:val="00FF5D64"/>
    <w:rsid w:val="00FF5D7A"/>
    <w:rsid w:val="00FF5DD6"/>
    <w:rsid w:val="00FF5E5C"/>
    <w:rsid w:val="00FF6146"/>
    <w:rsid w:val="00FF6165"/>
    <w:rsid w:val="00FF6172"/>
    <w:rsid w:val="00FF6290"/>
    <w:rsid w:val="00FF635F"/>
    <w:rsid w:val="00FF63E6"/>
    <w:rsid w:val="00FF643F"/>
    <w:rsid w:val="00FF66EC"/>
    <w:rsid w:val="00FF6B7F"/>
    <w:rsid w:val="00FF6BB6"/>
    <w:rsid w:val="00FF6CFA"/>
    <w:rsid w:val="00FF6D0D"/>
    <w:rsid w:val="00FF6E34"/>
    <w:rsid w:val="00FF7019"/>
    <w:rsid w:val="00FF7263"/>
    <w:rsid w:val="00FF72A8"/>
    <w:rsid w:val="00FF7640"/>
    <w:rsid w:val="00FF76CF"/>
    <w:rsid w:val="00FF76F8"/>
    <w:rsid w:val="00FF7794"/>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E3"/>
    <w:pPr>
      <w:widowControl w:val="0"/>
      <w:suppressAutoHyphens/>
      <w:overflowPunct w:val="0"/>
      <w:autoSpaceDE w:val="0"/>
      <w:spacing w:after="0" w:line="240" w:lineRule="auto"/>
      <w:textAlignment w:val="baseline"/>
    </w:pPr>
    <w:rPr>
      <w:rFonts w:ascii="Times New Roman" w:eastAsia="Times New Roman" w:hAnsi="Times New Roman" w:cs="Times New Roman"/>
      <w:color w:val="000000"/>
      <w:sz w:val="24"/>
      <w:szCs w:val="20"/>
      <w:lang w:val="en-US" w:eastAsia="zh-CN"/>
    </w:rPr>
  </w:style>
  <w:style w:type="paragraph" w:styleId="Titlu1">
    <w:name w:val="heading 1"/>
    <w:basedOn w:val="Normal"/>
    <w:next w:val="Normal"/>
    <w:link w:val="Titlu1Caracter"/>
    <w:qFormat/>
    <w:rsid w:val="004A7319"/>
    <w:pPr>
      <w:keepNext/>
      <w:widowControl/>
      <w:numPr>
        <w:numId w:val="3"/>
      </w:numPr>
      <w:suppressAutoHyphens w:val="0"/>
      <w:overflowPunct/>
      <w:autoSpaceDE/>
      <w:spacing w:line="240" w:lineRule="exact"/>
      <w:jc w:val="both"/>
      <w:textAlignment w:val="auto"/>
      <w:outlineLvl w:val="0"/>
    </w:pPr>
    <w:rPr>
      <w:rFonts w:ascii="Bookman Old Style" w:hAnsi="Bookman Old Style" w:cs="Arial"/>
      <w:b/>
      <w:bCs/>
      <w:color w:val="auto"/>
      <w:szCs w:val="24"/>
      <w:lang w:eastAsia="ro-RO"/>
    </w:rPr>
  </w:style>
  <w:style w:type="paragraph" w:styleId="Titlu2">
    <w:name w:val="heading 2"/>
    <w:basedOn w:val="Normal"/>
    <w:next w:val="Normal"/>
    <w:link w:val="Titlu2Caracter"/>
    <w:qFormat/>
    <w:rsid w:val="004A7319"/>
    <w:pPr>
      <w:keepNext/>
      <w:widowControl/>
      <w:numPr>
        <w:ilvl w:val="1"/>
        <w:numId w:val="3"/>
      </w:numPr>
      <w:suppressAutoHyphens w:val="0"/>
      <w:overflowPunct/>
      <w:autoSpaceDE/>
      <w:spacing w:before="240" w:after="60"/>
      <w:textAlignment w:val="auto"/>
      <w:outlineLvl w:val="1"/>
    </w:pPr>
    <w:rPr>
      <w:rFonts w:ascii="Arial" w:hAnsi="Arial" w:cs="Arial"/>
      <w:b/>
      <w:bCs/>
      <w:i/>
      <w:iCs/>
      <w:color w:val="auto"/>
      <w:sz w:val="28"/>
      <w:szCs w:val="28"/>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yiv679653513labeldatatext">
    <w:name w:val="yiv679653513labeldatatext"/>
    <w:basedOn w:val="Fontdeparagrafimplicit"/>
    <w:rsid w:val="00765AE3"/>
  </w:style>
  <w:style w:type="paragraph" w:customStyle="1" w:styleId="DefaultText">
    <w:name w:val="Default Text"/>
    <w:basedOn w:val="Normal"/>
    <w:link w:val="DefaultTextChar"/>
    <w:rsid w:val="00765AE3"/>
  </w:style>
  <w:style w:type="character" w:customStyle="1" w:styleId="DefaultTextChar">
    <w:name w:val="Default Text Char"/>
    <w:link w:val="DefaultText"/>
    <w:locked/>
    <w:rsid w:val="00765AE3"/>
    <w:rPr>
      <w:rFonts w:ascii="Times New Roman" w:eastAsia="Times New Roman" w:hAnsi="Times New Roman" w:cs="Times New Roman"/>
      <w:color w:val="000000"/>
      <w:sz w:val="24"/>
      <w:szCs w:val="20"/>
      <w:lang w:val="en-US" w:eastAsia="zh-CN"/>
    </w:rPr>
  </w:style>
  <w:style w:type="paragraph" w:styleId="Indentcorptext">
    <w:name w:val="Body Text Indent"/>
    <w:basedOn w:val="Normal"/>
    <w:link w:val="IndentcorptextCaracter"/>
    <w:rsid w:val="00CA2A8C"/>
    <w:pPr>
      <w:spacing w:after="120"/>
      <w:ind w:left="283"/>
    </w:pPr>
  </w:style>
  <w:style w:type="character" w:customStyle="1" w:styleId="IndentcorptextCaracter">
    <w:name w:val="Indent corp text Caracter"/>
    <w:basedOn w:val="Fontdeparagrafimplicit"/>
    <w:link w:val="Indentcorptext"/>
    <w:rsid w:val="00CA2A8C"/>
    <w:rPr>
      <w:rFonts w:ascii="Times New Roman" w:eastAsia="Times New Roman" w:hAnsi="Times New Roman" w:cs="Times New Roman"/>
      <w:color w:val="000000"/>
      <w:sz w:val="24"/>
      <w:szCs w:val="20"/>
      <w:lang w:val="en-US" w:eastAsia="zh-CN"/>
    </w:rPr>
  </w:style>
  <w:style w:type="character" w:customStyle="1" w:styleId="litera1">
    <w:name w:val="litera1"/>
    <w:basedOn w:val="Fontdeparagrafimplicit"/>
    <w:rsid w:val="001C4D8D"/>
    <w:rPr>
      <w:b/>
      <w:bCs/>
      <w:color w:val="000000"/>
    </w:rPr>
  </w:style>
  <w:style w:type="character" w:customStyle="1" w:styleId="tabel1">
    <w:name w:val="tabel1"/>
    <w:basedOn w:val="Fontdeparagrafimplicit"/>
    <w:rsid w:val="001C4D8D"/>
    <w:rPr>
      <w:rFonts w:ascii="Courier New" w:hAnsi="Courier New" w:cs="Courier New"/>
      <w:color w:val="000000"/>
      <w:sz w:val="20"/>
      <w:szCs w:val="20"/>
    </w:rPr>
  </w:style>
  <w:style w:type="character" w:customStyle="1" w:styleId="nota1">
    <w:name w:val="nota1"/>
    <w:basedOn w:val="Fontdeparagrafimplicit"/>
    <w:rsid w:val="001C4D8D"/>
    <w:rPr>
      <w:b/>
      <w:bCs/>
      <w:color w:val="000000"/>
    </w:rPr>
  </w:style>
  <w:style w:type="paragraph" w:customStyle="1" w:styleId="PreformatatHTML1">
    <w:name w:val="Preformatat HTML1"/>
    <w:basedOn w:val="Normal"/>
    <w:rsid w:val="001C4D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eastAsia="Courier New" w:hAnsi="Courier New" w:cs="Courier New"/>
      <w:color w:val="auto"/>
      <w:szCs w:val="24"/>
      <w:lang w:val="ro-RO"/>
    </w:rPr>
  </w:style>
  <w:style w:type="paragraph" w:customStyle="1" w:styleId="TableContents">
    <w:name w:val="Table Contents"/>
    <w:basedOn w:val="Normal"/>
    <w:rsid w:val="001C4D8D"/>
    <w:pPr>
      <w:suppressLineNumbers/>
    </w:pPr>
  </w:style>
  <w:style w:type="character" w:customStyle="1" w:styleId="Titlu1Caracter">
    <w:name w:val="Titlu 1 Caracter"/>
    <w:basedOn w:val="Fontdeparagrafimplicit"/>
    <w:link w:val="Titlu1"/>
    <w:rsid w:val="004A7319"/>
    <w:rPr>
      <w:rFonts w:ascii="Bookman Old Style" w:eastAsia="Times New Roman" w:hAnsi="Bookman Old Style" w:cs="Arial"/>
      <w:b/>
      <w:bCs/>
      <w:sz w:val="24"/>
      <w:szCs w:val="24"/>
      <w:lang w:val="en-US" w:eastAsia="ro-RO"/>
    </w:rPr>
  </w:style>
  <w:style w:type="character" w:customStyle="1" w:styleId="Titlu2Caracter">
    <w:name w:val="Titlu 2 Caracter"/>
    <w:basedOn w:val="Fontdeparagrafimplicit"/>
    <w:link w:val="Titlu2"/>
    <w:rsid w:val="004A7319"/>
    <w:rPr>
      <w:rFonts w:ascii="Arial" w:eastAsia="Times New Roman" w:hAnsi="Arial" w:cs="Arial"/>
      <w:b/>
      <w:bCs/>
      <w:i/>
      <w:iCs/>
      <w:sz w:val="28"/>
      <w:szCs w:val="28"/>
      <w:lang w:val="en-US"/>
    </w:rPr>
  </w:style>
  <w:style w:type="paragraph" w:customStyle="1" w:styleId="11ptheading">
    <w:name w:val="11 pt heading"/>
    <w:basedOn w:val="Normal"/>
    <w:next w:val="Corptext"/>
    <w:rsid w:val="004A7319"/>
    <w:pPr>
      <w:keepNext/>
      <w:keepLines/>
      <w:widowControl/>
      <w:suppressAutoHyphens w:val="0"/>
      <w:overflowPunct/>
      <w:autoSpaceDE/>
      <w:spacing w:before="360" w:after="120"/>
      <w:textAlignment w:val="auto"/>
    </w:pPr>
    <w:rPr>
      <w:rFonts w:eastAsia="Arial Bold"/>
      <w:b/>
      <w:bCs/>
      <w:color w:val="auto"/>
      <w:sz w:val="22"/>
      <w:szCs w:val="22"/>
      <w:lang w:val="en-GB" w:eastAsia="en-US"/>
    </w:rPr>
  </w:style>
  <w:style w:type="paragraph" w:styleId="Frspaiere">
    <w:name w:val="No Spacing"/>
    <w:uiPriority w:val="1"/>
    <w:qFormat/>
    <w:rsid w:val="004A7319"/>
    <w:pPr>
      <w:spacing w:after="0" w:line="240" w:lineRule="auto"/>
    </w:pPr>
    <w:rPr>
      <w:rFonts w:ascii="Calibri" w:eastAsia="Calibri" w:hAnsi="Calibri" w:cs="Times New Roman"/>
    </w:rPr>
  </w:style>
  <w:style w:type="paragraph" w:styleId="Corptext">
    <w:name w:val="Body Text"/>
    <w:basedOn w:val="Normal"/>
    <w:link w:val="CorptextCaracter"/>
    <w:uiPriority w:val="99"/>
    <w:semiHidden/>
    <w:unhideWhenUsed/>
    <w:rsid w:val="004A7319"/>
    <w:pPr>
      <w:spacing w:after="120"/>
    </w:pPr>
  </w:style>
  <w:style w:type="character" w:customStyle="1" w:styleId="CorptextCaracter">
    <w:name w:val="Corp text Caracter"/>
    <w:basedOn w:val="Fontdeparagrafimplicit"/>
    <w:link w:val="Corptext"/>
    <w:uiPriority w:val="99"/>
    <w:semiHidden/>
    <w:rsid w:val="004A7319"/>
    <w:rPr>
      <w:rFonts w:ascii="Times New Roman" w:eastAsia="Times New Roman" w:hAnsi="Times New Roman" w:cs="Times New Roman"/>
      <w:color w:val="000000"/>
      <w:sz w:val="24"/>
      <w:szCs w:val="20"/>
      <w:lang w:val="en-US" w:eastAsia="zh-CN"/>
    </w:rPr>
  </w:style>
  <w:style w:type="paragraph" w:styleId="Listparagraf">
    <w:name w:val="List Paragraph"/>
    <w:basedOn w:val="Normal"/>
    <w:link w:val="ListparagrafCaracter"/>
    <w:uiPriority w:val="34"/>
    <w:qFormat/>
    <w:rsid w:val="00F23C8F"/>
    <w:pPr>
      <w:ind w:left="720"/>
      <w:contextualSpacing/>
    </w:pPr>
  </w:style>
  <w:style w:type="character" w:customStyle="1" w:styleId="DefaultTextCaracter">
    <w:name w:val="Default Text Caracter"/>
    <w:basedOn w:val="Fontdeparagrafimplicit"/>
    <w:uiPriority w:val="99"/>
    <w:rsid w:val="005E186C"/>
    <w:rPr>
      <w:rFonts w:ascii="Times New Roman" w:eastAsia="Times New Roman" w:hAnsi="Times New Roman" w:cs="Times New Roman"/>
      <w:noProof/>
      <w:sz w:val="24"/>
      <w:szCs w:val="20"/>
      <w:lang w:val="en-US"/>
    </w:rPr>
  </w:style>
  <w:style w:type="character" w:customStyle="1" w:styleId="labeldatatext">
    <w:name w:val="labeldatatext"/>
    <w:basedOn w:val="Fontdeparagrafimplicit"/>
    <w:rsid w:val="000B3484"/>
  </w:style>
  <w:style w:type="character" w:customStyle="1" w:styleId="tpa1">
    <w:name w:val="tpa1"/>
    <w:basedOn w:val="Fontdeparagrafimplicit"/>
    <w:rsid w:val="003453DF"/>
  </w:style>
  <w:style w:type="paragraph" w:customStyle="1" w:styleId="WW-Default">
    <w:name w:val="WW-Default"/>
    <w:rsid w:val="00844095"/>
    <w:pPr>
      <w:widowControl w:val="0"/>
      <w:suppressAutoHyphens/>
      <w:autoSpaceDE w:val="0"/>
      <w:spacing w:after="0" w:line="240" w:lineRule="auto"/>
    </w:pPr>
    <w:rPr>
      <w:rFonts w:ascii="AFHFFF+ArialNarrow" w:eastAsia="Times New Roman" w:hAnsi="AFHFFF+ArialNarrow" w:cs="AFHFFF+ArialNarrow"/>
      <w:color w:val="000000"/>
      <w:sz w:val="24"/>
      <w:szCs w:val="24"/>
      <w:lang w:val="en-US" w:eastAsia="ar-SA"/>
    </w:rPr>
  </w:style>
  <w:style w:type="paragraph" w:styleId="Textsimplu">
    <w:name w:val="Plain Text"/>
    <w:aliases w:val="Char Char4 Char Char,Char Char4"/>
    <w:basedOn w:val="Normal"/>
    <w:link w:val="TextsimpluCaracter"/>
    <w:rsid w:val="00844095"/>
    <w:pPr>
      <w:widowControl/>
      <w:suppressAutoHyphens w:val="0"/>
      <w:overflowPunct/>
      <w:autoSpaceDE/>
      <w:textAlignment w:val="auto"/>
    </w:pPr>
    <w:rPr>
      <w:rFonts w:ascii="Courier New" w:hAnsi="Courier New" w:cs="Courier New"/>
      <w:color w:val="auto"/>
      <w:sz w:val="20"/>
      <w:lang w:val="ro-RO" w:eastAsia="ro-RO"/>
    </w:rPr>
  </w:style>
  <w:style w:type="character" w:customStyle="1" w:styleId="TextsimpluCaracter">
    <w:name w:val="Text simplu Caracter"/>
    <w:aliases w:val="Char Char4 Char Char Caracter,Char Char4 Caracter"/>
    <w:basedOn w:val="Fontdeparagrafimplicit"/>
    <w:link w:val="Textsimplu"/>
    <w:rsid w:val="00844095"/>
    <w:rPr>
      <w:rFonts w:ascii="Courier New" w:eastAsia="Times New Roman" w:hAnsi="Courier New" w:cs="Courier New"/>
      <w:sz w:val="20"/>
      <w:szCs w:val="20"/>
      <w:lang w:eastAsia="ro-RO"/>
    </w:rPr>
  </w:style>
  <w:style w:type="paragraph" w:styleId="PreformatatHTML">
    <w:name w:val="HTML Preformatted"/>
    <w:basedOn w:val="Normal"/>
    <w:link w:val="PreformatatHTMLCaracter"/>
    <w:unhideWhenUsed/>
    <w:rsid w:val="008440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pPr>
    <w:rPr>
      <w:rFonts w:ascii="Courier New" w:eastAsia="Calibri" w:hAnsi="Courier New"/>
      <w:color w:val="auto"/>
      <w:sz w:val="20"/>
      <w:lang w:val="ro-RO" w:eastAsia="ro-RO"/>
    </w:rPr>
  </w:style>
  <w:style w:type="character" w:customStyle="1" w:styleId="PreformatatHTMLCaracter">
    <w:name w:val="Preformatat HTML Caracter"/>
    <w:basedOn w:val="Fontdeparagrafimplicit"/>
    <w:link w:val="PreformatatHTML"/>
    <w:rsid w:val="00844095"/>
    <w:rPr>
      <w:rFonts w:ascii="Courier New" w:eastAsia="Calibri" w:hAnsi="Courier New" w:cs="Times New Roman"/>
      <w:sz w:val="20"/>
      <w:szCs w:val="20"/>
      <w:lang w:eastAsia="ro-RO"/>
    </w:rPr>
  </w:style>
  <w:style w:type="paragraph" w:customStyle="1" w:styleId="DefaultText1CharChar">
    <w:name w:val="Default Text:1 Char Char"/>
    <w:basedOn w:val="Normal"/>
    <w:link w:val="DefaultText1CharCharChar"/>
    <w:rsid w:val="00721966"/>
    <w:pPr>
      <w:widowControl/>
      <w:suppressAutoHyphens w:val="0"/>
      <w:autoSpaceDN w:val="0"/>
      <w:adjustRightInd w:val="0"/>
      <w:textAlignment w:val="auto"/>
    </w:pPr>
    <w:rPr>
      <w:rFonts w:eastAsia="Calibri"/>
      <w:color w:val="auto"/>
    </w:rPr>
  </w:style>
  <w:style w:type="character" w:customStyle="1" w:styleId="DefaultText1CharCharChar">
    <w:name w:val="Default Text:1 Char Char Char"/>
    <w:link w:val="DefaultText1CharChar"/>
    <w:locked/>
    <w:rsid w:val="00721966"/>
    <w:rPr>
      <w:rFonts w:ascii="Times New Roman" w:eastAsia="Calibri" w:hAnsi="Times New Roman" w:cs="Times New Roman"/>
      <w:sz w:val="24"/>
      <w:szCs w:val="20"/>
    </w:rPr>
  </w:style>
  <w:style w:type="paragraph" w:styleId="Corptext2">
    <w:name w:val="Body Text 2"/>
    <w:basedOn w:val="Normal"/>
    <w:link w:val="Corptext2Caracter"/>
    <w:rsid w:val="00572B0B"/>
    <w:pPr>
      <w:widowControl/>
      <w:suppressAutoHyphens w:val="0"/>
      <w:overflowPunct/>
      <w:autoSpaceDE/>
      <w:spacing w:after="120" w:line="480" w:lineRule="auto"/>
      <w:textAlignment w:val="auto"/>
    </w:pPr>
    <w:rPr>
      <w:color w:val="auto"/>
      <w:szCs w:val="24"/>
      <w:lang w:val="en-GB" w:eastAsia="ro-RO"/>
    </w:rPr>
  </w:style>
  <w:style w:type="character" w:customStyle="1" w:styleId="Corptext2Caracter">
    <w:name w:val="Corp text 2 Caracter"/>
    <w:basedOn w:val="Fontdeparagrafimplicit"/>
    <w:link w:val="Corptext2"/>
    <w:rsid w:val="00572B0B"/>
    <w:rPr>
      <w:rFonts w:ascii="Times New Roman" w:eastAsia="Times New Roman" w:hAnsi="Times New Roman" w:cs="Times New Roman"/>
      <w:sz w:val="24"/>
      <w:szCs w:val="24"/>
      <w:lang w:val="en-GB" w:eastAsia="ro-RO"/>
    </w:rPr>
  </w:style>
  <w:style w:type="paragraph" w:customStyle="1" w:styleId="TableHeading">
    <w:name w:val="Table Heading"/>
    <w:basedOn w:val="TableContents"/>
    <w:rsid w:val="00572B0B"/>
    <w:pPr>
      <w:overflowPunct/>
      <w:autoSpaceDE/>
      <w:jc w:val="center"/>
      <w:textAlignment w:val="auto"/>
    </w:pPr>
    <w:rPr>
      <w:rFonts w:ascii="Arial" w:eastAsia="Lucida Sans Unicode" w:hAnsi="Arial" w:cs="Mangal"/>
      <w:b/>
      <w:bCs/>
      <w:color w:val="auto"/>
      <w:kern w:val="2"/>
      <w:sz w:val="22"/>
      <w:szCs w:val="24"/>
      <w:lang w:val="en-GB" w:eastAsia="hi-IN" w:bidi="hi-IN"/>
    </w:rPr>
  </w:style>
  <w:style w:type="paragraph" w:customStyle="1" w:styleId="Headingform">
    <w:name w:val="Heading form"/>
    <w:basedOn w:val="Titlu2"/>
    <w:autoRedefine/>
    <w:rsid w:val="00572B0B"/>
    <w:pPr>
      <w:keepNext w:val="0"/>
      <w:numPr>
        <w:ilvl w:val="0"/>
        <w:numId w:val="0"/>
      </w:numPr>
      <w:jc w:val="center"/>
    </w:pPr>
    <w:rPr>
      <w:rFonts w:ascii="Times New Roman" w:hAnsi="Times New Roman" w:cs="Times New Roman"/>
      <w:i w:val="0"/>
      <w:sz w:val="22"/>
      <w:lang w:val="ro-RO"/>
    </w:rPr>
  </w:style>
  <w:style w:type="paragraph" w:customStyle="1" w:styleId="text">
    <w:name w:val="text"/>
    <w:semiHidden/>
    <w:rsid w:val="00572B0B"/>
    <w:pPr>
      <w:widowControl w:val="0"/>
      <w:suppressAutoHyphens/>
      <w:spacing w:before="240" w:after="0" w:line="240" w:lineRule="exact"/>
      <w:jc w:val="both"/>
    </w:pPr>
    <w:rPr>
      <w:rFonts w:ascii="Arial" w:eastAsia="Times New Roman" w:hAnsi="Arial" w:cs="Times New Roman"/>
      <w:sz w:val="24"/>
      <w:szCs w:val="20"/>
      <w:lang w:val="cs-CZ" w:eastAsia="ar-SA"/>
    </w:rPr>
  </w:style>
  <w:style w:type="character" w:customStyle="1" w:styleId="ListparagrafCaracter">
    <w:name w:val="Listă paragraf Caracter"/>
    <w:basedOn w:val="Fontdeparagrafimplicit"/>
    <w:link w:val="Listparagraf"/>
    <w:uiPriority w:val="34"/>
    <w:rsid w:val="00C314C0"/>
    <w:rPr>
      <w:rFonts w:ascii="Times New Roman" w:eastAsia="Times New Roman" w:hAnsi="Times New Roman" w:cs="Times New Roman"/>
      <w:color w:val="000000"/>
      <w:sz w:val="24"/>
      <w:szCs w:val="20"/>
      <w:lang w:val="en-US" w:eastAsia="zh-CN"/>
    </w:rPr>
  </w:style>
</w:styles>
</file>

<file path=word/webSettings.xml><?xml version="1.0" encoding="utf-8"?>
<w:webSettings xmlns:r="http://schemas.openxmlformats.org/officeDocument/2006/relationships" xmlns:w="http://schemas.openxmlformats.org/wordprocessingml/2006/main">
  <w:divs>
    <w:div w:id="143046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F88CB-BF80-4943-9F27-CA6202554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21</Pages>
  <Words>6287</Words>
  <Characters>36470</Characters>
  <Application>Microsoft Office Word</Application>
  <DocSecurity>0</DocSecurity>
  <Lines>303</Lines>
  <Paragraphs>85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carmen.buliga</cp:lastModifiedBy>
  <cp:revision>48</cp:revision>
  <dcterms:created xsi:type="dcterms:W3CDTF">2016-06-24T08:28:00Z</dcterms:created>
  <dcterms:modified xsi:type="dcterms:W3CDTF">2018-11-05T07:13:00Z</dcterms:modified>
</cp:coreProperties>
</file>